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64" w:type="dxa"/>
        <w:tblInd w:w="-176"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37"/>
        <w:gridCol w:w="1276"/>
        <w:gridCol w:w="4551"/>
      </w:tblGrid>
      <w:tr w:rsidR="00B65104" w:rsidRPr="00B65104" w:rsidTr="0067107A">
        <w:trPr>
          <w:trHeight w:val="1969"/>
        </w:trPr>
        <w:tc>
          <w:tcPr>
            <w:tcW w:w="4537" w:type="dxa"/>
            <w:tcBorders>
              <w:top w:val="nil"/>
              <w:left w:val="nil"/>
              <w:bottom w:val="double" w:sz="12" w:space="0" w:color="auto"/>
              <w:right w:val="nil"/>
            </w:tcBorders>
          </w:tcPr>
          <w:p w:rsidR="00B65104" w:rsidRPr="00B65104" w:rsidRDefault="00B65104" w:rsidP="00B65104">
            <w:pPr>
              <w:jc w:val="both"/>
              <w:rPr>
                <w:rFonts w:ascii="TimBashk" w:eastAsia="Times New Roman" w:hAnsi="TimBashk" w:cs="Times New Roman"/>
                <w:b/>
                <w:bCs/>
                <w:sz w:val="22"/>
                <w:szCs w:val="20"/>
                <w:lang w:eastAsia="ru-RU"/>
              </w:rPr>
            </w:pPr>
            <w:proofErr w:type="gramStart"/>
            <w:r w:rsidRPr="00B65104">
              <w:rPr>
                <w:rFonts w:ascii="TimBashk" w:eastAsia="Times New Roman" w:hAnsi="TimBashk" w:cs="Times New Roman"/>
                <w:b/>
                <w:bCs/>
                <w:sz w:val="22"/>
                <w:szCs w:val="22"/>
                <w:lang w:eastAsia="ru-RU"/>
              </w:rPr>
              <w:t>БАШ?ОРТОСТАН</w:t>
            </w:r>
            <w:proofErr w:type="gramEnd"/>
            <w:r w:rsidRPr="00B65104">
              <w:rPr>
                <w:rFonts w:ascii="TimBashk" w:eastAsia="Times New Roman" w:hAnsi="TimBashk" w:cs="Times New Roman"/>
                <w:b/>
                <w:bCs/>
                <w:sz w:val="22"/>
                <w:szCs w:val="22"/>
                <w:lang w:eastAsia="ru-RU"/>
              </w:rPr>
              <w:t xml:space="preserve">  РЕСПУБЛИКА№Ы</w:t>
            </w:r>
          </w:p>
          <w:p w:rsidR="00B65104" w:rsidRPr="00B65104" w:rsidRDefault="00B65104" w:rsidP="00B65104">
            <w:pPr>
              <w:jc w:val="both"/>
              <w:rPr>
                <w:rFonts w:ascii="TimBashk" w:eastAsia="Times New Roman" w:hAnsi="TimBashk" w:cs="Times New Roman"/>
                <w:b/>
                <w:bCs/>
                <w:sz w:val="22"/>
                <w:szCs w:val="20"/>
                <w:lang w:eastAsia="ru-RU"/>
              </w:rPr>
            </w:pPr>
            <w:r w:rsidRPr="00B65104">
              <w:rPr>
                <w:rFonts w:ascii="TimBashk" w:eastAsia="Times New Roman" w:hAnsi="TimBashk" w:cs="Times New Roman"/>
                <w:b/>
                <w:bCs/>
                <w:sz w:val="22"/>
                <w:szCs w:val="20"/>
                <w:lang w:eastAsia="ru-RU"/>
              </w:rPr>
              <w:t xml:space="preserve">       БАЙМА? РАЙОНЫ</w:t>
            </w:r>
          </w:p>
          <w:p w:rsidR="00B65104" w:rsidRPr="00B65104" w:rsidRDefault="00B65104" w:rsidP="00B65104">
            <w:pPr>
              <w:jc w:val="both"/>
              <w:rPr>
                <w:rFonts w:ascii="TimBashk" w:eastAsia="Times New Roman" w:hAnsi="TimBashk" w:cs="Times New Roman"/>
                <w:b/>
                <w:bCs/>
                <w:sz w:val="22"/>
                <w:szCs w:val="20"/>
                <w:lang w:eastAsia="ru-RU"/>
              </w:rPr>
            </w:pPr>
            <w:r w:rsidRPr="00B65104">
              <w:rPr>
                <w:rFonts w:ascii="TimBashk" w:eastAsia="Times New Roman" w:hAnsi="TimBashk" w:cs="Times New Roman"/>
                <w:b/>
                <w:bCs/>
                <w:sz w:val="22"/>
                <w:szCs w:val="20"/>
                <w:lang w:eastAsia="ru-RU"/>
              </w:rPr>
              <w:t>МУНИЦИПАЛЬ РАЙОНЫНЫ*</w:t>
            </w:r>
          </w:p>
          <w:p w:rsidR="00B65104" w:rsidRPr="00B65104" w:rsidRDefault="00B65104" w:rsidP="00B65104">
            <w:pPr>
              <w:jc w:val="both"/>
              <w:rPr>
                <w:rFonts w:ascii="TimBashk" w:eastAsia="Times New Roman" w:hAnsi="TimBashk" w:cs="Times New Roman"/>
                <w:b/>
                <w:bCs/>
                <w:sz w:val="22"/>
                <w:szCs w:val="20"/>
                <w:lang w:eastAsia="ru-RU"/>
              </w:rPr>
            </w:pPr>
            <w:proofErr w:type="gramStart"/>
            <w:r w:rsidRPr="00B65104">
              <w:rPr>
                <w:rFonts w:ascii="TimBashk" w:eastAsia="Times New Roman" w:hAnsi="TimBashk" w:cs="Times New Roman"/>
                <w:b/>
                <w:bCs/>
                <w:sz w:val="22"/>
                <w:szCs w:val="20"/>
                <w:lang w:eastAsia="ru-RU"/>
              </w:rPr>
              <w:t>?ОЛСОРА</w:t>
            </w:r>
            <w:proofErr w:type="gramEnd"/>
            <w:r w:rsidRPr="00B65104">
              <w:rPr>
                <w:rFonts w:ascii="TimBashk" w:eastAsia="Times New Roman" w:hAnsi="TimBashk" w:cs="Times New Roman"/>
                <w:b/>
                <w:bCs/>
                <w:sz w:val="22"/>
                <w:szCs w:val="20"/>
                <w:lang w:eastAsia="ru-RU"/>
              </w:rPr>
              <w:t xml:space="preserve"> АУЫЛ СОВЕТЫ</w:t>
            </w:r>
          </w:p>
          <w:p w:rsidR="00B65104" w:rsidRPr="00B65104" w:rsidRDefault="00B65104" w:rsidP="00B65104">
            <w:pPr>
              <w:jc w:val="both"/>
              <w:rPr>
                <w:rFonts w:ascii="TimBashk" w:eastAsia="Times New Roman" w:hAnsi="TimBashk" w:cs="Times New Roman"/>
                <w:b/>
                <w:bCs/>
                <w:sz w:val="22"/>
                <w:szCs w:val="20"/>
                <w:lang w:eastAsia="ru-RU"/>
              </w:rPr>
            </w:pPr>
            <w:proofErr w:type="gramStart"/>
            <w:r w:rsidRPr="00B65104">
              <w:rPr>
                <w:rFonts w:ascii="TimBashk" w:eastAsia="Times New Roman" w:hAnsi="TimBashk" w:cs="Times New Roman"/>
                <w:b/>
                <w:bCs/>
                <w:sz w:val="22"/>
                <w:szCs w:val="20"/>
                <w:lang w:eastAsia="ru-RU"/>
              </w:rPr>
              <w:t>АУЫЛ  БИЛ</w:t>
            </w:r>
            <w:proofErr w:type="gramEnd"/>
            <w:r w:rsidRPr="00B65104">
              <w:rPr>
                <w:rFonts w:ascii="TimBashk" w:eastAsia="Times New Roman" w:hAnsi="TimBashk" w:cs="Times New Roman"/>
                <w:b/>
                <w:bCs/>
                <w:sz w:val="22"/>
                <w:szCs w:val="20"/>
                <w:lang w:eastAsia="ru-RU"/>
              </w:rPr>
              <w:t>»М»№Е  СОВЕТЫ</w:t>
            </w:r>
          </w:p>
          <w:p w:rsidR="00B65104" w:rsidRPr="00B65104" w:rsidRDefault="00B65104" w:rsidP="00B65104">
            <w:pPr>
              <w:widowControl w:val="0"/>
              <w:autoSpaceDE w:val="0"/>
              <w:autoSpaceDN w:val="0"/>
              <w:adjustRightInd w:val="0"/>
              <w:rPr>
                <w:rFonts w:ascii="Times New Roman" w:eastAsia="Times New Roman" w:hAnsi="Times New Roman" w:cs="Times New Roman"/>
                <w:b/>
                <w:i/>
                <w:noProof/>
                <w:sz w:val="18"/>
                <w:szCs w:val="18"/>
                <w:lang w:eastAsia="ru-RU"/>
              </w:rPr>
            </w:pPr>
          </w:p>
          <w:p w:rsidR="00B65104" w:rsidRPr="00B65104" w:rsidRDefault="00B65104" w:rsidP="00B65104">
            <w:pPr>
              <w:rPr>
                <w:rFonts w:ascii="Times New Roman Bash" w:eastAsia="Calibri" w:hAnsi="Times New Roman Bash" w:cs="Times New Roman"/>
                <w:b/>
                <w:sz w:val="18"/>
                <w:szCs w:val="18"/>
              </w:rPr>
            </w:pPr>
            <w:r w:rsidRPr="00B65104">
              <w:rPr>
                <w:rFonts w:ascii="Calibri" w:eastAsia="Calibri" w:hAnsi="Calibri" w:cs="Times New Roman"/>
                <w:sz w:val="22"/>
                <w:szCs w:val="22"/>
              </w:rPr>
              <w:t xml:space="preserve">          </w:t>
            </w:r>
            <w:r w:rsidRPr="00B65104">
              <w:rPr>
                <w:rFonts w:ascii="Calibri" w:eastAsia="Calibri" w:hAnsi="Calibri" w:cs="Times New Roman"/>
                <w:b/>
                <w:sz w:val="18"/>
                <w:szCs w:val="18"/>
              </w:rPr>
              <w:t>453662, Баймак районы,</w:t>
            </w:r>
          </w:p>
          <w:p w:rsidR="00B65104" w:rsidRPr="00B65104" w:rsidRDefault="00B65104" w:rsidP="00B65104">
            <w:pPr>
              <w:rPr>
                <w:rFonts w:ascii="Calibri" w:eastAsia="Calibri" w:hAnsi="Calibri" w:cs="Times New Roman"/>
                <w:b/>
                <w:sz w:val="18"/>
                <w:szCs w:val="18"/>
              </w:rPr>
            </w:pPr>
            <w:proofErr w:type="gramStart"/>
            <w:r w:rsidRPr="00B65104">
              <w:rPr>
                <w:rFonts w:ascii="TimBashk" w:eastAsia="Calibri" w:hAnsi="TimBashk" w:cs="Times New Roman"/>
                <w:b/>
                <w:bCs/>
                <w:sz w:val="18"/>
                <w:szCs w:val="18"/>
              </w:rPr>
              <w:t>?</w:t>
            </w:r>
            <w:proofErr w:type="spellStart"/>
            <w:r w:rsidRPr="00B65104">
              <w:rPr>
                <w:rFonts w:ascii="Calibri" w:eastAsia="Calibri" w:hAnsi="Calibri" w:cs="Times New Roman"/>
                <w:b/>
                <w:sz w:val="18"/>
                <w:szCs w:val="18"/>
              </w:rPr>
              <w:t>олсора</w:t>
            </w:r>
            <w:proofErr w:type="spellEnd"/>
            <w:proofErr w:type="gramEnd"/>
            <w:r w:rsidRPr="00B65104">
              <w:rPr>
                <w:rFonts w:ascii="Calibri" w:eastAsia="Calibri" w:hAnsi="Calibri" w:cs="Times New Roman"/>
                <w:b/>
                <w:sz w:val="18"/>
                <w:szCs w:val="18"/>
              </w:rPr>
              <w:t xml:space="preserve">  </w:t>
            </w:r>
            <w:proofErr w:type="spellStart"/>
            <w:r w:rsidRPr="00B65104">
              <w:rPr>
                <w:rFonts w:ascii="Calibri" w:eastAsia="Calibri" w:hAnsi="Calibri" w:cs="Times New Roman"/>
                <w:b/>
                <w:sz w:val="18"/>
                <w:szCs w:val="18"/>
              </w:rPr>
              <w:t>ауылы</w:t>
            </w:r>
            <w:proofErr w:type="spellEnd"/>
            <w:r w:rsidRPr="00B65104">
              <w:rPr>
                <w:rFonts w:ascii="Calibri" w:eastAsia="Calibri" w:hAnsi="Calibri" w:cs="Times New Roman"/>
                <w:b/>
                <w:sz w:val="18"/>
                <w:szCs w:val="18"/>
              </w:rPr>
              <w:t xml:space="preserve">,  </w:t>
            </w:r>
            <w:proofErr w:type="spellStart"/>
            <w:r w:rsidRPr="00B65104">
              <w:rPr>
                <w:rFonts w:ascii="Calibri" w:eastAsia="Calibri" w:hAnsi="Calibri" w:cs="Times New Roman"/>
                <w:b/>
                <w:sz w:val="18"/>
                <w:szCs w:val="18"/>
              </w:rPr>
              <w:t>Д.Самарбаев</w:t>
            </w:r>
            <w:proofErr w:type="spellEnd"/>
            <w:r w:rsidRPr="00B65104">
              <w:rPr>
                <w:rFonts w:ascii="Calibri" w:eastAsia="Calibri" w:hAnsi="Calibri" w:cs="Times New Roman"/>
                <w:b/>
                <w:sz w:val="18"/>
                <w:szCs w:val="18"/>
              </w:rPr>
              <w:t xml:space="preserve"> </w:t>
            </w:r>
            <w:proofErr w:type="spellStart"/>
            <w:r w:rsidRPr="00B65104">
              <w:rPr>
                <w:rFonts w:ascii="Calibri" w:eastAsia="Calibri" w:hAnsi="Calibri" w:cs="Times New Roman"/>
                <w:b/>
                <w:sz w:val="18"/>
                <w:szCs w:val="18"/>
              </w:rPr>
              <w:t>урамы</w:t>
            </w:r>
            <w:proofErr w:type="spellEnd"/>
            <w:r w:rsidRPr="00B65104">
              <w:rPr>
                <w:rFonts w:ascii="Calibri" w:eastAsia="Calibri" w:hAnsi="Calibri" w:cs="Times New Roman"/>
                <w:b/>
                <w:sz w:val="18"/>
                <w:szCs w:val="18"/>
              </w:rPr>
              <w:t>,  2</w:t>
            </w:r>
          </w:p>
          <w:p w:rsidR="00B65104" w:rsidRPr="00B65104" w:rsidRDefault="00B65104" w:rsidP="00B65104">
            <w:pPr>
              <w:rPr>
                <w:rFonts w:ascii="Calibri" w:eastAsia="Calibri" w:hAnsi="Calibri" w:cs="Times New Roman"/>
                <w:sz w:val="22"/>
                <w:szCs w:val="22"/>
              </w:rPr>
            </w:pPr>
            <w:r w:rsidRPr="00B65104">
              <w:rPr>
                <w:rFonts w:ascii="Calibri" w:eastAsia="Calibri" w:hAnsi="Calibri" w:cs="Times New Roman"/>
                <w:b/>
                <w:sz w:val="18"/>
                <w:szCs w:val="18"/>
                <w:lang w:val="be-BY"/>
              </w:rPr>
              <w:t xml:space="preserve">         Тел. 8(34751) 4-91-55</w:t>
            </w:r>
          </w:p>
        </w:tc>
        <w:tc>
          <w:tcPr>
            <w:tcW w:w="1276" w:type="dxa"/>
            <w:tcBorders>
              <w:top w:val="nil"/>
              <w:left w:val="nil"/>
              <w:bottom w:val="double" w:sz="12" w:space="0" w:color="auto"/>
              <w:right w:val="nil"/>
            </w:tcBorders>
          </w:tcPr>
          <w:p w:rsidR="00B65104" w:rsidRPr="00B65104" w:rsidRDefault="009829A8" w:rsidP="00B65104">
            <w:pPr>
              <w:keepNext/>
              <w:widowControl w:val="0"/>
              <w:autoSpaceDE w:val="0"/>
              <w:autoSpaceDN w:val="0"/>
              <w:adjustRightInd w:val="0"/>
              <w:spacing w:before="240" w:after="60" w:line="336" w:lineRule="auto"/>
              <w:jc w:val="both"/>
              <w:outlineLvl w:val="0"/>
              <w:rPr>
                <w:rFonts w:ascii="Cambria" w:eastAsia="Times New Roman" w:hAnsi="Cambria" w:cs="Times New Roman"/>
                <w:b/>
                <w:bCs/>
                <w:kern w:val="32"/>
                <w:sz w:val="32"/>
                <w:szCs w:val="32"/>
                <w:lang w:eastAsia="ru-RU"/>
              </w:rPr>
            </w:pPr>
            <w:r>
              <w:rPr>
                <w:rFonts w:ascii="Cambria" w:eastAsia="Times New Roman" w:hAnsi="Cambria" w:cs="Times New Roman"/>
                <w:b/>
                <w:bCs/>
                <w:noProof/>
                <w:kern w:val="32"/>
                <w:sz w:val="32"/>
                <w:szCs w:val="32"/>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05pt;margin-top:20.85pt;width:60.4pt;height:1in;z-index:251659264;mso-position-horizontal-relative:text;mso-position-vertical-relative:text">
                  <v:imagedata r:id="rId6" o:title=""/>
                </v:shape>
                <o:OLEObject Type="Embed" ProgID="MSPhotoEd.3" ShapeID="_x0000_s1028" DrawAspect="Content" ObjectID="_1535865144" r:id="rId7"/>
              </w:object>
            </w:r>
          </w:p>
        </w:tc>
        <w:tc>
          <w:tcPr>
            <w:tcW w:w="4551" w:type="dxa"/>
            <w:tcBorders>
              <w:top w:val="nil"/>
              <w:left w:val="nil"/>
              <w:bottom w:val="double" w:sz="12" w:space="0" w:color="auto"/>
              <w:right w:val="nil"/>
            </w:tcBorders>
          </w:tcPr>
          <w:p w:rsidR="00B65104" w:rsidRPr="00B65104" w:rsidRDefault="00B65104" w:rsidP="00B65104">
            <w:pPr>
              <w:ind w:left="119" w:firstLine="57"/>
              <w:jc w:val="both"/>
              <w:rPr>
                <w:rFonts w:ascii="TimBashk" w:eastAsia="Times New Roman" w:hAnsi="TimBashk" w:cs="Times New Roman"/>
                <w:b/>
                <w:sz w:val="22"/>
                <w:szCs w:val="20"/>
                <w:lang w:eastAsia="ru-RU"/>
              </w:rPr>
            </w:pPr>
            <w:r w:rsidRPr="00B65104">
              <w:rPr>
                <w:rFonts w:ascii="TimBashk" w:eastAsia="Times New Roman" w:hAnsi="TimBashk" w:cs="Times New Roman"/>
                <w:b/>
                <w:sz w:val="22"/>
                <w:szCs w:val="22"/>
                <w:lang w:eastAsia="ru-RU"/>
              </w:rPr>
              <w:t>РЕСПУБЛИКА БАШКОРТОСТАН</w:t>
            </w:r>
          </w:p>
          <w:p w:rsidR="00B65104" w:rsidRPr="00B65104" w:rsidRDefault="00B65104" w:rsidP="00B65104">
            <w:pPr>
              <w:ind w:left="119" w:firstLine="57"/>
              <w:jc w:val="both"/>
              <w:rPr>
                <w:rFonts w:ascii="TimBashk" w:eastAsia="Times New Roman" w:hAnsi="TimBashk" w:cs="Times New Roman"/>
                <w:b/>
                <w:sz w:val="22"/>
                <w:szCs w:val="20"/>
                <w:lang w:eastAsia="ru-RU"/>
              </w:rPr>
            </w:pPr>
            <w:r w:rsidRPr="00B65104">
              <w:rPr>
                <w:rFonts w:ascii="TimBashk" w:eastAsia="Times New Roman" w:hAnsi="TimBashk" w:cs="Times New Roman"/>
                <w:b/>
                <w:sz w:val="22"/>
                <w:szCs w:val="22"/>
                <w:lang w:eastAsia="ru-RU"/>
              </w:rPr>
              <w:t>СОВЕТ СЕЛЬСКОГО ПОСЕЛЕНИЯ</w:t>
            </w:r>
          </w:p>
          <w:p w:rsidR="00B65104" w:rsidRPr="00B65104" w:rsidRDefault="00B65104" w:rsidP="00B65104">
            <w:pPr>
              <w:ind w:left="119" w:firstLine="57"/>
              <w:jc w:val="both"/>
              <w:rPr>
                <w:rFonts w:ascii="TimBashk" w:eastAsia="Times New Roman" w:hAnsi="TimBashk" w:cs="Times New Roman"/>
                <w:b/>
                <w:sz w:val="22"/>
                <w:szCs w:val="20"/>
                <w:lang w:eastAsia="ru-RU"/>
              </w:rPr>
            </w:pPr>
            <w:r w:rsidRPr="00B65104">
              <w:rPr>
                <w:rFonts w:ascii="TimBashk" w:eastAsia="Times New Roman" w:hAnsi="TimBashk" w:cs="Times New Roman"/>
                <w:b/>
                <w:sz w:val="22"/>
                <w:szCs w:val="22"/>
                <w:lang w:eastAsia="ru-RU"/>
              </w:rPr>
              <w:t>КУЛЬЧУРОВСКИЙ СЕЛЬСОВЕТ</w:t>
            </w:r>
          </w:p>
          <w:p w:rsidR="00B65104" w:rsidRPr="00B65104" w:rsidRDefault="00B65104" w:rsidP="00B65104">
            <w:pPr>
              <w:ind w:left="119" w:firstLine="57"/>
              <w:jc w:val="both"/>
              <w:rPr>
                <w:rFonts w:ascii="TimBashk" w:eastAsia="Times New Roman" w:hAnsi="TimBashk" w:cs="Times New Roman"/>
                <w:b/>
                <w:sz w:val="22"/>
                <w:szCs w:val="20"/>
                <w:lang w:eastAsia="ru-RU"/>
              </w:rPr>
            </w:pPr>
            <w:r w:rsidRPr="00B65104">
              <w:rPr>
                <w:rFonts w:ascii="TimBashk" w:eastAsia="Times New Roman" w:hAnsi="TimBashk" w:cs="Times New Roman"/>
                <w:b/>
                <w:sz w:val="22"/>
                <w:szCs w:val="22"/>
                <w:lang w:eastAsia="ru-RU"/>
              </w:rPr>
              <w:t>МУНИЦИПАЛЬНОГО РАЙОНА</w:t>
            </w:r>
          </w:p>
          <w:p w:rsidR="00B65104" w:rsidRPr="00B65104" w:rsidRDefault="00B65104" w:rsidP="00B65104">
            <w:pPr>
              <w:ind w:left="119" w:firstLine="57"/>
              <w:jc w:val="both"/>
              <w:rPr>
                <w:rFonts w:ascii="TimBashk" w:eastAsia="Times New Roman" w:hAnsi="TimBashk" w:cs="Times New Roman"/>
                <w:b/>
                <w:sz w:val="22"/>
                <w:szCs w:val="20"/>
                <w:lang w:eastAsia="ru-RU"/>
              </w:rPr>
            </w:pPr>
            <w:r w:rsidRPr="00B65104">
              <w:rPr>
                <w:rFonts w:ascii="TimBashk" w:eastAsia="Times New Roman" w:hAnsi="TimBashk" w:cs="Times New Roman"/>
                <w:b/>
                <w:sz w:val="22"/>
                <w:szCs w:val="22"/>
                <w:lang w:eastAsia="ru-RU"/>
              </w:rPr>
              <w:t xml:space="preserve">      БАЙМАКСКИЙ РАЙОН</w:t>
            </w:r>
          </w:p>
          <w:p w:rsidR="00B65104" w:rsidRPr="00B65104" w:rsidRDefault="00B65104" w:rsidP="00B65104">
            <w:pPr>
              <w:tabs>
                <w:tab w:val="left" w:pos="4166"/>
              </w:tabs>
              <w:jc w:val="both"/>
              <w:rPr>
                <w:rFonts w:ascii="Times New Roman" w:eastAsia="Times New Roman" w:hAnsi="Times New Roman" w:cs="Times New Roman"/>
                <w:b/>
                <w:sz w:val="18"/>
                <w:szCs w:val="18"/>
                <w:lang w:eastAsia="ru-RU"/>
              </w:rPr>
            </w:pPr>
          </w:p>
          <w:p w:rsidR="00B65104" w:rsidRPr="00B65104" w:rsidRDefault="00B65104" w:rsidP="00B65104">
            <w:pPr>
              <w:tabs>
                <w:tab w:val="left" w:pos="4166"/>
              </w:tabs>
              <w:jc w:val="both"/>
              <w:rPr>
                <w:rFonts w:ascii="Times New Roman" w:eastAsia="Times New Roman" w:hAnsi="Times New Roman" w:cs="Times New Roman"/>
                <w:b/>
                <w:sz w:val="18"/>
                <w:szCs w:val="18"/>
                <w:lang w:eastAsia="ru-RU"/>
              </w:rPr>
            </w:pPr>
            <w:r w:rsidRPr="00B65104">
              <w:rPr>
                <w:rFonts w:ascii="Times New Roman" w:eastAsia="Times New Roman" w:hAnsi="Times New Roman" w:cs="Times New Roman"/>
                <w:b/>
                <w:sz w:val="18"/>
                <w:szCs w:val="18"/>
                <w:lang w:eastAsia="ru-RU"/>
              </w:rPr>
              <w:t xml:space="preserve">               </w:t>
            </w:r>
          </w:p>
          <w:p w:rsidR="00B65104" w:rsidRPr="00B65104" w:rsidRDefault="00B65104" w:rsidP="00B65104">
            <w:pPr>
              <w:tabs>
                <w:tab w:val="left" w:pos="4166"/>
              </w:tabs>
              <w:jc w:val="both"/>
              <w:rPr>
                <w:rFonts w:ascii="Times New Roman" w:eastAsia="Times New Roman" w:hAnsi="Times New Roman" w:cs="Times New Roman"/>
                <w:b/>
                <w:sz w:val="18"/>
                <w:szCs w:val="18"/>
                <w:lang w:eastAsia="ru-RU"/>
              </w:rPr>
            </w:pPr>
            <w:r w:rsidRPr="00B65104">
              <w:rPr>
                <w:rFonts w:ascii="Times New Roman" w:eastAsia="Times New Roman" w:hAnsi="Times New Roman" w:cs="Times New Roman"/>
                <w:b/>
                <w:sz w:val="18"/>
                <w:szCs w:val="18"/>
                <w:lang w:eastAsia="ru-RU"/>
              </w:rPr>
              <w:t xml:space="preserve">                    </w:t>
            </w:r>
          </w:p>
          <w:p w:rsidR="00B65104" w:rsidRPr="00B65104" w:rsidRDefault="00B65104" w:rsidP="00B65104">
            <w:pPr>
              <w:tabs>
                <w:tab w:val="left" w:pos="4166"/>
              </w:tabs>
              <w:jc w:val="both"/>
              <w:rPr>
                <w:rFonts w:ascii="Times New Roman" w:eastAsia="Times New Roman" w:hAnsi="Times New Roman" w:cs="Times New Roman"/>
                <w:b/>
                <w:sz w:val="18"/>
                <w:szCs w:val="18"/>
                <w:lang w:eastAsia="ru-RU"/>
              </w:rPr>
            </w:pPr>
            <w:r w:rsidRPr="00B65104">
              <w:rPr>
                <w:rFonts w:ascii="Times New Roman" w:eastAsia="Times New Roman" w:hAnsi="Times New Roman" w:cs="Times New Roman"/>
                <w:b/>
                <w:sz w:val="18"/>
                <w:szCs w:val="18"/>
                <w:lang w:eastAsia="ru-RU"/>
              </w:rPr>
              <w:t xml:space="preserve">                         453662, </w:t>
            </w:r>
            <w:proofErr w:type="spellStart"/>
            <w:proofErr w:type="gramStart"/>
            <w:r w:rsidRPr="00B65104">
              <w:rPr>
                <w:rFonts w:ascii="Times New Roman" w:eastAsia="Times New Roman" w:hAnsi="Times New Roman" w:cs="Times New Roman"/>
                <w:b/>
                <w:sz w:val="18"/>
                <w:szCs w:val="18"/>
                <w:lang w:eastAsia="ru-RU"/>
              </w:rPr>
              <w:t>Баймакский</w:t>
            </w:r>
            <w:proofErr w:type="spellEnd"/>
            <w:r w:rsidRPr="00B65104">
              <w:rPr>
                <w:rFonts w:ascii="Times New Roman" w:eastAsia="Times New Roman" w:hAnsi="Times New Roman" w:cs="Times New Roman"/>
                <w:b/>
                <w:sz w:val="18"/>
                <w:szCs w:val="18"/>
                <w:lang w:eastAsia="ru-RU"/>
              </w:rPr>
              <w:t xml:space="preserve">  район</w:t>
            </w:r>
            <w:proofErr w:type="gramEnd"/>
            <w:r w:rsidRPr="00B65104">
              <w:rPr>
                <w:rFonts w:ascii="Times New Roman" w:eastAsia="Times New Roman" w:hAnsi="Times New Roman" w:cs="Times New Roman"/>
                <w:b/>
                <w:sz w:val="18"/>
                <w:szCs w:val="18"/>
                <w:lang w:eastAsia="ru-RU"/>
              </w:rPr>
              <w:t>,</w:t>
            </w:r>
          </w:p>
          <w:p w:rsidR="00B65104" w:rsidRPr="00B65104" w:rsidRDefault="00B65104" w:rsidP="00B65104">
            <w:pPr>
              <w:tabs>
                <w:tab w:val="left" w:pos="4166"/>
              </w:tabs>
              <w:ind w:left="233"/>
              <w:jc w:val="center"/>
              <w:rPr>
                <w:rFonts w:ascii="Times New Roman" w:eastAsia="Times New Roman" w:hAnsi="Times New Roman" w:cs="Times New Roman"/>
                <w:b/>
                <w:sz w:val="18"/>
                <w:szCs w:val="18"/>
                <w:lang w:eastAsia="ru-RU"/>
              </w:rPr>
            </w:pPr>
            <w:proofErr w:type="spellStart"/>
            <w:r w:rsidRPr="00B65104">
              <w:rPr>
                <w:rFonts w:ascii="Times New Roman" w:eastAsia="Times New Roman" w:hAnsi="Times New Roman" w:cs="Times New Roman"/>
                <w:b/>
                <w:sz w:val="18"/>
                <w:szCs w:val="18"/>
                <w:lang w:eastAsia="ru-RU"/>
              </w:rPr>
              <w:t>с.Кульчурово</w:t>
            </w:r>
            <w:proofErr w:type="spellEnd"/>
            <w:r w:rsidRPr="00B65104">
              <w:rPr>
                <w:rFonts w:ascii="Times New Roman" w:eastAsia="Times New Roman" w:hAnsi="Times New Roman" w:cs="Times New Roman"/>
                <w:b/>
                <w:sz w:val="18"/>
                <w:szCs w:val="18"/>
                <w:lang w:eastAsia="ru-RU"/>
              </w:rPr>
              <w:t xml:space="preserve">, улица </w:t>
            </w:r>
            <w:proofErr w:type="spellStart"/>
            <w:r w:rsidRPr="00B65104">
              <w:rPr>
                <w:rFonts w:ascii="Times New Roman" w:eastAsia="Times New Roman" w:hAnsi="Times New Roman" w:cs="Times New Roman"/>
                <w:b/>
                <w:sz w:val="18"/>
                <w:szCs w:val="18"/>
                <w:lang w:eastAsia="ru-RU"/>
              </w:rPr>
              <w:t>Д.Самарбаева</w:t>
            </w:r>
            <w:proofErr w:type="spellEnd"/>
            <w:proofErr w:type="gramStart"/>
            <w:r w:rsidRPr="00B65104">
              <w:rPr>
                <w:rFonts w:ascii="Times New Roman" w:eastAsia="Times New Roman" w:hAnsi="Times New Roman" w:cs="Times New Roman"/>
                <w:b/>
                <w:sz w:val="18"/>
                <w:szCs w:val="18"/>
                <w:lang w:eastAsia="ru-RU"/>
              </w:rPr>
              <w:t>,  2</w:t>
            </w:r>
            <w:proofErr w:type="gramEnd"/>
          </w:p>
          <w:p w:rsidR="00B65104" w:rsidRPr="00B65104" w:rsidRDefault="00B65104" w:rsidP="00B65104">
            <w:pPr>
              <w:widowControl w:val="0"/>
              <w:autoSpaceDE w:val="0"/>
              <w:autoSpaceDN w:val="0"/>
              <w:adjustRightInd w:val="0"/>
              <w:rPr>
                <w:rFonts w:ascii="Times New Roman" w:eastAsia="Times New Roman" w:hAnsi="Times New Roman" w:cs="Times New Roman"/>
                <w:b/>
                <w:noProof/>
                <w:lang w:eastAsia="ru-RU"/>
              </w:rPr>
            </w:pPr>
            <w:r w:rsidRPr="00B65104">
              <w:rPr>
                <w:rFonts w:ascii="Times New Roman" w:eastAsia="Times New Roman" w:hAnsi="Times New Roman" w:cs="Times New Roman"/>
                <w:b/>
                <w:bCs/>
                <w:noProof/>
                <w:sz w:val="18"/>
                <w:szCs w:val="18"/>
                <w:lang w:eastAsia="ru-RU"/>
              </w:rPr>
              <w:t xml:space="preserve">                                 </w:t>
            </w:r>
            <w:r w:rsidRPr="00B65104">
              <w:rPr>
                <w:rFonts w:ascii="Times New Roman" w:eastAsia="Times New Roman" w:hAnsi="Times New Roman" w:cs="Times New Roman"/>
                <w:b/>
                <w:bCs/>
                <w:noProof/>
                <w:sz w:val="18"/>
                <w:szCs w:val="18"/>
                <w:lang w:val="be-BY" w:eastAsia="ru-RU"/>
              </w:rPr>
              <w:t>Тел. 8(34751) 4-91-55</w:t>
            </w:r>
          </w:p>
        </w:tc>
      </w:tr>
    </w:tbl>
    <w:p w:rsidR="00B65104" w:rsidRPr="00B65104" w:rsidRDefault="00B65104" w:rsidP="00B65104">
      <w:pPr>
        <w:widowControl w:val="0"/>
        <w:autoSpaceDE w:val="0"/>
        <w:autoSpaceDN w:val="0"/>
        <w:adjustRightInd w:val="0"/>
        <w:rPr>
          <w:rFonts w:ascii="Times New Roman" w:eastAsia="Times New Roman" w:hAnsi="Times New Roman" w:cs="Times New Roman"/>
          <w:noProof/>
          <w:sz w:val="28"/>
          <w:szCs w:val="28"/>
          <w:lang w:eastAsia="ru-RU"/>
        </w:rPr>
      </w:pPr>
    </w:p>
    <w:p w:rsidR="00B65104" w:rsidRPr="00B65104" w:rsidRDefault="00B65104" w:rsidP="00B65104">
      <w:pPr>
        <w:widowControl w:val="0"/>
        <w:autoSpaceDE w:val="0"/>
        <w:autoSpaceDN w:val="0"/>
        <w:adjustRightInd w:val="0"/>
        <w:rPr>
          <w:rFonts w:ascii="Times New Roman" w:eastAsia="Times New Roman" w:hAnsi="Times New Roman" w:cs="Times New Roman"/>
          <w:noProof/>
          <w:sz w:val="28"/>
          <w:szCs w:val="28"/>
          <w:lang w:eastAsia="ru-RU"/>
        </w:rPr>
      </w:pPr>
      <w:r w:rsidRPr="00B65104">
        <w:rPr>
          <w:rFonts w:ascii="Times New Roman" w:eastAsia="Times New Roman" w:hAnsi="Times New Roman" w:cs="Times New Roman"/>
          <w:noProof/>
          <w:sz w:val="28"/>
          <w:szCs w:val="28"/>
          <w:lang w:eastAsia="ru-RU"/>
        </w:rPr>
        <w:t xml:space="preserve">КАРАР                  </w:t>
      </w:r>
      <w:r>
        <w:rPr>
          <w:rFonts w:ascii="Times New Roman" w:eastAsia="Times New Roman" w:hAnsi="Times New Roman" w:cs="Times New Roman"/>
          <w:noProof/>
          <w:sz w:val="28"/>
          <w:szCs w:val="28"/>
          <w:lang w:eastAsia="ru-RU"/>
        </w:rPr>
        <w:t xml:space="preserve">                              №23</w:t>
      </w:r>
      <w:r w:rsidRPr="00B65104">
        <w:rPr>
          <w:rFonts w:ascii="Times New Roman" w:eastAsia="Times New Roman" w:hAnsi="Times New Roman" w:cs="Times New Roman"/>
          <w:noProof/>
          <w:sz w:val="28"/>
          <w:szCs w:val="28"/>
          <w:lang w:eastAsia="ru-RU"/>
        </w:rPr>
        <w:t xml:space="preserve">                                РЕШЕНИЕ</w:t>
      </w:r>
    </w:p>
    <w:p w:rsidR="00B65104" w:rsidRPr="00B65104" w:rsidRDefault="009829A8" w:rsidP="00B65104">
      <w:pPr>
        <w:widowControl w:val="0"/>
        <w:autoSpaceDE w:val="0"/>
        <w:autoSpaceDN w:val="0"/>
        <w:adjustRightInd w:val="0"/>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  23 декабрь 2015</w:t>
      </w:r>
      <w:r w:rsidR="00B65104">
        <w:rPr>
          <w:rFonts w:ascii="Times New Roman" w:eastAsia="Times New Roman" w:hAnsi="Times New Roman" w:cs="Times New Roman"/>
          <w:noProof/>
          <w:sz w:val="28"/>
          <w:szCs w:val="28"/>
          <w:lang w:eastAsia="ru-RU"/>
        </w:rPr>
        <w:t>й.</w:t>
      </w:r>
      <w:r w:rsidR="00B65104" w:rsidRPr="00B65104">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 xml:space="preserve">         23 декабря 2015</w:t>
      </w:r>
      <w:bookmarkStart w:id="0" w:name="_GoBack"/>
      <w:bookmarkEnd w:id="0"/>
      <w:r w:rsidR="00B65104">
        <w:rPr>
          <w:rFonts w:ascii="Times New Roman" w:eastAsia="Times New Roman" w:hAnsi="Times New Roman" w:cs="Times New Roman"/>
          <w:noProof/>
          <w:sz w:val="28"/>
          <w:szCs w:val="28"/>
          <w:lang w:eastAsia="ru-RU"/>
        </w:rPr>
        <w:t>г.</w:t>
      </w:r>
    </w:p>
    <w:p w:rsidR="0032686C" w:rsidRDefault="0032686C" w:rsidP="00632288">
      <w:pPr>
        <w:jc w:val="both"/>
        <w:rPr>
          <w:rFonts w:ascii="Times New Roman" w:hAnsi="Times New Roman" w:cs="Times New Roman"/>
        </w:rPr>
      </w:pPr>
    </w:p>
    <w:p w:rsidR="00B65104" w:rsidRPr="00B65104" w:rsidRDefault="00B65104" w:rsidP="00B65104">
      <w:pPr>
        <w:tabs>
          <w:tab w:val="center" w:pos="4677"/>
          <w:tab w:val="right" w:pos="9355"/>
        </w:tabs>
        <w:jc w:val="center"/>
        <w:rPr>
          <w:rFonts w:ascii="Times New Roman" w:eastAsia="Times New Roman" w:hAnsi="Times New Roman" w:cs="Times New Roman"/>
          <w:b/>
          <w:lang w:eastAsia="ru-RU"/>
        </w:rPr>
      </w:pPr>
      <w:r w:rsidRPr="00B65104">
        <w:rPr>
          <w:rFonts w:ascii="Times New Roman" w:eastAsia="Times New Roman" w:hAnsi="Times New Roman" w:cs="Times New Roman"/>
          <w:b/>
          <w:lang w:eastAsia="ru-RU"/>
        </w:rPr>
        <w:t>Об утверждении местных норматив</w:t>
      </w:r>
    </w:p>
    <w:p w:rsidR="00B65104" w:rsidRPr="00B65104" w:rsidRDefault="00B65104" w:rsidP="00B65104">
      <w:pPr>
        <w:tabs>
          <w:tab w:val="center" w:pos="4677"/>
          <w:tab w:val="right" w:pos="9355"/>
        </w:tabs>
        <w:jc w:val="center"/>
        <w:rPr>
          <w:rFonts w:ascii="Times New Roman" w:eastAsia="Times New Roman" w:hAnsi="Times New Roman" w:cs="Times New Roman"/>
          <w:b/>
          <w:lang w:eastAsia="ru-RU"/>
        </w:rPr>
      </w:pPr>
      <w:r w:rsidRPr="00B65104">
        <w:rPr>
          <w:rFonts w:ascii="Times New Roman" w:eastAsia="Times New Roman" w:hAnsi="Times New Roman" w:cs="Times New Roman"/>
          <w:b/>
          <w:lang w:eastAsia="ru-RU"/>
        </w:rPr>
        <w:t>Градостроительного проектирования</w:t>
      </w:r>
    </w:p>
    <w:p w:rsidR="00B65104" w:rsidRPr="00B65104" w:rsidRDefault="00B65104" w:rsidP="00B65104">
      <w:pPr>
        <w:tabs>
          <w:tab w:val="center" w:pos="4677"/>
          <w:tab w:val="right" w:pos="9355"/>
        </w:tabs>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Сельского поселения </w:t>
      </w:r>
      <w:proofErr w:type="spellStart"/>
      <w:r>
        <w:rPr>
          <w:rFonts w:ascii="Times New Roman" w:eastAsia="Times New Roman" w:hAnsi="Times New Roman" w:cs="Times New Roman"/>
          <w:b/>
          <w:lang w:eastAsia="ru-RU"/>
        </w:rPr>
        <w:t>Кульчуровский</w:t>
      </w:r>
      <w:proofErr w:type="spellEnd"/>
      <w:r w:rsidRPr="00B65104">
        <w:rPr>
          <w:rFonts w:ascii="Times New Roman" w:eastAsia="Times New Roman" w:hAnsi="Times New Roman" w:cs="Times New Roman"/>
          <w:b/>
          <w:lang w:eastAsia="ru-RU"/>
        </w:rPr>
        <w:t xml:space="preserve"> сельсовет муниципального района </w:t>
      </w:r>
    </w:p>
    <w:p w:rsidR="00B65104" w:rsidRPr="00B65104" w:rsidRDefault="00B65104" w:rsidP="00B65104">
      <w:pPr>
        <w:tabs>
          <w:tab w:val="center" w:pos="4677"/>
          <w:tab w:val="right" w:pos="9355"/>
        </w:tabs>
        <w:jc w:val="center"/>
        <w:rPr>
          <w:rFonts w:ascii="Times New Roman" w:eastAsia="Times New Roman" w:hAnsi="Times New Roman" w:cs="Times New Roman"/>
          <w:b/>
          <w:lang w:eastAsia="ru-RU"/>
        </w:rPr>
      </w:pPr>
      <w:proofErr w:type="spellStart"/>
      <w:r w:rsidRPr="00B65104">
        <w:rPr>
          <w:rFonts w:ascii="Times New Roman" w:eastAsia="Times New Roman" w:hAnsi="Times New Roman" w:cs="Times New Roman"/>
          <w:b/>
          <w:lang w:eastAsia="ru-RU"/>
        </w:rPr>
        <w:t>Баймакский</w:t>
      </w:r>
      <w:proofErr w:type="spellEnd"/>
      <w:r w:rsidRPr="00B65104">
        <w:rPr>
          <w:rFonts w:ascii="Times New Roman" w:eastAsia="Times New Roman" w:hAnsi="Times New Roman" w:cs="Times New Roman"/>
          <w:b/>
          <w:lang w:eastAsia="ru-RU"/>
        </w:rPr>
        <w:t xml:space="preserve"> район Республики Башкортостан</w:t>
      </w:r>
    </w:p>
    <w:p w:rsidR="00B65104" w:rsidRPr="00B65104" w:rsidRDefault="00B65104" w:rsidP="00B65104">
      <w:pPr>
        <w:tabs>
          <w:tab w:val="center" w:pos="4677"/>
          <w:tab w:val="right" w:pos="9355"/>
        </w:tabs>
        <w:jc w:val="both"/>
        <w:rPr>
          <w:rFonts w:ascii="Times New Roman" w:eastAsia="Times New Roman" w:hAnsi="Times New Roman" w:cs="Times New Roman"/>
          <w:b/>
          <w:lang w:eastAsia="ru-RU"/>
        </w:rPr>
      </w:pPr>
    </w:p>
    <w:p w:rsidR="00B65104" w:rsidRPr="00B65104" w:rsidRDefault="00B65104" w:rsidP="00B65104">
      <w:pPr>
        <w:tabs>
          <w:tab w:val="center" w:pos="4677"/>
          <w:tab w:val="right" w:pos="9355"/>
        </w:tabs>
        <w:rPr>
          <w:rFonts w:ascii="Times New Roman" w:eastAsia="Times New Roman" w:hAnsi="Times New Roman" w:cs="Times New Roman"/>
          <w:lang w:eastAsia="ru-RU"/>
        </w:rPr>
      </w:pPr>
    </w:p>
    <w:p w:rsidR="00B65104" w:rsidRPr="00B65104" w:rsidRDefault="00B65104" w:rsidP="00B65104">
      <w:pPr>
        <w:tabs>
          <w:tab w:val="center" w:pos="4677"/>
          <w:tab w:val="right" w:pos="9355"/>
        </w:tabs>
        <w:jc w:val="both"/>
        <w:rPr>
          <w:rFonts w:ascii="Times New Roman" w:eastAsia="Times New Roman" w:hAnsi="Times New Roman" w:cs="Times New Roman"/>
          <w:lang w:eastAsia="ru-RU"/>
        </w:rPr>
      </w:pPr>
      <w:r w:rsidRPr="00B65104">
        <w:rPr>
          <w:rFonts w:ascii="Times New Roman" w:eastAsia="Times New Roman" w:hAnsi="Times New Roman" w:cs="Times New Roman"/>
          <w:lang w:eastAsia="ru-RU"/>
        </w:rPr>
        <w:t xml:space="preserve">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Республики Башкортостан, Уставом сельского поселения </w:t>
      </w:r>
      <w:proofErr w:type="spellStart"/>
      <w:r>
        <w:rPr>
          <w:rFonts w:ascii="Times New Roman" w:eastAsia="Times New Roman" w:hAnsi="Times New Roman" w:cs="Times New Roman"/>
          <w:lang w:eastAsia="ru-RU"/>
        </w:rPr>
        <w:t>Кульчуровский</w:t>
      </w:r>
      <w:proofErr w:type="spellEnd"/>
      <w:r w:rsidRPr="00B65104">
        <w:rPr>
          <w:rFonts w:ascii="Times New Roman" w:eastAsia="Times New Roman" w:hAnsi="Times New Roman" w:cs="Times New Roman"/>
          <w:lang w:eastAsia="ru-RU"/>
        </w:rPr>
        <w:t xml:space="preserve"> сельсовет муниципального района </w:t>
      </w:r>
      <w:proofErr w:type="spellStart"/>
      <w:r w:rsidRPr="00B65104">
        <w:rPr>
          <w:rFonts w:ascii="Times New Roman" w:eastAsia="Times New Roman" w:hAnsi="Times New Roman" w:cs="Times New Roman"/>
          <w:lang w:eastAsia="ru-RU"/>
        </w:rPr>
        <w:t>Баймакский</w:t>
      </w:r>
      <w:proofErr w:type="spellEnd"/>
      <w:r w:rsidRPr="00B65104">
        <w:rPr>
          <w:rFonts w:ascii="Times New Roman" w:eastAsia="Times New Roman" w:hAnsi="Times New Roman" w:cs="Times New Roman"/>
          <w:lang w:eastAsia="ru-RU"/>
        </w:rPr>
        <w:t xml:space="preserve"> район Республики Башкортостан, а также с учетом положений нормативных правовых актов и документов, определяющих основные направления социально- экономического и градостроительного развития сельского поселения </w:t>
      </w:r>
      <w:proofErr w:type="spellStart"/>
      <w:r>
        <w:rPr>
          <w:rFonts w:ascii="Times New Roman" w:eastAsia="Times New Roman" w:hAnsi="Times New Roman" w:cs="Times New Roman"/>
          <w:lang w:eastAsia="ru-RU"/>
        </w:rPr>
        <w:t>Кульчуровский</w:t>
      </w:r>
      <w:proofErr w:type="spellEnd"/>
      <w:r w:rsidRPr="00B65104">
        <w:rPr>
          <w:rFonts w:ascii="Times New Roman" w:eastAsia="Times New Roman" w:hAnsi="Times New Roman" w:cs="Times New Roman"/>
          <w:lang w:eastAsia="ru-RU"/>
        </w:rPr>
        <w:t xml:space="preserve"> сельсовет муниципального района </w:t>
      </w:r>
      <w:proofErr w:type="spellStart"/>
      <w:r w:rsidRPr="00B65104">
        <w:rPr>
          <w:rFonts w:ascii="Times New Roman" w:eastAsia="Times New Roman" w:hAnsi="Times New Roman" w:cs="Times New Roman"/>
          <w:lang w:eastAsia="ru-RU"/>
        </w:rPr>
        <w:t>Баймакский</w:t>
      </w:r>
      <w:proofErr w:type="spellEnd"/>
      <w:r w:rsidRPr="00B65104">
        <w:rPr>
          <w:rFonts w:ascii="Times New Roman" w:eastAsia="Times New Roman" w:hAnsi="Times New Roman" w:cs="Times New Roman"/>
          <w:lang w:eastAsia="ru-RU"/>
        </w:rPr>
        <w:t xml:space="preserve"> район Республики Башкортостан, охраны и сохранения окружающий среды и рационального использования природных ресурсов,</w:t>
      </w:r>
    </w:p>
    <w:p w:rsidR="00B65104" w:rsidRPr="00B65104" w:rsidRDefault="00B65104" w:rsidP="00B65104">
      <w:pPr>
        <w:tabs>
          <w:tab w:val="center" w:pos="4677"/>
          <w:tab w:val="right" w:pos="9355"/>
        </w:tabs>
        <w:rPr>
          <w:rFonts w:ascii="Times New Roman" w:eastAsia="Times New Roman" w:hAnsi="Times New Roman" w:cs="Times New Roman"/>
          <w:lang w:eastAsia="ru-RU"/>
        </w:rPr>
      </w:pPr>
      <w:r w:rsidRPr="00B65104">
        <w:rPr>
          <w:rFonts w:ascii="Times New Roman" w:eastAsia="Times New Roman" w:hAnsi="Times New Roman" w:cs="Times New Roman"/>
          <w:lang w:eastAsia="ru-RU"/>
        </w:rPr>
        <w:t xml:space="preserve">Совет сельского поселения </w:t>
      </w:r>
      <w:proofErr w:type="spellStart"/>
      <w:r>
        <w:rPr>
          <w:rFonts w:ascii="Times New Roman" w:eastAsia="Times New Roman" w:hAnsi="Times New Roman" w:cs="Times New Roman"/>
          <w:lang w:eastAsia="ru-RU"/>
        </w:rPr>
        <w:t>Кульчуровский</w:t>
      </w:r>
      <w:proofErr w:type="spellEnd"/>
      <w:r w:rsidRPr="00B65104">
        <w:rPr>
          <w:rFonts w:ascii="Times New Roman" w:eastAsia="Times New Roman" w:hAnsi="Times New Roman" w:cs="Times New Roman"/>
          <w:lang w:eastAsia="ru-RU"/>
        </w:rPr>
        <w:t xml:space="preserve"> сельсовет муниципального района </w:t>
      </w:r>
      <w:proofErr w:type="spellStart"/>
      <w:r w:rsidRPr="00B65104">
        <w:rPr>
          <w:rFonts w:ascii="Times New Roman" w:eastAsia="Times New Roman" w:hAnsi="Times New Roman" w:cs="Times New Roman"/>
          <w:lang w:eastAsia="ru-RU"/>
        </w:rPr>
        <w:t>Баймакский</w:t>
      </w:r>
      <w:proofErr w:type="spellEnd"/>
      <w:r w:rsidRPr="00B65104">
        <w:rPr>
          <w:rFonts w:ascii="Times New Roman" w:eastAsia="Times New Roman" w:hAnsi="Times New Roman" w:cs="Times New Roman"/>
          <w:lang w:eastAsia="ru-RU"/>
        </w:rPr>
        <w:t xml:space="preserve"> район Республики Башкортостан   РЕШИЛ:</w:t>
      </w:r>
    </w:p>
    <w:p w:rsidR="00B65104" w:rsidRPr="00B65104" w:rsidRDefault="00B65104" w:rsidP="00B65104">
      <w:pPr>
        <w:tabs>
          <w:tab w:val="center" w:pos="4677"/>
          <w:tab w:val="right" w:pos="9355"/>
        </w:tabs>
        <w:rPr>
          <w:rFonts w:ascii="Times New Roman" w:eastAsia="Times New Roman" w:hAnsi="Times New Roman" w:cs="Times New Roman"/>
          <w:lang w:eastAsia="ru-RU"/>
        </w:rPr>
      </w:pPr>
    </w:p>
    <w:p w:rsidR="00B65104" w:rsidRPr="00B65104" w:rsidRDefault="00B65104" w:rsidP="00B65104">
      <w:pPr>
        <w:widowControl w:val="0"/>
        <w:numPr>
          <w:ilvl w:val="0"/>
          <w:numId w:val="14"/>
        </w:numPr>
        <w:tabs>
          <w:tab w:val="right" w:pos="284"/>
        </w:tabs>
        <w:autoSpaceDE w:val="0"/>
        <w:autoSpaceDN w:val="0"/>
        <w:adjustRightInd w:val="0"/>
        <w:spacing w:line="336" w:lineRule="auto"/>
        <w:jc w:val="both"/>
        <w:rPr>
          <w:rFonts w:ascii="Times New Roman" w:eastAsia="Times New Roman" w:hAnsi="Times New Roman" w:cs="Times New Roman"/>
          <w:lang w:eastAsia="ru-RU"/>
        </w:rPr>
      </w:pPr>
      <w:r w:rsidRPr="00B65104">
        <w:rPr>
          <w:rFonts w:ascii="Times New Roman" w:eastAsia="Times New Roman" w:hAnsi="Times New Roman" w:cs="Times New Roman"/>
          <w:lang w:eastAsia="ru-RU"/>
        </w:rPr>
        <w:t xml:space="preserve">Утвердить местные нормативы градостроительного проектирования сельского поселения </w:t>
      </w:r>
      <w:proofErr w:type="spellStart"/>
      <w:r>
        <w:rPr>
          <w:rFonts w:ascii="Times New Roman" w:eastAsia="Times New Roman" w:hAnsi="Times New Roman" w:cs="Times New Roman"/>
          <w:lang w:eastAsia="ru-RU"/>
        </w:rPr>
        <w:t>Кульчуровский</w:t>
      </w:r>
      <w:proofErr w:type="spellEnd"/>
      <w:r w:rsidRPr="00B65104">
        <w:rPr>
          <w:rFonts w:ascii="Times New Roman" w:eastAsia="Times New Roman" w:hAnsi="Times New Roman" w:cs="Times New Roman"/>
          <w:lang w:eastAsia="ru-RU"/>
        </w:rPr>
        <w:t xml:space="preserve"> сельсовет. </w:t>
      </w:r>
    </w:p>
    <w:p w:rsidR="00B65104" w:rsidRPr="00B65104" w:rsidRDefault="00B65104" w:rsidP="00B65104">
      <w:pPr>
        <w:widowControl w:val="0"/>
        <w:numPr>
          <w:ilvl w:val="0"/>
          <w:numId w:val="14"/>
        </w:numPr>
        <w:tabs>
          <w:tab w:val="right" w:pos="284"/>
        </w:tabs>
        <w:autoSpaceDE w:val="0"/>
        <w:autoSpaceDN w:val="0"/>
        <w:adjustRightInd w:val="0"/>
        <w:spacing w:line="336" w:lineRule="auto"/>
        <w:jc w:val="both"/>
        <w:rPr>
          <w:rFonts w:ascii="Times New Roman" w:eastAsia="Times New Roman" w:hAnsi="Times New Roman" w:cs="Times New Roman"/>
          <w:lang w:eastAsia="ru-RU"/>
        </w:rPr>
      </w:pPr>
      <w:r w:rsidRPr="00B65104">
        <w:rPr>
          <w:rFonts w:ascii="Times New Roman" w:eastAsia="Times New Roman" w:hAnsi="Times New Roman" w:cs="Times New Roman"/>
          <w:lang w:eastAsia="ru-RU"/>
        </w:rPr>
        <w:t xml:space="preserve">Обнародовать указанное решение путем размещения на информационном стенде в здании сельского поселения </w:t>
      </w:r>
      <w:proofErr w:type="spellStart"/>
      <w:r>
        <w:rPr>
          <w:rFonts w:ascii="Times New Roman" w:eastAsia="Times New Roman" w:hAnsi="Times New Roman" w:cs="Times New Roman"/>
          <w:lang w:eastAsia="ru-RU"/>
        </w:rPr>
        <w:t>Кульчуровский</w:t>
      </w:r>
      <w:proofErr w:type="spellEnd"/>
      <w:r w:rsidRPr="00B65104">
        <w:rPr>
          <w:rFonts w:ascii="Times New Roman" w:eastAsia="Times New Roman" w:hAnsi="Times New Roman" w:cs="Times New Roman"/>
          <w:lang w:eastAsia="ru-RU"/>
        </w:rPr>
        <w:t xml:space="preserve"> сельсовет МР </w:t>
      </w:r>
      <w:proofErr w:type="spellStart"/>
      <w:r w:rsidRPr="00B65104">
        <w:rPr>
          <w:rFonts w:ascii="Times New Roman" w:eastAsia="Times New Roman" w:hAnsi="Times New Roman" w:cs="Times New Roman"/>
          <w:lang w:eastAsia="ru-RU"/>
        </w:rPr>
        <w:t>Баймакский</w:t>
      </w:r>
      <w:proofErr w:type="spellEnd"/>
      <w:r w:rsidRPr="00B65104">
        <w:rPr>
          <w:rFonts w:ascii="Times New Roman" w:eastAsia="Times New Roman" w:hAnsi="Times New Roman" w:cs="Times New Roman"/>
          <w:lang w:eastAsia="ru-RU"/>
        </w:rPr>
        <w:t xml:space="preserve"> район РБ, на официальном сайте сельского поселения </w:t>
      </w:r>
      <w:proofErr w:type="spellStart"/>
      <w:r>
        <w:rPr>
          <w:rFonts w:ascii="Times New Roman" w:eastAsia="Times New Roman" w:hAnsi="Times New Roman" w:cs="Times New Roman"/>
          <w:lang w:eastAsia="ru-RU"/>
        </w:rPr>
        <w:t>Кульчуровский</w:t>
      </w:r>
      <w:proofErr w:type="spellEnd"/>
      <w:r w:rsidRPr="00B65104">
        <w:rPr>
          <w:rFonts w:ascii="Times New Roman" w:eastAsia="Times New Roman" w:hAnsi="Times New Roman" w:cs="Times New Roman"/>
          <w:lang w:eastAsia="ru-RU"/>
        </w:rPr>
        <w:t xml:space="preserve"> сельсовет муниципального района </w:t>
      </w:r>
      <w:proofErr w:type="spellStart"/>
      <w:r w:rsidRPr="00B65104">
        <w:rPr>
          <w:rFonts w:ascii="Times New Roman" w:eastAsia="Times New Roman" w:hAnsi="Times New Roman" w:cs="Times New Roman"/>
          <w:lang w:eastAsia="ru-RU"/>
        </w:rPr>
        <w:t>Баймакский</w:t>
      </w:r>
      <w:proofErr w:type="spellEnd"/>
      <w:r w:rsidRPr="00B65104">
        <w:rPr>
          <w:rFonts w:ascii="Times New Roman" w:eastAsia="Times New Roman" w:hAnsi="Times New Roman" w:cs="Times New Roman"/>
          <w:lang w:eastAsia="ru-RU"/>
        </w:rPr>
        <w:t xml:space="preserve"> район РБ и на официальном сайте Администрации МР </w:t>
      </w:r>
      <w:proofErr w:type="spellStart"/>
      <w:r w:rsidRPr="00B65104">
        <w:rPr>
          <w:rFonts w:ascii="Times New Roman" w:eastAsia="Times New Roman" w:hAnsi="Times New Roman" w:cs="Times New Roman"/>
          <w:lang w:eastAsia="ru-RU"/>
        </w:rPr>
        <w:t>Баймакский</w:t>
      </w:r>
      <w:proofErr w:type="spellEnd"/>
      <w:r w:rsidRPr="00B65104">
        <w:rPr>
          <w:rFonts w:ascii="Times New Roman" w:eastAsia="Times New Roman" w:hAnsi="Times New Roman" w:cs="Times New Roman"/>
          <w:lang w:eastAsia="ru-RU"/>
        </w:rPr>
        <w:t xml:space="preserve"> район РБ</w:t>
      </w:r>
    </w:p>
    <w:p w:rsidR="0032686C" w:rsidRPr="00B65104" w:rsidRDefault="00B65104" w:rsidP="00632288">
      <w:pPr>
        <w:widowControl w:val="0"/>
        <w:numPr>
          <w:ilvl w:val="0"/>
          <w:numId w:val="14"/>
        </w:numPr>
        <w:tabs>
          <w:tab w:val="right" w:pos="284"/>
        </w:tabs>
        <w:autoSpaceDE w:val="0"/>
        <w:autoSpaceDN w:val="0"/>
        <w:adjustRightInd w:val="0"/>
        <w:spacing w:line="336" w:lineRule="auto"/>
        <w:jc w:val="both"/>
        <w:rPr>
          <w:rFonts w:ascii="Times New Roman" w:eastAsia="Times New Roman" w:hAnsi="Times New Roman" w:cs="Times New Roman"/>
          <w:lang w:eastAsia="ru-RU"/>
        </w:rPr>
      </w:pPr>
      <w:r w:rsidRPr="00B65104">
        <w:rPr>
          <w:rFonts w:ascii="Times New Roman" w:eastAsia="Times New Roman" w:hAnsi="Times New Roman" w:cs="Times New Roman"/>
          <w:lang w:eastAsia="ru-RU"/>
        </w:rPr>
        <w:t>Контроль за исполнением настоящего решения возложить на постоянную комиссию по земельным вопросам.</w:t>
      </w:r>
    </w:p>
    <w:p w:rsidR="00B65104" w:rsidRDefault="00B65104" w:rsidP="00632288">
      <w:pPr>
        <w:jc w:val="both"/>
        <w:rPr>
          <w:rFonts w:ascii="Times New Roman" w:hAnsi="Times New Roman" w:cs="Times New Roman"/>
        </w:rPr>
      </w:pPr>
    </w:p>
    <w:p w:rsidR="00B65104" w:rsidRDefault="00B65104" w:rsidP="00632288">
      <w:pPr>
        <w:jc w:val="both"/>
        <w:rPr>
          <w:rFonts w:ascii="Times New Roman" w:hAnsi="Times New Roman" w:cs="Times New Roman"/>
        </w:rPr>
      </w:pPr>
    </w:p>
    <w:p w:rsidR="0032686C" w:rsidRPr="00B65104" w:rsidRDefault="0032686C" w:rsidP="00632288">
      <w:pPr>
        <w:jc w:val="both"/>
        <w:rPr>
          <w:rFonts w:ascii="Times New Roman" w:hAnsi="Times New Roman" w:cs="Times New Roman"/>
        </w:rPr>
      </w:pPr>
      <w:r w:rsidRPr="00B65104">
        <w:rPr>
          <w:rFonts w:ascii="Times New Roman" w:hAnsi="Times New Roman" w:cs="Times New Roman"/>
        </w:rPr>
        <w:t xml:space="preserve">Глава сельского поселения </w:t>
      </w:r>
    </w:p>
    <w:p w:rsidR="0032686C" w:rsidRPr="00B65104" w:rsidRDefault="0032686C" w:rsidP="00632288">
      <w:pPr>
        <w:jc w:val="both"/>
        <w:rPr>
          <w:rFonts w:ascii="Times New Roman" w:hAnsi="Times New Roman" w:cs="Times New Roman"/>
        </w:rPr>
      </w:pPr>
      <w:proofErr w:type="spellStart"/>
      <w:r w:rsidRPr="00B65104">
        <w:rPr>
          <w:rFonts w:ascii="Times New Roman" w:hAnsi="Times New Roman" w:cs="Times New Roman"/>
        </w:rPr>
        <w:t>Кульчуровский</w:t>
      </w:r>
      <w:proofErr w:type="spellEnd"/>
      <w:r w:rsidRPr="00B65104">
        <w:rPr>
          <w:rFonts w:ascii="Times New Roman" w:hAnsi="Times New Roman" w:cs="Times New Roman"/>
        </w:rPr>
        <w:t xml:space="preserve"> сельсовет</w:t>
      </w:r>
    </w:p>
    <w:p w:rsidR="0032686C" w:rsidRPr="00B65104" w:rsidRDefault="0032686C" w:rsidP="00632288">
      <w:pPr>
        <w:jc w:val="both"/>
        <w:rPr>
          <w:rFonts w:ascii="Times New Roman" w:hAnsi="Times New Roman" w:cs="Times New Roman"/>
        </w:rPr>
      </w:pPr>
      <w:r w:rsidRPr="00B65104">
        <w:rPr>
          <w:rFonts w:ascii="Times New Roman" w:hAnsi="Times New Roman" w:cs="Times New Roman"/>
        </w:rPr>
        <w:t xml:space="preserve">муниципального района </w:t>
      </w:r>
      <w:proofErr w:type="spellStart"/>
      <w:r w:rsidRPr="00B65104">
        <w:rPr>
          <w:rFonts w:ascii="Times New Roman" w:hAnsi="Times New Roman" w:cs="Times New Roman"/>
        </w:rPr>
        <w:t>Баймакский</w:t>
      </w:r>
      <w:proofErr w:type="spellEnd"/>
      <w:r w:rsidRPr="00B65104">
        <w:rPr>
          <w:rFonts w:ascii="Times New Roman" w:hAnsi="Times New Roman" w:cs="Times New Roman"/>
        </w:rPr>
        <w:t xml:space="preserve"> район</w:t>
      </w:r>
    </w:p>
    <w:p w:rsidR="00E40B2F" w:rsidRPr="00B65104" w:rsidRDefault="0032686C" w:rsidP="0032686C">
      <w:pPr>
        <w:jc w:val="both"/>
        <w:rPr>
          <w:rFonts w:ascii="Times New Roman" w:hAnsi="Times New Roman" w:cs="Times New Roman"/>
        </w:rPr>
      </w:pPr>
      <w:r w:rsidRPr="00B65104">
        <w:rPr>
          <w:rFonts w:ascii="Times New Roman" w:hAnsi="Times New Roman" w:cs="Times New Roman"/>
        </w:rPr>
        <w:t xml:space="preserve">Республики Башкортостан                                                               </w:t>
      </w:r>
      <w:proofErr w:type="spellStart"/>
      <w:r w:rsidRPr="00B65104">
        <w:rPr>
          <w:rFonts w:ascii="Times New Roman" w:hAnsi="Times New Roman" w:cs="Times New Roman"/>
        </w:rPr>
        <w:t>Ф.И.Аргынбаева</w:t>
      </w:r>
      <w:proofErr w:type="spellEnd"/>
      <w:r w:rsidRPr="00B65104">
        <w:rPr>
          <w:rFonts w:ascii="Times New Roman" w:hAnsi="Times New Roman" w:cs="Times New Roman"/>
        </w:rPr>
        <w:t xml:space="preserve">                             </w:t>
      </w:r>
    </w:p>
    <w:p w:rsidR="00E40B2F" w:rsidRDefault="00B65104" w:rsidP="00B65104">
      <w:pPr>
        <w:rPr>
          <w:rFonts w:ascii="Times New Roman" w:hAnsi="Times New Roman" w:cs="Times New Roman"/>
        </w:rPr>
      </w:pPr>
      <w:r>
        <w:rPr>
          <w:rFonts w:ascii="Times New Roman" w:hAnsi="Times New Roman" w:cs="Times New Roman"/>
        </w:rPr>
        <w:lastRenderedPageBreak/>
        <w:t xml:space="preserve">                                                                                                </w:t>
      </w:r>
      <w:r w:rsidR="00632288">
        <w:rPr>
          <w:rFonts w:ascii="Times New Roman" w:hAnsi="Times New Roman" w:cs="Times New Roman"/>
        </w:rPr>
        <w:t>Приложение к решению сельского</w:t>
      </w:r>
    </w:p>
    <w:p w:rsidR="00632288" w:rsidRDefault="00632288" w:rsidP="00632288">
      <w:pPr>
        <w:jc w:val="right"/>
        <w:rPr>
          <w:rFonts w:ascii="Times New Roman" w:hAnsi="Times New Roman" w:cs="Times New Roman"/>
        </w:rPr>
      </w:pPr>
      <w:r>
        <w:rPr>
          <w:rFonts w:ascii="Times New Roman" w:hAnsi="Times New Roman" w:cs="Times New Roman"/>
        </w:rPr>
        <w:t xml:space="preserve">поселения </w:t>
      </w:r>
      <w:proofErr w:type="spellStart"/>
      <w:r>
        <w:rPr>
          <w:rFonts w:ascii="Times New Roman" w:hAnsi="Times New Roman" w:cs="Times New Roman"/>
        </w:rPr>
        <w:t>Кульчуровский</w:t>
      </w:r>
      <w:proofErr w:type="spellEnd"/>
      <w:r>
        <w:rPr>
          <w:rFonts w:ascii="Times New Roman" w:hAnsi="Times New Roman" w:cs="Times New Roman"/>
        </w:rPr>
        <w:t xml:space="preserve"> сельсовет </w:t>
      </w:r>
    </w:p>
    <w:p w:rsidR="00632288" w:rsidRDefault="00632288" w:rsidP="00632288">
      <w:pPr>
        <w:jc w:val="right"/>
        <w:rPr>
          <w:rFonts w:ascii="Times New Roman" w:hAnsi="Times New Roman" w:cs="Times New Roman"/>
        </w:rPr>
      </w:pPr>
      <w:r>
        <w:rPr>
          <w:rFonts w:ascii="Times New Roman" w:hAnsi="Times New Roman" w:cs="Times New Roman"/>
        </w:rPr>
        <w:t xml:space="preserve">МР </w:t>
      </w:r>
      <w:proofErr w:type="spellStart"/>
      <w:r>
        <w:rPr>
          <w:rFonts w:ascii="Times New Roman" w:hAnsi="Times New Roman" w:cs="Times New Roman"/>
        </w:rPr>
        <w:t>Баймакский</w:t>
      </w:r>
      <w:proofErr w:type="spellEnd"/>
      <w:r>
        <w:rPr>
          <w:rFonts w:ascii="Times New Roman" w:hAnsi="Times New Roman" w:cs="Times New Roman"/>
        </w:rPr>
        <w:t xml:space="preserve"> район от 23.12.2015 №23</w:t>
      </w:r>
    </w:p>
    <w:p w:rsidR="00E40B2F" w:rsidRDefault="00E40B2F" w:rsidP="00B74705">
      <w:pPr>
        <w:rPr>
          <w:rFonts w:ascii="Times New Roman" w:hAnsi="Times New Roman" w:cs="Times New Roman"/>
        </w:rPr>
      </w:pPr>
    </w:p>
    <w:p w:rsidR="00E40B2F" w:rsidRDefault="00E40B2F" w:rsidP="00B74705">
      <w:pPr>
        <w:rPr>
          <w:rFonts w:ascii="Times New Roman" w:hAnsi="Times New Roman" w:cs="Times New Roman"/>
        </w:rPr>
      </w:pPr>
    </w:p>
    <w:p w:rsidR="00E40B2F" w:rsidRDefault="00E40B2F" w:rsidP="00B74705">
      <w:pPr>
        <w:rPr>
          <w:rFonts w:ascii="Times New Roman" w:hAnsi="Times New Roman" w:cs="Times New Roman"/>
        </w:rPr>
      </w:pPr>
    </w:p>
    <w:p w:rsidR="00E40B2F" w:rsidRDefault="00E40B2F" w:rsidP="00B74705">
      <w:pPr>
        <w:rPr>
          <w:rFonts w:ascii="Times New Roman" w:hAnsi="Times New Roman" w:cs="Times New Roman"/>
        </w:rPr>
      </w:pPr>
    </w:p>
    <w:p w:rsidR="00E40B2F" w:rsidRDefault="00E40B2F" w:rsidP="00B74705">
      <w:pPr>
        <w:rPr>
          <w:rFonts w:ascii="Times New Roman" w:hAnsi="Times New Roman" w:cs="Times New Roman"/>
        </w:rPr>
      </w:pPr>
    </w:p>
    <w:p w:rsidR="00E40B2F" w:rsidRDefault="00E40B2F" w:rsidP="00B74705">
      <w:pPr>
        <w:rPr>
          <w:rFonts w:ascii="Times New Roman" w:hAnsi="Times New Roman" w:cs="Times New Roman"/>
        </w:rPr>
      </w:pPr>
    </w:p>
    <w:p w:rsidR="00E40B2F" w:rsidRDefault="00E40B2F" w:rsidP="00B74705">
      <w:pPr>
        <w:rPr>
          <w:rFonts w:ascii="Times New Roman" w:hAnsi="Times New Roman" w:cs="Times New Roman"/>
        </w:rPr>
      </w:pPr>
    </w:p>
    <w:p w:rsidR="005032B7" w:rsidRDefault="005032B7" w:rsidP="00B74705">
      <w:pPr>
        <w:rPr>
          <w:rFonts w:ascii="Times New Roman" w:hAnsi="Times New Roman" w:cs="Times New Roman"/>
        </w:rPr>
      </w:pPr>
    </w:p>
    <w:p w:rsidR="00B04671" w:rsidRPr="005032B7" w:rsidRDefault="00B04671" w:rsidP="00B74705">
      <w:pPr>
        <w:rPr>
          <w:rFonts w:ascii="Times New Roman" w:hAnsi="Times New Roman" w:cs="Times New Roman"/>
        </w:rPr>
      </w:pPr>
    </w:p>
    <w:p w:rsidR="00632288" w:rsidRPr="00632288" w:rsidRDefault="00632288" w:rsidP="00632288">
      <w:pPr>
        <w:jc w:val="center"/>
        <w:rPr>
          <w:rFonts w:ascii="Times New Roman" w:hAnsi="Times New Roman" w:cs="Times New Roman"/>
          <w:b/>
          <w:sz w:val="40"/>
          <w:szCs w:val="40"/>
        </w:rPr>
      </w:pPr>
      <w:r w:rsidRPr="00632288">
        <w:rPr>
          <w:rFonts w:ascii="Times New Roman" w:hAnsi="Times New Roman" w:cs="Times New Roman"/>
          <w:b/>
          <w:sz w:val="40"/>
          <w:szCs w:val="40"/>
        </w:rPr>
        <w:t>Местные нормативы</w:t>
      </w:r>
    </w:p>
    <w:p w:rsidR="00632288" w:rsidRPr="00632288" w:rsidRDefault="00632288" w:rsidP="00632288">
      <w:pPr>
        <w:jc w:val="center"/>
        <w:rPr>
          <w:rFonts w:ascii="Times New Roman" w:hAnsi="Times New Roman" w:cs="Times New Roman"/>
          <w:b/>
          <w:sz w:val="40"/>
          <w:szCs w:val="40"/>
        </w:rPr>
      </w:pPr>
      <w:r w:rsidRPr="00632288">
        <w:rPr>
          <w:rFonts w:ascii="Times New Roman" w:hAnsi="Times New Roman" w:cs="Times New Roman"/>
          <w:b/>
          <w:sz w:val="40"/>
          <w:szCs w:val="40"/>
        </w:rPr>
        <w:t>градостроительного проектирования</w:t>
      </w:r>
    </w:p>
    <w:p w:rsidR="00632288" w:rsidRPr="00632288" w:rsidRDefault="00632288" w:rsidP="00632288">
      <w:pPr>
        <w:jc w:val="center"/>
        <w:rPr>
          <w:rFonts w:ascii="Times New Roman" w:hAnsi="Times New Roman" w:cs="Times New Roman"/>
          <w:b/>
          <w:sz w:val="40"/>
          <w:szCs w:val="40"/>
        </w:rPr>
      </w:pPr>
      <w:r w:rsidRPr="00632288">
        <w:rPr>
          <w:rFonts w:ascii="Times New Roman" w:hAnsi="Times New Roman" w:cs="Times New Roman"/>
          <w:b/>
          <w:sz w:val="40"/>
          <w:szCs w:val="40"/>
        </w:rPr>
        <w:t>сельского поселения</w:t>
      </w:r>
      <w:r>
        <w:rPr>
          <w:rFonts w:ascii="Times New Roman" w:hAnsi="Times New Roman" w:cs="Times New Roman"/>
          <w:b/>
          <w:sz w:val="40"/>
          <w:szCs w:val="40"/>
        </w:rPr>
        <w:t xml:space="preserve"> </w:t>
      </w:r>
      <w:proofErr w:type="spellStart"/>
      <w:r>
        <w:rPr>
          <w:rFonts w:ascii="Times New Roman" w:hAnsi="Times New Roman" w:cs="Times New Roman"/>
          <w:b/>
          <w:sz w:val="40"/>
          <w:szCs w:val="40"/>
        </w:rPr>
        <w:t>Кульчуровский</w:t>
      </w:r>
      <w:proofErr w:type="spellEnd"/>
      <w:r>
        <w:rPr>
          <w:rFonts w:ascii="Times New Roman" w:hAnsi="Times New Roman" w:cs="Times New Roman"/>
          <w:b/>
          <w:sz w:val="40"/>
          <w:szCs w:val="40"/>
        </w:rPr>
        <w:t xml:space="preserve"> сельсовет муниципального района </w:t>
      </w:r>
      <w:proofErr w:type="spellStart"/>
      <w:r>
        <w:rPr>
          <w:rFonts w:ascii="Times New Roman" w:hAnsi="Times New Roman" w:cs="Times New Roman"/>
          <w:b/>
          <w:sz w:val="40"/>
          <w:szCs w:val="40"/>
        </w:rPr>
        <w:t>Баймакский</w:t>
      </w:r>
      <w:proofErr w:type="spellEnd"/>
      <w:r>
        <w:rPr>
          <w:rFonts w:ascii="Times New Roman" w:hAnsi="Times New Roman" w:cs="Times New Roman"/>
          <w:b/>
          <w:sz w:val="40"/>
          <w:szCs w:val="40"/>
        </w:rPr>
        <w:t xml:space="preserve"> район Республики Башкортостан</w:t>
      </w:r>
    </w:p>
    <w:p w:rsidR="00632288" w:rsidRDefault="00632288" w:rsidP="00B74705">
      <w:pPr>
        <w:jc w:val="right"/>
        <w:rPr>
          <w:rFonts w:ascii="Times New Roman" w:hAnsi="Times New Roman" w:cs="Times New Roman"/>
        </w:rPr>
      </w:pPr>
    </w:p>
    <w:p w:rsidR="00632288" w:rsidRDefault="00632288" w:rsidP="00B74705">
      <w:pPr>
        <w:jc w:val="right"/>
        <w:rPr>
          <w:rFonts w:ascii="Times New Roman" w:hAnsi="Times New Roman" w:cs="Times New Roman"/>
        </w:rPr>
      </w:pPr>
    </w:p>
    <w:p w:rsidR="00632288" w:rsidRDefault="00632288" w:rsidP="00B74705">
      <w:pPr>
        <w:jc w:val="right"/>
        <w:rPr>
          <w:rFonts w:ascii="Times New Roman" w:hAnsi="Times New Roman" w:cs="Times New Roman"/>
        </w:rPr>
      </w:pPr>
    </w:p>
    <w:p w:rsidR="00632288" w:rsidRDefault="00632288" w:rsidP="00B74705">
      <w:pPr>
        <w:jc w:val="right"/>
        <w:rPr>
          <w:rFonts w:ascii="Times New Roman" w:hAnsi="Times New Roman" w:cs="Times New Roman"/>
        </w:rPr>
      </w:pPr>
    </w:p>
    <w:p w:rsidR="00632288" w:rsidRDefault="00632288" w:rsidP="00B74705">
      <w:pPr>
        <w:jc w:val="right"/>
        <w:rPr>
          <w:rFonts w:ascii="Times New Roman" w:hAnsi="Times New Roman" w:cs="Times New Roman"/>
        </w:rPr>
      </w:pPr>
    </w:p>
    <w:p w:rsidR="00632288" w:rsidRDefault="00632288" w:rsidP="00B74705">
      <w:pPr>
        <w:jc w:val="right"/>
        <w:rPr>
          <w:rFonts w:ascii="Times New Roman" w:hAnsi="Times New Roman" w:cs="Times New Roman"/>
        </w:rPr>
      </w:pPr>
    </w:p>
    <w:p w:rsidR="00632288" w:rsidRDefault="00632288" w:rsidP="00B74705">
      <w:pPr>
        <w:jc w:val="right"/>
        <w:rPr>
          <w:rFonts w:ascii="Times New Roman" w:hAnsi="Times New Roman" w:cs="Times New Roman"/>
        </w:rPr>
      </w:pPr>
    </w:p>
    <w:p w:rsidR="00632288" w:rsidRDefault="00632288" w:rsidP="00B74705">
      <w:pPr>
        <w:jc w:val="right"/>
        <w:rPr>
          <w:rFonts w:ascii="Times New Roman" w:hAnsi="Times New Roman" w:cs="Times New Roman"/>
        </w:rPr>
      </w:pPr>
    </w:p>
    <w:p w:rsidR="00632288" w:rsidRDefault="00632288" w:rsidP="00B74705">
      <w:pPr>
        <w:jc w:val="right"/>
        <w:rPr>
          <w:rFonts w:ascii="Times New Roman" w:hAnsi="Times New Roman" w:cs="Times New Roman"/>
        </w:rPr>
      </w:pPr>
    </w:p>
    <w:p w:rsidR="00632288" w:rsidRDefault="00632288" w:rsidP="00B74705">
      <w:pPr>
        <w:jc w:val="right"/>
        <w:rPr>
          <w:rFonts w:ascii="Times New Roman" w:hAnsi="Times New Roman" w:cs="Times New Roman"/>
        </w:rPr>
      </w:pPr>
    </w:p>
    <w:p w:rsidR="00632288" w:rsidRDefault="00632288" w:rsidP="00B74705">
      <w:pPr>
        <w:jc w:val="right"/>
        <w:rPr>
          <w:rFonts w:ascii="Times New Roman" w:hAnsi="Times New Roman" w:cs="Times New Roman"/>
        </w:rPr>
      </w:pPr>
    </w:p>
    <w:p w:rsidR="00632288" w:rsidRDefault="00632288" w:rsidP="00B74705">
      <w:pPr>
        <w:jc w:val="right"/>
        <w:rPr>
          <w:rFonts w:ascii="Times New Roman" w:hAnsi="Times New Roman" w:cs="Times New Roman"/>
        </w:rPr>
      </w:pPr>
    </w:p>
    <w:p w:rsidR="00632288" w:rsidRDefault="00632288" w:rsidP="00B74705">
      <w:pPr>
        <w:jc w:val="right"/>
        <w:rPr>
          <w:rFonts w:ascii="Times New Roman" w:hAnsi="Times New Roman" w:cs="Times New Roman"/>
        </w:rPr>
      </w:pPr>
    </w:p>
    <w:p w:rsidR="00632288" w:rsidRDefault="00632288" w:rsidP="00B74705">
      <w:pPr>
        <w:jc w:val="right"/>
        <w:rPr>
          <w:rFonts w:ascii="Times New Roman" w:hAnsi="Times New Roman" w:cs="Times New Roman"/>
        </w:rPr>
      </w:pPr>
    </w:p>
    <w:p w:rsidR="00632288" w:rsidRDefault="00632288" w:rsidP="00B74705">
      <w:pPr>
        <w:jc w:val="right"/>
        <w:rPr>
          <w:rFonts w:ascii="Times New Roman" w:hAnsi="Times New Roman" w:cs="Times New Roman"/>
        </w:rPr>
      </w:pPr>
    </w:p>
    <w:p w:rsidR="00632288" w:rsidRDefault="00632288" w:rsidP="00B74705">
      <w:pPr>
        <w:jc w:val="right"/>
        <w:rPr>
          <w:rFonts w:ascii="Times New Roman" w:hAnsi="Times New Roman" w:cs="Times New Roman"/>
        </w:rPr>
      </w:pPr>
    </w:p>
    <w:p w:rsidR="00632288" w:rsidRDefault="00632288" w:rsidP="00B74705">
      <w:pPr>
        <w:jc w:val="right"/>
        <w:rPr>
          <w:rFonts w:ascii="Times New Roman" w:hAnsi="Times New Roman" w:cs="Times New Roman"/>
        </w:rPr>
      </w:pPr>
    </w:p>
    <w:p w:rsidR="00632288" w:rsidRDefault="00632288" w:rsidP="00B74705">
      <w:pPr>
        <w:jc w:val="right"/>
        <w:rPr>
          <w:rFonts w:ascii="Times New Roman" w:hAnsi="Times New Roman" w:cs="Times New Roman"/>
        </w:rPr>
      </w:pPr>
    </w:p>
    <w:p w:rsidR="00632288" w:rsidRDefault="00632288" w:rsidP="00B74705">
      <w:pPr>
        <w:jc w:val="right"/>
        <w:rPr>
          <w:rFonts w:ascii="Times New Roman" w:hAnsi="Times New Roman" w:cs="Times New Roman"/>
        </w:rPr>
      </w:pPr>
    </w:p>
    <w:p w:rsidR="00632288" w:rsidRDefault="00632288" w:rsidP="00B74705">
      <w:pPr>
        <w:jc w:val="right"/>
        <w:rPr>
          <w:rFonts w:ascii="Times New Roman" w:hAnsi="Times New Roman" w:cs="Times New Roman"/>
        </w:rPr>
      </w:pPr>
    </w:p>
    <w:p w:rsidR="00632288" w:rsidRDefault="00632288" w:rsidP="00B74705">
      <w:pPr>
        <w:jc w:val="right"/>
        <w:rPr>
          <w:rFonts w:ascii="Times New Roman" w:hAnsi="Times New Roman" w:cs="Times New Roman"/>
        </w:rPr>
      </w:pPr>
    </w:p>
    <w:p w:rsidR="00632288" w:rsidRDefault="00632288" w:rsidP="00B74705">
      <w:pPr>
        <w:jc w:val="right"/>
        <w:rPr>
          <w:rFonts w:ascii="Times New Roman" w:hAnsi="Times New Roman" w:cs="Times New Roman"/>
        </w:rPr>
      </w:pPr>
    </w:p>
    <w:p w:rsidR="00632288" w:rsidRDefault="00632288" w:rsidP="00B74705">
      <w:pPr>
        <w:jc w:val="right"/>
        <w:rPr>
          <w:rFonts w:ascii="Times New Roman" w:hAnsi="Times New Roman" w:cs="Times New Roman"/>
        </w:rPr>
      </w:pPr>
    </w:p>
    <w:p w:rsidR="00632288" w:rsidRDefault="00632288" w:rsidP="00B74705">
      <w:pPr>
        <w:jc w:val="right"/>
        <w:rPr>
          <w:rFonts w:ascii="Times New Roman" w:hAnsi="Times New Roman" w:cs="Times New Roman"/>
        </w:rPr>
      </w:pPr>
    </w:p>
    <w:p w:rsidR="00632288" w:rsidRDefault="00632288" w:rsidP="00B74705">
      <w:pPr>
        <w:jc w:val="right"/>
        <w:rPr>
          <w:rFonts w:ascii="Times New Roman" w:hAnsi="Times New Roman" w:cs="Times New Roman"/>
        </w:rPr>
      </w:pPr>
    </w:p>
    <w:p w:rsidR="00632288" w:rsidRDefault="00632288" w:rsidP="00B74705">
      <w:pPr>
        <w:jc w:val="right"/>
        <w:rPr>
          <w:rFonts w:ascii="Times New Roman" w:hAnsi="Times New Roman" w:cs="Times New Roman"/>
        </w:rPr>
      </w:pPr>
    </w:p>
    <w:p w:rsidR="00632288" w:rsidRDefault="00632288" w:rsidP="00B74705">
      <w:pPr>
        <w:jc w:val="right"/>
        <w:rPr>
          <w:rFonts w:ascii="Times New Roman" w:hAnsi="Times New Roman" w:cs="Times New Roman"/>
        </w:rPr>
      </w:pPr>
    </w:p>
    <w:p w:rsidR="00632288" w:rsidRDefault="00632288" w:rsidP="00B74705">
      <w:pPr>
        <w:jc w:val="right"/>
        <w:rPr>
          <w:rFonts w:ascii="Times New Roman" w:hAnsi="Times New Roman" w:cs="Times New Roman"/>
        </w:rPr>
      </w:pPr>
    </w:p>
    <w:p w:rsidR="00632288" w:rsidRDefault="00632288" w:rsidP="00B74705">
      <w:pPr>
        <w:jc w:val="right"/>
        <w:rPr>
          <w:rFonts w:ascii="Times New Roman" w:hAnsi="Times New Roman" w:cs="Times New Roman"/>
        </w:rPr>
      </w:pPr>
    </w:p>
    <w:p w:rsidR="00632288" w:rsidRDefault="00632288" w:rsidP="00B74705">
      <w:pPr>
        <w:jc w:val="right"/>
        <w:rPr>
          <w:rFonts w:ascii="Times New Roman" w:hAnsi="Times New Roman" w:cs="Times New Roman"/>
        </w:rPr>
      </w:pPr>
    </w:p>
    <w:p w:rsidR="00632288" w:rsidRDefault="00632288" w:rsidP="00B74705">
      <w:pPr>
        <w:jc w:val="right"/>
        <w:rPr>
          <w:rFonts w:ascii="Times New Roman" w:hAnsi="Times New Roman" w:cs="Times New Roman"/>
        </w:rPr>
      </w:pPr>
    </w:p>
    <w:p w:rsidR="00632288" w:rsidRDefault="00632288" w:rsidP="00632288">
      <w:pPr>
        <w:rPr>
          <w:rFonts w:ascii="Times New Roman" w:hAnsi="Times New Roman" w:cs="Times New Roman"/>
        </w:rPr>
      </w:pPr>
    </w:p>
    <w:p w:rsidR="00632288" w:rsidRDefault="00632288" w:rsidP="00632288">
      <w:pPr>
        <w:rPr>
          <w:rFonts w:ascii="Times New Roman" w:hAnsi="Times New Roman" w:cs="Times New Roman"/>
        </w:rPr>
      </w:pPr>
    </w:p>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Утверждены</w:t>
      </w:r>
    </w:p>
    <w:p w:rsidR="005032B7" w:rsidRDefault="005032B7" w:rsidP="00B74705">
      <w:pPr>
        <w:jc w:val="right"/>
        <w:rPr>
          <w:rFonts w:ascii="Times New Roman" w:hAnsi="Times New Roman" w:cs="Times New Roman"/>
        </w:rPr>
      </w:pPr>
      <w:r w:rsidRPr="005032B7">
        <w:rPr>
          <w:rFonts w:ascii="Times New Roman" w:hAnsi="Times New Roman" w:cs="Times New Roman"/>
        </w:rPr>
        <w:t xml:space="preserve">решением </w:t>
      </w:r>
      <w:r w:rsidR="0032686C" w:rsidRPr="005032B7">
        <w:rPr>
          <w:rFonts w:ascii="Times New Roman" w:hAnsi="Times New Roman" w:cs="Times New Roman"/>
        </w:rPr>
        <w:t xml:space="preserve">Совета </w:t>
      </w:r>
      <w:r w:rsidR="0032686C">
        <w:rPr>
          <w:rFonts w:ascii="Times New Roman" w:hAnsi="Times New Roman" w:cs="Times New Roman"/>
        </w:rPr>
        <w:t>сельского</w:t>
      </w:r>
      <w:r w:rsidR="00B04671">
        <w:rPr>
          <w:rFonts w:ascii="Times New Roman" w:hAnsi="Times New Roman" w:cs="Times New Roman"/>
        </w:rPr>
        <w:t xml:space="preserve"> поселения</w:t>
      </w:r>
    </w:p>
    <w:p w:rsidR="00B04671" w:rsidRDefault="00B04671" w:rsidP="00B74705">
      <w:pPr>
        <w:jc w:val="right"/>
        <w:rPr>
          <w:rFonts w:ascii="Times New Roman" w:hAnsi="Times New Roman" w:cs="Times New Roman"/>
        </w:rPr>
      </w:pPr>
      <w:proofErr w:type="spellStart"/>
      <w:r>
        <w:rPr>
          <w:rFonts w:ascii="Times New Roman" w:hAnsi="Times New Roman" w:cs="Times New Roman"/>
        </w:rPr>
        <w:t>Кульчуровский</w:t>
      </w:r>
      <w:proofErr w:type="spellEnd"/>
      <w:r>
        <w:rPr>
          <w:rFonts w:ascii="Times New Roman" w:hAnsi="Times New Roman" w:cs="Times New Roman"/>
        </w:rPr>
        <w:t xml:space="preserve"> сельсовет</w:t>
      </w:r>
    </w:p>
    <w:p w:rsidR="00B04671" w:rsidRPr="005032B7" w:rsidRDefault="00B04671" w:rsidP="00B74705">
      <w:pPr>
        <w:jc w:val="right"/>
        <w:rPr>
          <w:rFonts w:ascii="Times New Roman" w:hAnsi="Times New Roman" w:cs="Times New Roman"/>
        </w:rPr>
      </w:pPr>
      <w:r>
        <w:rPr>
          <w:rFonts w:ascii="Times New Roman" w:hAnsi="Times New Roman" w:cs="Times New Roman"/>
        </w:rPr>
        <w:t>№23 от 23.12.2015г.</w:t>
      </w:r>
    </w:p>
    <w:p w:rsidR="005032B7" w:rsidRPr="005032B7" w:rsidRDefault="005032B7" w:rsidP="00B04671">
      <w:pPr>
        <w:jc w:val="center"/>
        <w:rPr>
          <w:rFonts w:ascii="Times New Roman" w:hAnsi="Times New Roman" w:cs="Times New Roman"/>
        </w:rPr>
      </w:pP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 xml:space="preserve"> </w:t>
      </w:r>
      <w:r w:rsidR="00B04671">
        <w:rPr>
          <w:rFonts w:ascii="Times New Roman" w:hAnsi="Times New Roman" w:cs="Times New Roman"/>
        </w:rPr>
        <w:t xml:space="preserve">   </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Местные нормативы</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сельского поселения</w:t>
      </w: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firstRow="1" w:lastRow="0" w:firstColumn="1" w:lastColumn="0" w:noHBand="0" w:noVBand="0"/>
      </w:tblPr>
      <w:tblGrid>
        <w:gridCol w:w="648"/>
        <w:gridCol w:w="648"/>
        <w:gridCol w:w="7448"/>
        <w:gridCol w:w="781"/>
      </w:tblGrid>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Общие положения………………</w:t>
            </w:r>
            <w:proofErr w:type="gramStart"/>
            <w:r w:rsidRPr="005032B7">
              <w:rPr>
                <w:rFonts w:ascii="Times New Roman" w:hAnsi="Times New Roman" w:cs="Times New Roman"/>
              </w:rPr>
              <w:t>…….</w:t>
            </w:r>
            <w:proofErr w:type="gramEnd"/>
            <w:r w:rsidRPr="005032B7">
              <w:rPr>
                <w:rFonts w:ascii="Times New Roman" w:hAnsi="Times New Roman" w:cs="Times New Roman"/>
              </w:rPr>
              <w:t>…………………………………………</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2.</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proofErr w:type="gramStart"/>
            <w:r w:rsidRPr="005032B7">
              <w:rPr>
                <w:rFonts w:ascii="Times New Roman" w:hAnsi="Times New Roman" w:cs="Times New Roman"/>
              </w:rPr>
              <w:t>…….</w:t>
            </w:r>
            <w:proofErr w:type="gramEnd"/>
            <w:r w:rsidRPr="005032B7">
              <w:rPr>
                <w:rFonts w:ascii="Times New Roman" w:hAnsi="Times New Roman" w:cs="Times New Roman"/>
              </w:rPr>
              <w:t>.………………………………</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Расчетные показатели обеспеченности и интенсивности использования территорий садоводческих и </w:t>
            </w:r>
            <w:proofErr w:type="spellStart"/>
            <w:r w:rsidRPr="005032B7">
              <w:rPr>
                <w:rFonts w:ascii="Times New Roman" w:hAnsi="Times New Roman" w:cs="Times New Roman"/>
              </w:rPr>
              <w:t>огроднических</w:t>
            </w:r>
            <w:proofErr w:type="spellEnd"/>
            <w:r w:rsidRPr="005032B7">
              <w:rPr>
                <w:rFonts w:ascii="Times New Roman" w:hAnsi="Times New Roman" w:cs="Times New Roman"/>
              </w:rPr>
              <w:t xml:space="preserve"> объединений……………………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w:t>
            </w:r>
            <w:proofErr w:type="gramStart"/>
            <w:r>
              <w:rPr>
                <w:rFonts w:ascii="Times New Roman" w:hAnsi="Times New Roman" w:cs="Times New Roman"/>
              </w:rPr>
              <w:t>и  коммунально</w:t>
            </w:r>
            <w:proofErr w:type="gramEnd"/>
            <w:r>
              <w:rPr>
                <w:rFonts w:ascii="Times New Roman" w:hAnsi="Times New Roman" w:cs="Times New Roman"/>
              </w:rPr>
              <w:t xml:space="preserve">-складских </w:t>
            </w:r>
            <w:r w:rsidRPr="005032B7">
              <w:rPr>
                <w:rFonts w:ascii="Times New Roman" w:hAnsi="Times New Roman" w:cs="Times New Roman"/>
              </w:rPr>
              <w:t>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proofErr w:type="gramStart"/>
            <w:r w:rsidRPr="005032B7">
              <w:rPr>
                <w:rFonts w:ascii="Times New Roman" w:hAnsi="Times New Roman" w:cs="Times New Roman"/>
              </w:rPr>
              <w:t>…….</w:t>
            </w:r>
            <w:proofErr w:type="gramEnd"/>
            <w:r w:rsidRPr="005032B7">
              <w:rPr>
                <w:rFonts w:ascii="Times New Roman" w:hAnsi="Times New Roman" w:cs="Times New Roman"/>
              </w:rPr>
              <w:t>……………</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объектов специального назначения……………………</w:t>
            </w:r>
            <w:proofErr w:type="gramStart"/>
            <w:r w:rsidRPr="005032B7">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roofErr w:type="gramStart"/>
            <w:r w:rsidRPr="005032B7">
              <w:rPr>
                <w:rFonts w:ascii="Times New Roman" w:hAnsi="Times New Roman" w:cs="Times New Roman"/>
              </w:rPr>
              <w:t>…….</w:t>
            </w:r>
            <w:proofErr w:type="gramEnd"/>
            <w:r w:rsidRPr="005032B7">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roofErr w:type="gramStart"/>
            <w:r w:rsidRPr="005032B7">
              <w:rPr>
                <w:rFonts w:ascii="Times New Roman" w:hAnsi="Times New Roman" w:cs="Times New Roman"/>
              </w:rPr>
              <w:t>…….</w:t>
            </w:r>
            <w:proofErr w:type="gramEnd"/>
            <w:r w:rsidRPr="005032B7">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proofErr w:type="gramStart"/>
            <w:r w:rsidRPr="005032B7">
              <w:rPr>
                <w:rFonts w:ascii="Times New Roman" w:hAnsi="Times New Roman" w:cs="Times New Roman"/>
              </w:rPr>
              <w:t>…….</w:t>
            </w:r>
            <w:proofErr w:type="gramEnd"/>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roofErr w:type="gramStart"/>
            <w:r w:rsidRPr="005032B7">
              <w:rPr>
                <w:rFonts w:ascii="Times New Roman" w:hAnsi="Times New Roman" w:cs="Times New Roman"/>
              </w:rPr>
              <w:t>…….</w:t>
            </w:r>
            <w:proofErr w:type="gramEnd"/>
            <w:r w:rsidRPr="005032B7">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roofErr w:type="gramStart"/>
            <w:r w:rsidRPr="005032B7">
              <w:rPr>
                <w:rFonts w:ascii="Times New Roman" w:hAnsi="Times New Roman" w:cs="Times New Roman"/>
              </w:rPr>
              <w:t>…….</w:t>
            </w:r>
            <w:proofErr w:type="gramEnd"/>
            <w:r w:rsidRPr="005032B7">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bl>
    <w:p w:rsidR="005032B7" w:rsidRPr="005032B7" w:rsidRDefault="005032B7" w:rsidP="00B74705">
      <w:pPr>
        <w:rPr>
          <w:rFonts w:ascii="Times New Roman" w:hAnsi="Times New Roman" w:cs="Times New Roman"/>
        </w:rPr>
      </w:pPr>
    </w:p>
    <w:p w:rsidR="005032B7" w:rsidRPr="005032B7" w:rsidRDefault="005032B7" w:rsidP="00B74705">
      <w:pPr>
        <w:rPr>
          <w:rFonts w:ascii="Times New Roman" w:hAnsi="Times New Roman" w:cs="Times New Roman"/>
        </w:rPr>
      </w:pPr>
      <w:r w:rsidRPr="005032B7">
        <w:rPr>
          <w:rFonts w:ascii="Times New Roman" w:hAnsi="Times New Roman" w:cs="Times New Roman"/>
        </w:rPr>
        <w:br w:type="page"/>
      </w:r>
    </w:p>
    <w:p w:rsidR="005032B7" w:rsidRDefault="005032B7" w:rsidP="0067107A">
      <w:pPr>
        <w:ind w:firstLine="567"/>
        <w:jc w:val="both"/>
        <w:rPr>
          <w:rFonts w:ascii="Times New Roman" w:hAnsi="Times New Roman" w:cs="Times New Roman"/>
          <w:b/>
        </w:rPr>
      </w:pPr>
      <w:r w:rsidRPr="005032B7">
        <w:rPr>
          <w:rFonts w:ascii="Times New Roman" w:hAnsi="Times New Roman" w:cs="Times New Roman"/>
          <w:b/>
        </w:rPr>
        <w:lastRenderedPageBreak/>
        <w:t>1. ОБЩИЕ ПОЛОЖЕНИЯ</w:t>
      </w:r>
    </w:p>
    <w:p w:rsidR="005032B7" w:rsidRPr="005032B7" w:rsidRDefault="005032B7" w:rsidP="0067107A">
      <w:pPr>
        <w:ind w:firstLine="567"/>
        <w:jc w:val="both"/>
        <w:rPr>
          <w:rFonts w:ascii="Times New Roman" w:hAnsi="Times New Roman" w:cs="Times New Roman"/>
          <w:b/>
        </w:rPr>
      </w:pPr>
    </w:p>
    <w:p w:rsidR="005032B7" w:rsidRPr="005032B7" w:rsidRDefault="005032B7" w:rsidP="0067107A">
      <w:pPr>
        <w:ind w:firstLine="567"/>
        <w:jc w:val="both"/>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xml:space="preserve">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w:t>
      </w:r>
      <w:r w:rsidRPr="00125F3F">
        <w:rPr>
          <w:rFonts w:ascii="Times New Roman" w:hAnsi="Times New Roman" w:cs="Times New Roman"/>
          <w:u w:val="single"/>
        </w:rPr>
        <w:t>распространяются на планировку, застройку и реконструкцию территорий сельских поселений Р</w:t>
      </w:r>
      <w:r w:rsidRPr="005032B7">
        <w:rPr>
          <w:rFonts w:ascii="Times New Roman" w:hAnsi="Times New Roman" w:cs="Times New Roman"/>
        </w:rPr>
        <w:t>еспублики Башкортостан в пределах их границ</w:t>
      </w:r>
      <w:r>
        <w:rPr>
          <w:rFonts w:ascii="Times New Roman" w:hAnsi="Times New Roman" w:cs="Times New Roman"/>
        </w:rPr>
        <w:t>.</w:t>
      </w:r>
    </w:p>
    <w:p w:rsidR="005032B7" w:rsidRDefault="005032B7" w:rsidP="0067107A">
      <w:pPr>
        <w:ind w:firstLine="567"/>
        <w:jc w:val="both"/>
        <w:rPr>
          <w:rFonts w:ascii="Times New Roman" w:hAnsi="Times New Roman" w:cs="Times New Roman"/>
        </w:rPr>
      </w:pPr>
      <w:r w:rsidRPr="005032B7">
        <w:rPr>
          <w:rFonts w:ascii="Times New Roman" w:hAnsi="Times New Roman" w:cs="Times New Roman"/>
        </w:rPr>
        <w:t xml:space="preserve">1.1.2. Нормативы градостроительного проектирования – нормативно-технические документы, которые содержат </w:t>
      </w:r>
      <w:r w:rsidRPr="00125F3F">
        <w:rPr>
          <w:rFonts w:ascii="Times New Roman" w:hAnsi="Times New Roman" w:cs="Times New Roman"/>
          <w:u w:val="single"/>
        </w:rPr>
        <w:t>минимальные расчетные показатели</w:t>
      </w:r>
      <w:r w:rsidRPr="005032B7">
        <w:rPr>
          <w:rFonts w:ascii="Times New Roman" w:hAnsi="Times New Roman" w:cs="Times New Roman"/>
        </w:rPr>
        <w:t xml:space="preserve"> обеспечения благоприятных условий жизнедеятельности человека </w:t>
      </w:r>
      <w:proofErr w:type="gramStart"/>
      <w:r w:rsidRPr="005032B7">
        <w:rPr>
          <w:rFonts w:ascii="Times New Roman" w:hAnsi="Times New Roman" w:cs="Times New Roman"/>
        </w:rPr>
        <w:t>( в</w:t>
      </w:r>
      <w:proofErr w:type="gramEnd"/>
      <w:r w:rsidRPr="005032B7">
        <w:rPr>
          <w:rFonts w:ascii="Times New Roman" w:hAnsi="Times New Roman" w:cs="Times New Roman"/>
        </w:rPr>
        <w:t xml:space="preserve">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xml:space="preserve">1.1.3. Настоящие нормативы применяются </w:t>
      </w:r>
      <w:r w:rsidRPr="00125F3F">
        <w:rPr>
          <w:rFonts w:ascii="Times New Roman" w:hAnsi="Times New Roman" w:cs="Times New Roman"/>
          <w:u w:val="single"/>
        </w:rPr>
        <w:t>при разработке, согласовании, экспертизе и реализации документов территориального планирования сельских поселений</w:t>
      </w:r>
      <w:r w:rsidRPr="005032B7">
        <w:rPr>
          <w:rFonts w:ascii="Times New Roman" w:hAnsi="Times New Roman" w:cs="Times New Roman"/>
        </w:rPr>
        <w:t xml:space="preserve">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xml:space="preserve">1.1.4. Настоящие </w:t>
      </w:r>
      <w:r w:rsidRPr="00125F3F">
        <w:rPr>
          <w:rFonts w:ascii="Times New Roman" w:hAnsi="Times New Roman" w:cs="Times New Roman"/>
          <w:u w:val="single"/>
        </w:rPr>
        <w:t>нормативы обязательны для всех субъектов</w:t>
      </w:r>
      <w:r w:rsidRPr="005032B7">
        <w:rPr>
          <w:rFonts w:ascii="Times New Roman" w:hAnsi="Times New Roman" w:cs="Times New Roman"/>
        </w:rPr>
        <w:t xml:space="preserve">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w:t>
      </w:r>
      <w:proofErr w:type="gramStart"/>
      <w:r>
        <w:rPr>
          <w:rFonts w:ascii="Times New Roman" w:hAnsi="Times New Roman" w:cs="Times New Roman"/>
        </w:rPr>
        <w:t xml:space="preserve">республиканскими </w:t>
      </w:r>
      <w:r w:rsidRPr="005032B7">
        <w:rPr>
          <w:rFonts w:ascii="Times New Roman" w:hAnsi="Times New Roman" w:cs="Times New Roman"/>
        </w:rPr>
        <w:t>градостроительными нормами</w:t>
      </w:r>
      <w:proofErr w:type="gramEnd"/>
      <w:r w:rsidRPr="005032B7">
        <w:rPr>
          <w:rFonts w:ascii="Times New Roman" w:hAnsi="Times New Roman" w:cs="Times New Roman"/>
        </w:rPr>
        <w:t xml:space="preserve">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xml:space="preserve">1.1.7. </w:t>
      </w:r>
      <w:r w:rsidRPr="006D3B6E">
        <w:rPr>
          <w:rFonts w:ascii="Times New Roman" w:hAnsi="Times New Roman" w:cs="Times New Roman"/>
          <w:highlight w:val="yellow"/>
        </w:rPr>
        <w:t>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032B7" w:rsidRDefault="005032B7" w:rsidP="0067107A">
      <w:pPr>
        <w:ind w:firstLine="567"/>
        <w:jc w:val="both"/>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032B7" w:rsidRPr="005032B7" w:rsidRDefault="005032B7" w:rsidP="0067107A">
      <w:pPr>
        <w:ind w:firstLine="567"/>
        <w:jc w:val="both"/>
        <w:rPr>
          <w:rFonts w:ascii="Times New Roman" w:hAnsi="Times New Roman" w:cs="Times New Roman"/>
        </w:rPr>
      </w:pPr>
    </w:p>
    <w:p w:rsidR="005032B7" w:rsidRPr="005032B7" w:rsidRDefault="005032B7" w:rsidP="0067107A">
      <w:pPr>
        <w:ind w:firstLine="567"/>
        <w:jc w:val="both"/>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xml:space="preserve">1.2.1. 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lastRenderedPageBreak/>
        <w:t>При этом необходимо учитывать:</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 xml:space="preserve">поселений и сельских населенных пунктов </w:t>
      </w:r>
      <w:r w:rsidRPr="00125F3F">
        <w:rPr>
          <w:rFonts w:ascii="Times New Roman" w:hAnsi="Times New Roman" w:cs="Times New Roman"/>
          <w:u w:val="single"/>
        </w:rPr>
        <w:t>за счет имеющихся территориальных</w:t>
      </w:r>
      <w:r w:rsidRPr="005032B7">
        <w:rPr>
          <w:rFonts w:ascii="Times New Roman" w:hAnsi="Times New Roman" w:cs="Times New Roman"/>
        </w:rPr>
        <w:t xml:space="preserve"> (резервные территории) и других ресурсов с учетом выполнения требований природоохранного законодательства;</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w:t>
      </w:r>
      <w:r w:rsidRPr="00125F3F">
        <w:rPr>
          <w:rFonts w:ascii="Times New Roman" w:hAnsi="Times New Roman" w:cs="Times New Roman"/>
          <w:u w:val="single"/>
        </w:rPr>
        <w:t xml:space="preserve">за счет увеличения плотности застройки) </w:t>
      </w:r>
      <w:r w:rsidRPr="005032B7">
        <w:rPr>
          <w:rFonts w:ascii="Times New Roman" w:hAnsi="Times New Roman" w:cs="Times New Roman"/>
        </w:rPr>
        <w:t>в границах, в том числе за счет реконструкции и реорганизации сложившейся застройки;</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xml:space="preserve">- изменение структуры жилищного строительства в сторону </w:t>
      </w:r>
      <w:r w:rsidRPr="00125F3F">
        <w:rPr>
          <w:rFonts w:ascii="Times New Roman" w:hAnsi="Times New Roman" w:cs="Times New Roman"/>
          <w:u w:val="single"/>
        </w:rPr>
        <w:t xml:space="preserve">увеличения малоэтажного домостроения </w:t>
      </w:r>
      <w:r w:rsidRPr="005032B7">
        <w:rPr>
          <w:rFonts w:ascii="Times New Roman" w:hAnsi="Times New Roman" w:cs="Times New Roman"/>
        </w:rPr>
        <w:t>при соответствующем технико-экономическом обосновании;</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поселения подразделяются на селитебную, производственную и ландшафтно-рекреационную.</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xml:space="preserve">1.2.2. </w:t>
      </w:r>
      <w:r w:rsidRPr="00125F3F">
        <w:rPr>
          <w:rFonts w:ascii="Times New Roman" w:hAnsi="Times New Roman" w:cs="Times New Roman"/>
          <w:u w:val="single"/>
        </w:rPr>
        <w:t>Селитебная территория</w:t>
      </w:r>
      <w:r w:rsidRPr="005032B7">
        <w:rPr>
          <w:rFonts w:ascii="Times New Roman" w:hAnsi="Times New Roman" w:cs="Times New Roman"/>
        </w:rPr>
        <w:t xml:space="preserve">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xml:space="preserve">1.2.3. </w:t>
      </w:r>
      <w:r w:rsidRPr="00125F3F">
        <w:rPr>
          <w:rFonts w:ascii="Times New Roman" w:hAnsi="Times New Roman" w:cs="Times New Roman"/>
          <w:u w:val="single"/>
        </w:rPr>
        <w:t>Производственная территория</w:t>
      </w:r>
      <w:r w:rsidRPr="005032B7">
        <w:rPr>
          <w:rFonts w:ascii="Times New Roman" w:hAnsi="Times New Roman" w:cs="Times New Roman"/>
        </w:rPr>
        <w:t xml:space="preserve">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032B7" w:rsidRPr="005032B7" w:rsidRDefault="005032B7" w:rsidP="0067107A">
      <w:pPr>
        <w:ind w:left="-142" w:firstLine="709"/>
        <w:jc w:val="both"/>
        <w:rPr>
          <w:rFonts w:ascii="Times New Roman" w:hAnsi="Times New Roman" w:cs="Times New Roman"/>
        </w:rPr>
      </w:pPr>
      <w:r w:rsidRPr="005032B7">
        <w:rPr>
          <w:rFonts w:ascii="Times New Roman" w:hAnsi="Times New Roman" w:cs="Times New Roman"/>
        </w:rPr>
        <w:t xml:space="preserve">1.2.4. </w:t>
      </w:r>
      <w:r w:rsidRPr="00125F3F">
        <w:rPr>
          <w:rFonts w:ascii="Times New Roman" w:hAnsi="Times New Roman" w:cs="Times New Roman"/>
          <w:u w:val="single"/>
        </w:rPr>
        <w:t>Ландшафтно-рекреационная территория</w:t>
      </w:r>
      <w:r w:rsidRPr="005032B7">
        <w:rPr>
          <w:rFonts w:ascii="Times New Roman" w:hAnsi="Times New Roman" w:cs="Times New Roman"/>
        </w:rPr>
        <w:t xml:space="preserve">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w:t>
      </w:r>
      <w:r w:rsidRPr="00125F3F">
        <w:rPr>
          <w:rFonts w:ascii="Times New Roman" w:hAnsi="Times New Roman" w:cs="Times New Roman"/>
          <w:u w:val="single"/>
        </w:rPr>
        <w:t>земель сельскохозяйственного назначения</w:t>
      </w:r>
      <w:r w:rsidRPr="005032B7">
        <w:rPr>
          <w:rFonts w:ascii="Times New Roman" w:hAnsi="Times New Roman" w:cs="Times New Roman"/>
        </w:rPr>
        <w:t xml:space="preserve">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жилые;</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общественно-деловые;</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производственные;</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инженерной инфраструктуры;</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транспортной инфраструктуры;</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рекреационного назначения;</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особо охраняемых территорий;</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специального назначения;</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иные виды территориальных зон.</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зданиями и жилой застройки иных видов.</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общественно-деловые зоны иных видов.</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lastRenderedPageBreak/>
        <w:t xml:space="preserve">1.2.9. В состав производственных зон, зон инженерной и транспортной </w:t>
      </w:r>
      <w:proofErr w:type="gramStart"/>
      <w:r w:rsidRPr="005032B7">
        <w:rPr>
          <w:rFonts w:ascii="Times New Roman" w:hAnsi="Times New Roman" w:cs="Times New Roman"/>
        </w:rPr>
        <w:t>инфраструктур  включаются</w:t>
      </w:r>
      <w:proofErr w:type="gramEnd"/>
      <w:r w:rsidRPr="005032B7">
        <w:rPr>
          <w:rFonts w:ascii="Times New Roman" w:hAnsi="Times New Roman" w:cs="Times New Roman"/>
        </w:rPr>
        <w:t>:</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xml:space="preserve">- зоны, занятые объектами сельскохозяйственного назначения и предназначенные для ведения сельского хозяйства, дачного хозяйства, </w:t>
      </w:r>
      <w:r w:rsidRPr="0055460F">
        <w:rPr>
          <w:rFonts w:ascii="Times New Roman" w:hAnsi="Times New Roman" w:cs="Times New Roman"/>
          <w:u w:val="single"/>
        </w:rPr>
        <w:t>садоводства</w:t>
      </w:r>
      <w:r w:rsidRPr="005032B7">
        <w:rPr>
          <w:rFonts w:ascii="Times New Roman" w:hAnsi="Times New Roman" w:cs="Times New Roman"/>
        </w:rPr>
        <w:t>, личного подсобного хозяйства, развития объектов сельскохозяйственного назначения.</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xml:space="preserve">1.2.13. В состав зон </w:t>
      </w:r>
      <w:r w:rsidRPr="00BC2AE1">
        <w:rPr>
          <w:rFonts w:ascii="Times New Roman" w:hAnsi="Times New Roman" w:cs="Times New Roman"/>
          <w:u w:val="single"/>
        </w:rPr>
        <w:t>специального назначения</w:t>
      </w:r>
      <w:r w:rsidRPr="005032B7">
        <w:rPr>
          <w:rFonts w:ascii="Times New Roman" w:hAnsi="Times New Roman" w:cs="Times New Roman"/>
        </w:rPr>
        <w:t xml:space="preserve"> включаются зоны, занятые </w:t>
      </w:r>
      <w:proofErr w:type="gramStart"/>
      <w:r w:rsidRPr="005032B7">
        <w:rPr>
          <w:rFonts w:ascii="Times New Roman" w:hAnsi="Times New Roman" w:cs="Times New Roman"/>
        </w:rPr>
        <w:t>кладбищами,  скотомогильниками</w:t>
      </w:r>
      <w:proofErr w:type="gramEnd"/>
      <w:r w:rsidRPr="005032B7">
        <w:rPr>
          <w:rFonts w:ascii="Times New Roman" w:hAnsi="Times New Roman" w:cs="Times New Roman"/>
        </w:rPr>
        <w:t>,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1.2.17. Границы территориальных зон могут устанавливаться по:</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красным линиям;</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границам земельных участков;</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границам муниципальных образований;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lastRenderedPageBreak/>
        <w:t>- иным границам.</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xml:space="preserve">1.2.18. </w:t>
      </w:r>
      <w:r w:rsidRPr="00BC2AE1">
        <w:rPr>
          <w:rFonts w:ascii="Times New Roman" w:hAnsi="Times New Roman" w:cs="Times New Roman"/>
          <w:highlight w:val="yellow"/>
        </w:rPr>
        <w:t>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w:t>
      </w:r>
      <w:r w:rsidR="00BC2AE1" w:rsidRPr="00BC2AE1">
        <w:rPr>
          <w:rFonts w:ascii="Times New Roman" w:hAnsi="Times New Roman" w:cs="Times New Roman"/>
          <w:highlight w:val="yellow"/>
        </w:rPr>
        <w:t>т</w:t>
      </w:r>
      <w:r w:rsidRPr="00BC2AE1">
        <w:rPr>
          <w:rFonts w:ascii="Times New Roman" w:hAnsi="Times New Roman" w:cs="Times New Roman"/>
          <w:highlight w:val="yellow"/>
        </w:rPr>
        <w:t xml:space="preserve"> не совпадать с границами территориальных зон</w:t>
      </w:r>
      <w:r w:rsidRPr="005032B7">
        <w:rPr>
          <w:rFonts w:ascii="Times New Roman" w:hAnsi="Times New Roman" w:cs="Times New Roman"/>
        </w:rPr>
        <w:t>.</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xml:space="preserve">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w:t>
      </w:r>
      <w:r w:rsidRPr="00BC2AE1">
        <w:rPr>
          <w:rFonts w:ascii="Times New Roman" w:hAnsi="Times New Roman" w:cs="Times New Roman"/>
          <w:highlight w:val="yellow"/>
        </w:rPr>
        <w:t>пределах красных линий на участках улично-дорожной сети не</w:t>
      </w:r>
      <w:r w:rsidRPr="005032B7">
        <w:rPr>
          <w:rFonts w:ascii="Times New Roman" w:hAnsi="Times New Roman" w:cs="Times New Roman"/>
        </w:rPr>
        <w:t xml:space="preserve"> допускается.</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xml:space="preserve">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w:t>
      </w:r>
      <w:proofErr w:type="gramStart"/>
      <w:r w:rsidRPr="005032B7">
        <w:rPr>
          <w:rFonts w:ascii="Times New Roman" w:hAnsi="Times New Roman" w:cs="Times New Roman"/>
        </w:rPr>
        <w:t>территорий  в</w:t>
      </w:r>
      <w:proofErr w:type="gramEnd"/>
      <w:r w:rsidRPr="005032B7">
        <w:rPr>
          <w:rFonts w:ascii="Times New Roman" w:hAnsi="Times New Roman" w:cs="Times New Roman"/>
        </w:rPr>
        <w:t xml:space="preserve">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1.2.21. 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w:t>
      </w:r>
      <w:r w:rsidR="0067107A">
        <w:rPr>
          <w:rFonts w:ascii="Times New Roman" w:hAnsi="Times New Roman" w:cs="Times New Roman"/>
        </w:rPr>
        <w:t xml:space="preserve"> сети и инженерного обеспечения</w:t>
      </w:r>
    </w:p>
    <w:p w:rsidR="005032B7" w:rsidRPr="005032B7" w:rsidRDefault="005032B7" w:rsidP="0067107A">
      <w:pPr>
        <w:ind w:firstLine="567"/>
        <w:jc w:val="both"/>
        <w:rPr>
          <w:rFonts w:ascii="Times New Roman" w:hAnsi="Times New Roman" w:cs="Times New Roman"/>
          <w:b/>
        </w:rPr>
      </w:pPr>
      <w:r w:rsidRPr="005032B7">
        <w:rPr>
          <w:rFonts w:ascii="Times New Roman" w:hAnsi="Times New Roman" w:cs="Times New Roman"/>
          <w:b/>
        </w:rPr>
        <w:lastRenderedPageBreak/>
        <w:t>1.3. Резервные территории</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xml:space="preserve">1.3.1. Резервные территории необходимо предусматривать для перспективного развития на территориях, </w:t>
      </w:r>
      <w:r w:rsidRPr="00BC2AE1">
        <w:rPr>
          <w:rFonts w:ascii="Times New Roman" w:hAnsi="Times New Roman" w:cs="Times New Roman"/>
          <w:u w:val="single"/>
        </w:rPr>
        <w:t>примыкающих к границе (черте) населенных пунктов</w:t>
      </w:r>
      <w:r w:rsidRPr="005032B7">
        <w:rPr>
          <w:rFonts w:ascii="Times New Roman" w:hAnsi="Times New Roman" w:cs="Times New Roman"/>
        </w:rPr>
        <w:t>.</w:t>
      </w:r>
    </w:p>
    <w:p w:rsidR="005032B7" w:rsidRPr="00BC2AE1" w:rsidRDefault="005032B7" w:rsidP="0067107A">
      <w:pPr>
        <w:ind w:firstLine="567"/>
        <w:jc w:val="both"/>
        <w:rPr>
          <w:rFonts w:ascii="Times New Roman" w:hAnsi="Times New Roman" w:cs="Times New Roman"/>
          <w:u w:val="single"/>
        </w:rPr>
      </w:pPr>
      <w:r w:rsidRPr="005032B7">
        <w:rPr>
          <w:rFonts w:ascii="Times New Roman" w:hAnsi="Times New Roman" w:cs="Times New Roman"/>
        </w:rPr>
        <w:t xml:space="preserve">1.3.2. </w:t>
      </w:r>
      <w:r w:rsidRPr="00BC2AE1">
        <w:rPr>
          <w:rFonts w:ascii="Times New Roman" w:hAnsi="Times New Roman" w:cs="Times New Roman"/>
          <w:u w:val="single"/>
        </w:rPr>
        <w:t>Под резервные территории возможен выкуп сельскохозяйственных земель с низкой кадастровой стоимостью сельхозугодий.</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xml:space="preserve">1.3.3. Потребность в резервных территориях определяется на срок до 25 лет с учетом </w:t>
      </w:r>
      <w:proofErr w:type="gramStart"/>
      <w:r w:rsidRPr="005032B7">
        <w:rPr>
          <w:rFonts w:ascii="Times New Roman" w:hAnsi="Times New Roman" w:cs="Times New Roman"/>
        </w:rPr>
        <w:t>перспектив развития</w:t>
      </w:r>
      <w:proofErr w:type="gramEnd"/>
      <w:r w:rsidRPr="005032B7">
        <w:rPr>
          <w:rFonts w:ascii="Times New Roman" w:hAnsi="Times New Roman" w:cs="Times New Roman"/>
        </w:rPr>
        <w:t xml:space="preserve"> определенных документами территориального планирования (схемами территориального планирования, генпланами сельских поселений).</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xml:space="preserve">1.3.4. После утверждения границ резервных территорий они приобретают статус территорий с </w:t>
      </w:r>
      <w:r w:rsidRPr="00BC2AE1">
        <w:rPr>
          <w:rFonts w:ascii="Times New Roman" w:hAnsi="Times New Roman" w:cs="Times New Roman"/>
          <w:u w:val="single"/>
        </w:rPr>
        <w:t>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r w:rsidRPr="005032B7">
        <w:rPr>
          <w:rFonts w:ascii="Times New Roman" w:hAnsi="Times New Roman" w:cs="Times New Roman"/>
        </w:rPr>
        <w:t>.</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xml:space="preserve">1.3.6. Выкуп земельных участков, находящихся в собственности граждан и </w:t>
      </w:r>
      <w:proofErr w:type="gramStart"/>
      <w:r w:rsidRPr="005032B7">
        <w:rPr>
          <w:rFonts w:ascii="Times New Roman" w:hAnsi="Times New Roman" w:cs="Times New Roman"/>
        </w:rPr>
        <w:t>юридических лиц</w:t>
      </w:r>
      <w:proofErr w:type="gramEnd"/>
      <w:r w:rsidRPr="005032B7">
        <w:rPr>
          <w:rFonts w:ascii="Times New Roman" w:hAnsi="Times New Roman" w:cs="Times New Roman"/>
        </w:rPr>
        <w:t xml:space="preserve">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BC2AE1" w:rsidRDefault="005032B7" w:rsidP="0067107A">
      <w:pPr>
        <w:ind w:firstLine="567"/>
        <w:jc w:val="both"/>
        <w:rPr>
          <w:rFonts w:ascii="Times New Roman" w:hAnsi="Times New Roman" w:cs="Times New Roman"/>
          <w:u w:val="single"/>
        </w:rPr>
      </w:pPr>
      <w:r w:rsidRPr="005032B7">
        <w:rPr>
          <w:rFonts w:ascii="Times New Roman" w:hAnsi="Times New Roman" w:cs="Times New Roman"/>
        </w:rPr>
        <w:t xml:space="preserve">1.3.7. </w:t>
      </w:r>
      <w:r w:rsidRPr="00BC2AE1">
        <w:rPr>
          <w:rFonts w:ascii="Times New Roman" w:hAnsi="Times New Roman" w:cs="Times New Roman"/>
          <w:u w:val="single"/>
        </w:rPr>
        <w:t>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Default="005032B7" w:rsidP="0067107A">
      <w:pPr>
        <w:ind w:firstLine="567"/>
        <w:jc w:val="both"/>
        <w:rPr>
          <w:rFonts w:ascii="Times New Roman" w:hAnsi="Times New Roman" w:cs="Times New Roman"/>
        </w:rPr>
      </w:pPr>
      <w:r w:rsidRPr="005032B7">
        <w:rPr>
          <w:rFonts w:ascii="Times New Roman" w:hAnsi="Times New Roman" w:cs="Times New Roman"/>
        </w:rPr>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032B7" w:rsidRPr="005032B7" w:rsidRDefault="005032B7" w:rsidP="0067107A">
      <w:pPr>
        <w:ind w:firstLine="567"/>
        <w:jc w:val="both"/>
        <w:rPr>
          <w:rFonts w:ascii="Times New Roman" w:hAnsi="Times New Roman" w:cs="Times New Roman"/>
        </w:rPr>
      </w:pPr>
    </w:p>
    <w:p w:rsidR="005032B7" w:rsidRPr="005032B7" w:rsidRDefault="005032B7" w:rsidP="0067107A">
      <w:pPr>
        <w:pStyle w:val="Default"/>
        <w:ind w:firstLine="567"/>
        <w:jc w:val="both"/>
        <w:rPr>
          <w:rFonts w:ascii="Times New Roman" w:hAnsi="Times New Roman" w:cs="Times New Roman"/>
          <w:b/>
        </w:rPr>
      </w:pPr>
      <w:r w:rsidRPr="005032B7">
        <w:rPr>
          <w:rFonts w:ascii="Times New Roman" w:hAnsi="Times New Roman" w:cs="Times New Roman"/>
          <w:b/>
        </w:rPr>
        <w:t xml:space="preserve">1.4. Селитебная территория </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5032B7" w:rsidRDefault="005032B7" w:rsidP="0067107A">
      <w:pPr>
        <w:pStyle w:val="Default"/>
        <w:ind w:firstLine="567"/>
        <w:jc w:val="both"/>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5032B7" w:rsidRDefault="005032B7" w:rsidP="00B74705">
      <w:pPr>
        <w:rPr>
          <w:rFonts w:ascii="Times New Roman" w:hAnsi="Times New Roman" w:cs="Times New Roman"/>
          <w:b/>
        </w:rPr>
      </w:pPr>
      <w:r w:rsidRPr="005032B7">
        <w:rPr>
          <w:rFonts w:ascii="Times New Roman" w:hAnsi="Times New Roman" w:cs="Times New Roman"/>
          <w:b/>
        </w:rPr>
        <w:br w:type="page"/>
      </w:r>
    </w:p>
    <w:p w:rsidR="005032B7" w:rsidRPr="005032B7" w:rsidRDefault="005032B7" w:rsidP="0067107A">
      <w:pPr>
        <w:ind w:firstLine="567"/>
        <w:jc w:val="both"/>
        <w:rPr>
          <w:rFonts w:ascii="Times New Roman" w:hAnsi="Times New Roman" w:cs="Times New Roman"/>
          <w:b/>
        </w:rPr>
      </w:pPr>
      <w:r w:rsidRPr="005032B7">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5032B7" w:rsidRPr="005032B7" w:rsidRDefault="005032B7" w:rsidP="0067107A">
      <w:pPr>
        <w:pStyle w:val="20"/>
        <w:spacing w:before="0" w:after="0"/>
        <w:ind w:firstLine="567"/>
        <w:jc w:val="both"/>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032B7" w:rsidRPr="005032B7" w:rsidRDefault="005032B7" w:rsidP="0067107A">
      <w:pPr>
        <w:jc w:val="both"/>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firstRow="0" w:lastRow="0" w:firstColumn="0" w:lastColumn="0" w:noHBand="0" w:noVBand="0"/>
      </w:tblPr>
      <w:tblGrid>
        <w:gridCol w:w="5508"/>
        <w:gridCol w:w="1693"/>
        <w:gridCol w:w="1559"/>
        <w:gridCol w:w="1560"/>
      </w:tblGrid>
      <w:tr w:rsidR="005032B7" w:rsidRPr="005032B7" w:rsidTr="000F6AB2">
        <w:tc>
          <w:tcPr>
            <w:tcW w:w="5508" w:type="dxa"/>
            <w:vMerge w:val="restart"/>
            <w:tcBorders>
              <w:top w:val="single" w:sz="4" w:space="0" w:color="000000"/>
              <w:left w:val="single" w:sz="4" w:space="0" w:color="000000"/>
              <w:bottom w:val="single" w:sz="4" w:space="0" w:color="000000"/>
            </w:tcBorders>
            <w:vAlign w:val="center"/>
          </w:tcPr>
          <w:p w:rsidR="005032B7" w:rsidRPr="005032B7" w:rsidRDefault="005032B7" w:rsidP="0067107A">
            <w:pPr>
              <w:jc w:val="both"/>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7107A">
            <w:pPr>
              <w:snapToGrid w:val="0"/>
              <w:jc w:val="both"/>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032B7" w:rsidRPr="005032B7" w:rsidTr="000F6AB2">
        <w:tc>
          <w:tcPr>
            <w:tcW w:w="5508" w:type="dxa"/>
            <w:vMerge/>
            <w:tcBorders>
              <w:top w:val="single" w:sz="4" w:space="0" w:color="000000"/>
              <w:left w:val="single" w:sz="4" w:space="0" w:color="000000"/>
              <w:bottom w:val="single" w:sz="4" w:space="0" w:color="000000"/>
            </w:tcBorders>
            <w:vAlign w:val="center"/>
          </w:tcPr>
          <w:p w:rsidR="005032B7" w:rsidRPr="005032B7" w:rsidRDefault="005032B7" w:rsidP="0067107A">
            <w:pPr>
              <w:jc w:val="both"/>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5032B7" w:rsidRDefault="005032B7" w:rsidP="0067107A">
            <w:pPr>
              <w:snapToGrid w:val="0"/>
              <w:jc w:val="both"/>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5032B7" w:rsidRDefault="005032B7" w:rsidP="0067107A">
            <w:pPr>
              <w:snapToGrid w:val="0"/>
              <w:jc w:val="both"/>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7107A">
            <w:pPr>
              <w:snapToGrid w:val="0"/>
              <w:jc w:val="both"/>
              <w:rPr>
                <w:rFonts w:ascii="Times New Roman" w:hAnsi="Times New Roman" w:cs="Times New Roman"/>
              </w:rPr>
            </w:pPr>
            <w:r w:rsidRPr="005032B7">
              <w:rPr>
                <w:rFonts w:ascii="Times New Roman" w:hAnsi="Times New Roman" w:cs="Times New Roman"/>
              </w:rPr>
              <w:t>малые</w:t>
            </w:r>
          </w:p>
        </w:tc>
      </w:tr>
      <w:tr w:rsidR="005032B7" w:rsidRPr="005032B7"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5032B7" w:rsidRDefault="005032B7" w:rsidP="0067107A">
            <w:pPr>
              <w:snapToGrid w:val="0"/>
              <w:jc w:val="both"/>
              <w:rPr>
                <w:rFonts w:ascii="Times New Roman" w:hAnsi="Times New Roman" w:cs="Times New Roman"/>
              </w:rPr>
            </w:pPr>
            <w:r w:rsidRPr="005032B7">
              <w:rPr>
                <w:rFonts w:ascii="Times New Roman" w:hAnsi="Times New Roman" w:cs="Times New Roman"/>
              </w:rPr>
              <w:t>СЕЛЬСКИЕ НАСЕЛЕННЫЕ ПУНКТЫ</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67107A">
            <w:pPr>
              <w:snapToGrid w:val="0"/>
              <w:jc w:val="both"/>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5032B7" w:rsidRDefault="005032B7" w:rsidP="0067107A">
            <w:pPr>
              <w:snapToGrid w:val="0"/>
              <w:jc w:val="both"/>
              <w:rPr>
                <w:rFonts w:ascii="Times New Roman" w:hAnsi="Times New Roman" w:cs="Times New Roman"/>
                <w:b/>
              </w:rPr>
            </w:pPr>
            <w:r w:rsidRPr="005032B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032B7" w:rsidRPr="005032B7" w:rsidRDefault="005032B7" w:rsidP="0067107A">
            <w:pPr>
              <w:snapToGrid w:val="0"/>
              <w:jc w:val="both"/>
              <w:rPr>
                <w:rFonts w:ascii="Times New Roman" w:hAnsi="Times New Roman" w:cs="Times New Roman"/>
                <w:b/>
              </w:rPr>
            </w:pPr>
            <w:r w:rsidRPr="005032B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67107A">
            <w:pPr>
              <w:snapToGrid w:val="0"/>
              <w:jc w:val="both"/>
              <w:rPr>
                <w:rFonts w:ascii="Times New Roman" w:hAnsi="Times New Roman" w:cs="Times New Roman"/>
                <w:b/>
              </w:rPr>
            </w:pPr>
            <w:r w:rsidRPr="005032B7">
              <w:rPr>
                <w:rFonts w:ascii="Times New Roman" w:hAnsi="Times New Roman" w:cs="Times New Roman"/>
                <w:b/>
              </w:rPr>
              <w:t>до 1</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67107A">
            <w:pPr>
              <w:snapToGrid w:val="0"/>
              <w:jc w:val="both"/>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5032B7" w:rsidRDefault="005032B7" w:rsidP="0067107A">
            <w:pPr>
              <w:snapToGrid w:val="0"/>
              <w:jc w:val="both"/>
              <w:rPr>
                <w:rFonts w:ascii="Times New Roman" w:hAnsi="Times New Roman" w:cs="Times New Roman"/>
                <w:b/>
              </w:rPr>
            </w:pPr>
            <w:r w:rsidRPr="005032B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032B7" w:rsidRPr="005032B7" w:rsidRDefault="005032B7" w:rsidP="0067107A">
            <w:pPr>
              <w:snapToGrid w:val="0"/>
              <w:jc w:val="both"/>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67107A">
            <w:pPr>
              <w:snapToGrid w:val="0"/>
              <w:jc w:val="both"/>
              <w:rPr>
                <w:rFonts w:ascii="Times New Roman" w:hAnsi="Times New Roman" w:cs="Times New Roman"/>
                <w:b/>
              </w:rPr>
            </w:pPr>
            <w:r w:rsidRPr="005032B7">
              <w:rPr>
                <w:rFonts w:ascii="Times New Roman" w:hAnsi="Times New Roman" w:cs="Times New Roman"/>
                <w:b/>
              </w:rPr>
              <w:t>0,05-0,2</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67107A">
            <w:pPr>
              <w:snapToGrid w:val="0"/>
              <w:jc w:val="both"/>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5032B7" w:rsidRDefault="005032B7" w:rsidP="0067107A">
            <w:pPr>
              <w:snapToGrid w:val="0"/>
              <w:jc w:val="both"/>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032B7" w:rsidRPr="005032B7" w:rsidRDefault="005032B7" w:rsidP="0067107A">
            <w:pPr>
              <w:snapToGrid w:val="0"/>
              <w:jc w:val="both"/>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67107A">
            <w:pPr>
              <w:snapToGrid w:val="0"/>
              <w:jc w:val="both"/>
              <w:rPr>
                <w:rFonts w:ascii="Times New Roman" w:hAnsi="Times New Roman" w:cs="Times New Roman"/>
                <w:b/>
              </w:rPr>
            </w:pPr>
            <w:r w:rsidRPr="005032B7">
              <w:rPr>
                <w:rFonts w:ascii="Times New Roman" w:hAnsi="Times New Roman" w:cs="Times New Roman"/>
                <w:b/>
              </w:rPr>
              <w:t>до 0,05</w:t>
            </w:r>
          </w:p>
        </w:tc>
      </w:tr>
    </w:tbl>
    <w:p w:rsidR="005032B7" w:rsidRPr="005032B7" w:rsidRDefault="005032B7" w:rsidP="0067107A">
      <w:pPr>
        <w:jc w:val="both"/>
        <w:rPr>
          <w:rFonts w:ascii="Times New Roman" w:hAnsi="Times New Roman" w:cs="Times New Roman"/>
        </w:rPr>
      </w:pPr>
    </w:p>
    <w:p w:rsidR="005032B7" w:rsidRPr="005032B7" w:rsidRDefault="005032B7" w:rsidP="0067107A">
      <w:pPr>
        <w:pStyle w:val="Default"/>
        <w:ind w:firstLine="567"/>
        <w:jc w:val="both"/>
        <w:rPr>
          <w:rFonts w:ascii="Times New Roman" w:hAnsi="Times New Roman" w:cs="Times New Roman"/>
          <w:b/>
        </w:rPr>
      </w:pPr>
      <w:r w:rsidRPr="005032B7">
        <w:rPr>
          <w:rFonts w:ascii="Times New Roman" w:hAnsi="Times New Roman" w:cs="Times New Roman"/>
          <w:b/>
        </w:rPr>
        <w:t xml:space="preserve">2.2. Общие требования </w:t>
      </w:r>
    </w:p>
    <w:p w:rsidR="005032B7" w:rsidRPr="005032B7" w:rsidRDefault="005032B7" w:rsidP="0067107A">
      <w:pPr>
        <w:pStyle w:val="Default"/>
        <w:ind w:firstLine="567"/>
        <w:jc w:val="both"/>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5032B7" w:rsidRDefault="005032B7" w:rsidP="0067107A">
      <w:pPr>
        <w:pStyle w:val="Default"/>
        <w:ind w:firstLine="567"/>
        <w:jc w:val="both"/>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032B7" w:rsidRPr="005032B7" w:rsidRDefault="005032B7" w:rsidP="0067107A">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5032B7" w:rsidRDefault="005032B7" w:rsidP="0067107A">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5032B7" w:rsidRDefault="005032B7" w:rsidP="0067107A">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домами; </w:t>
      </w:r>
    </w:p>
    <w:p w:rsidR="005032B7" w:rsidRPr="005032B7" w:rsidRDefault="005032B7" w:rsidP="0067107A">
      <w:pPr>
        <w:pStyle w:val="Default"/>
        <w:ind w:firstLine="567"/>
        <w:jc w:val="both"/>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032B7" w:rsidRPr="005032B7" w:rsidRDefault="005032B7" w:rsidP="0067107A">
      <w:pPr>
        <w:pStyle w:val="Default"/>
        <w:ind w:firstLine="567"/>
        <w:jc w:val="both"/>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5032B7" w:rsidRDefault="005032B7" w:rsidP="0067107A">
      <w:pPr>
        <w:pStyle w:val="Default"/>
        <w:ind w:firstLine="567"/>
        <w:jc w:val="both"/>
        <w:rPr>
          <w:rFonts w:ascii="Times New Roman" w:hAnsi="Times New Roman" w:cs="Times New Roman"/>
        </w:rPr>
      </w:pPr>
      <w:r w:rsidRPr="005032B7">
        <w:rPr>
          <w:rFonts w:ascii="Times New Roman" w:hAnsi="Times New Roman" w:cs="Times New Roman"/>
        </w:rPr>
        <w:t xml:space="preserve">2.2.4.  Для определения размеров территорий жилых зон допускается применять укрупненные показатели в расчете на 1000 </w:t>
      </w:r>
      <w:proofErr w:type="gramStart"/>
      <w:r w:rsidRPr="005032B7">
        <w:rPr>
          <w:rFonts w:ascii="Times New Roman" w:hAnsi="Times New Roman" w:cs="Times New Roman"/>
        </w:rPr>
        <w:t>человек .</w:t>
      </w:r>
      <w:proofErr w:type="gramEnd"/>
    </w:p>
    <w:p w:rsidR="005032B7" w:rsidRPr="005032B7" w:rsidRDefault="005032B7" w:rsidP="0067107A">
      <w:pPr>
        <w:pStyle w:val="Default"/>
        <w:ind w:firstLine="567"/>
        <w:jc w:val="both"/>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A70FA4" w:rsidRDefault="005032B7" w:rsidP="0067107A">
      <w:pPr>
        <w:pStyle w:val="Default"/>
        <w:ind w:firstLine="567"/>
        <w:jc w:val="both"/>
        <w:rPr>
          <w:rFonts w:ascii="Times New Roman" w:hAnsi="Times New Roman" w:cs="Times New Roman"/>
          <w:u w:val="single"/>
        </w:rPr>
      </w:pPr>
      <w:r w:rsidRPr="005032B7">
        <w:rPr>
          <w:rFonts w:ascii="Times New Roman" w:hAnsi="Times New Roman" w:cs="Times New Roman"/>
        </w:rPr>
        <w:t xml:space="preserve">2.2.6. </w:t>
      </w:r>
      <w:r w:rsidRPr="00A70FA4">
        <w:rPr>
          <w:rFonts w:ascii="Times New Roman" w:hAnsi="Times New Roman" w:cs="Times New Roman"/>
          <w:u w:val="single"/>
        </w:rPr>
        <w:t xml:space="preserve">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5032B7" w:rsidRDefault="005032B7" w:rsidP="0067107A">
      <w:pPr>
        <w:pStyle w:val="Default"/>
        <w:ind w:firstLine="567"/>
        <w:jc w:val="both"/>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5032B7">
        <w:rPr>
          <w:rFonts w:ascii="Times New Roman" w:hAnsi="Times New Roman" w:cs="Times New Roman"/>
        </w:rPr>
        <w:t>шумозащищенности</w:t>
      </w:r>
      <w:proofErr w:type="spellEnd"/>
      <w:r w:rsidRPr="005032B7">
        <w:rPr>
          <w:rFonts w:ascii="Times New Roman" w:hAnsi="Times New Roman" w:cs="Times New Roman"/>
        </w:rPr>
        <w:t xml:space="preserve"> жилых помещений. </w:t>
      </w:r>
    </w:p>
    <w:p w:rsidR="005032B7" w:rsidRPr="005032B7" w:rsidRDefault="005032B7" w:rsidP="0067107A">
      <w:pPr>
        <w:pStyle w:val="Default"/>
        <w:ind w:firstLine="567"/>
        <w:jc w:val="both"/>
        <w:rPr>
          <w:rFonts w:ascii="Times New Roman" w:hAnsi="Times New Roman" w:cs="Times New Roman"/>
        </w:rPr>
      </w:pPr>
      <w:r w:rsidRPr="005032B7">
        <w:rPr>
          <w:rFonts w:ascii="Times New Roman" w:hAnsi="Times New Roman" w:cs="Times New Roman"/>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5032B7">
        <w:rPr>
          <w:rFonts w:ascii="Times New Roman" w:hAnsi="Times New Roman" w:cs="Times New Roman"/>
        </w:rPr>
        <w:t>паразитологического</w:t>
      </w:r>
      <w:proofErr w:type="spellEnd"/>
      <w:r w:rsidRPr="005032B7">
        <w:rPr>
          <w:rFonts w:ascii="Times New Roman" w:hAnsi="Times New Roman" w:cs="Times New Roman"/>
        </w:rPr>
        <w:t xml:space="preserve"> </w:t>
      </w:r>
      <w:r w:rsidRPr="005032B7">
        <w:rPr>
          <w:rFonts w:ascii="Times New Roman" w:hAnsi="Times New Roman" w:cs="Times New Roman"/>
        </w:rPr>
        <w:lastRenderedPageBreak/>
        <w:t>загрязнений в соответствии с требованиями действующих санитарно-эпидемиологических правил и нормативов и раздела</w:t>
      </w:r>
      <w:r w:rsidR="000F6AB2">
        <w:rPr>
          <w:rFonts w:ascii="Times New Roman" w:hAnsi="Times New Roman" w:cs="Times New Roman"/>
        </w:rPr>
        <w:t xml:space="preserve"> </w:t>
      </w:r>
      <w:proofErr w:type="gramStart"/>
      <w:r w:rsidR="000F6AB2">
        <w:rPr>
          <w:rFonts w:ascii="Times New Roman" w:hAnsi="Times New Roman" w:cs="Times New Roman"/>
        </w:rPr>
        <w:t>15</w:t>
      </w:r>
      <w:r w:rsidRPr="005032B7">
        <w:rPr>
          <w:rFonts w:ascii="Times New Roman" w:hAnsi="Times New Roman" w:cs="Times New Roman"/>
        </w:rPr>
        <w:t xml:space="preserve">  "</w:t>
      </w:r>
      <w:proofErr w:type="gramEnd"/>
      <w:r w:rsidRPr="005032B7">
        <w:rPr>
          <w:rFonts w:ascii="Times New Roman" w:hAnsi="Times New Roman" w:cs="Times New Roman"/>
        </w:rPr>
        <w:t xml:space="preserve">Охрана окружающей среды" настоящих нормативов. </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proofErr w:type="gramStart"/>
      <w:r w:rsidR="000F6AB2">
        <w:rPr>
          <w:rFonts w:ascii="Times New Roman" w:hAnsi="Times New Roman" w:cs="Times New Roman"/>
        </w:rPr>
        <w:t xml:space="preserve">4 </w:t>
      </w:r>
      <w:r w:rsidRPr="005032B7">
        <w:rPr>
          <w:rFonts w:ascii="Times New Roman" w:hAnsi="Times New Roman" w:cs="Times New Roman"/>
        </w:rPr>
        <w:t xml:space="preserve"> настоящих</w:t>
      </w:r>
      <w:proofErr w:type="gramEnd"/>
      <w:r w:rsidRPr="005032B7">
        <w:rPr>
          <w:rFonts w:ascii="Times New Roman" w:hAnsi="Times New Roman" w:cs="Times New Roman"/>
        </w:rPr>
        <w:t xml:space="preserve"> нормативов.</w:t>
      </w:r>
    </w:p>
    <w:p w:rsidR="005032B7" w:rsidRPr="005032B7" w:rsidRDefault="005032B7" w:rsidP="0067107A">
      <w:pPr>
        <w:pStyle w:val="Default"/>
        <w:ind w:firstLine="567"/>
        <w:jc w:val="both"/>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w:t>
      </w:r>
      <w:r w:rsidRPr="00A70FA4">
        <w:rPr>
          <w:rFonts w:ascii="Times New Roman" w:hAnsi="Times New Roman" w:cs="Times New Roman"/>
          <w:u w:val="single"/>
        </w:rPr>
        <w:t xml:space="preserve">до </w:t>
      </w:r>
      <w:r w:rsidR="00DA35B5" w:rsidRPr="00A70FA4">
        <w:rPr>
          <w:rFonts w:ascii="Times New Roman" w:hAnsi="Times New Roman" w:cs="Times New Roman"/>
          <w:u w:val="single"/>
        </w:rPr>
        <w:t>5</w:t>
      </w:r>
      <w:r w:rsidRPr="00A70FA4">
        <w:rPr>
          <w:rFonts w:ascii="Times New Roman" w:hAnsi="Times New Roman" w:cs="Times New Roman"/>
          <w:u w:val="single"/>
        </w:rPr>
        <w:t xml:space="preserve"> этажей</w:t>
      </w:r>
      <w:r w:rsidRPr="005032B7">
        <w:rPr>
          <w:rFonts w:ascii="Times New Roman" w:hAnsi="Times New Roman" w:cs="Times New Roman"/>
        </w:rPr>
        <w:t xml:space="preserve">. </w:t>
      </w:r>
    </w:p>
    <w:p w:rsidR="005032B7" w:rsidRPr="005032B7" w:rsidRDefault="005032B7" w:rsidP="0067107A">
      <w:pPr>
        <w:pStyle w:val="Default"/>
        <w:ind w:firstLine="567"/>
        <w:jc w:val="both"/>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032B7" w:rsidRPr="00A70FA4" w:rsidRDefault="005032B7" w:rsidP="0067107A">
      <w:pPr>
        <w:pStyle w:val="Default"/>
        <w:ind w:firstLine="567"/>
        <w:jc w:val="both"/>
        <w:rPr>
          <w:rFonts w:ascii="Times New Roman" w:hAnsi="Times New Roman" w:cs="Times New Roman"/>
          <w:u w:val="single"/>
        </w:rPr>
      </w:pPr>
      <w:r w:rsidRPr="005032B7">
        <w:rPr>
          <w:rFonts w:ascii="Times New Roman" w:hAnsi="Times New Roman" w:cs="Times New Roman"/>
        </w:rPr>
        <w:t xml:space="preserve">2.2.12. </w:t>
      </w:r>
      <w:r w:rsidRPr="00A70FA4">
        <w:rPr>
          <w:rFonts w:ascii="Times New Roman" w:hAnsi="Times New Roman" w:cs="Times New Roman"/>
          <w:u w:val="single"/>
        </w:rPr>
        <w:t xml:space="preserve">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032B7" w:rsidRPr="005032B7" w:rsidRDefault="005032B7" w:rsidP="0067107A">
      <w:pPr>
        <w:pStyle w:val="Default"/>
        <w:ind w:firstLine="567"/>
        <w:jc w:val="both"/>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5032B7" w:rsidRDefault="005032B7" w:rsidP="0067107A">
      <w:pPr>
        <w:pStyle w:val="Default"/>
        <w:ind w:firstLine="567"/>
        <w:jc w:val="both"/>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5032B7" w:rsidRDefault="005032B7" w:rsidP="0067107A">
      <w:pPr>
        <w:pStyle w:val="Default"/>
        <w:ind w:firstLine="567"/>
        <w:jc w:val="both"/>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Default="005032B7" w:rsidP="0067107A">
      <w:pPr>
        <w:ind w:firstLine="567"/>
        <w:jc w:val="both"/>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5032B7" w:rsidRDefault="000F6AB2" w:rsidP="0067107A">
      <w:pPr>
        <w:ind w:firstLine="567"/>
        <w:jc w:val="both"/>
        <w:rPr>
          <w:rFonts w:ascii="Times New Roman" w:hAnsi="Times New Roman" w:cs="Times New Roman"/>
        </w:rPr>
      </w:pPr>
    </w:p>
    <w:p w:rsidR="005032B7" w:rsidRPr="005032B7" w:rsidRDefault="005032B7" w:rsidP="0067107A">
      <w:pPr>
        <w:ind w:firstLine="567"/>
        <w:jc w:val="both"/>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w:t>
      </w:r>
      <w:proofErr w:type="gramStart"/>
      <w:r w:rsidRPr="005032B7">
        <w:rPr>
          <w:rFonts w:ascii="Times New Roman" w:hAnsi="Times New Roman" w:cs="Times New Roman"/>
        </w:rPr>
        <w:t>территориальных  ресурсов</w:t>
      </w:r>
      <w:proofErr w:type="gramEnd"/>
      <w:r w:rsidRPr="005032B7">
        <w:rPr>
          <w:rFonts w:ascii="Times New Roman" w:hAnsi="Times New Roman" w:cs="Times New Roman"/>
        </w:rPr>
        <w:t xml:space="preserve"> строительной базы, темпов ввода жилья на момент разработки проектов территориального планирования).</w:t>
      </w:r>
    </w:p>
    <w:p w:rsidR="005032B7" w:rsidRPr="005032B7" w:rsidRDefault="005032B7" w:rsidP="0067107A">
      <w:pPr>
        <w:pStyle w:val="Default"/>
        <w:jc w:val="both"/>
        <w:rPr>
          <w:rFonts w:ascii="Times New Roman" w:hAnsi="Times New Roman" w:cs="Times New Roman"/>
        </w:rPr>
      </w:pPr>
    </w:p>
    <w:p w:rsidR="005032B7" w:rsidRPr="005032B7" w:rsidRDefault="005032B7" w:rsidP="0067107A">
      <w:pPr>
        <w:pStyle w:val="Default"/>
        <w:jc w:val="both"/>
        <w:rPr>
          <w:rFonts w:ascii="Times New Roman" w:hAnsi="Times New Roman" w:cs="Times New Roman"/>
        </w:rPr>
      </w:pPr>
      <w:proofErr w:type="gramStart"/>
      <w:r w:rsidRPr="005032B7">
        <w:rPr>
          <w:rFonts w:ascii="Times New Roman" w:hAnsi="Times New Roman" w:cs="Times New Roman"/>
        </w:rPr>
        <w:t>Таблица  2</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6"/>
        <w:gridCol w:w="1945"/>
        <w:gridCol w:w="1945"/>
        <w:gridCol w:w="1945"/>
        <w:gridCol w:w="1945"/>
      </w:tblGrid>
      <w:tr w:rsidR="005032B7" w:rsidRPr="005032B7" w:rsidTr="005032B7">
        <w:trPr>
          <w:trHeight w:val="863"/>
        </w:trPr>
        <w:tc>
          <w:tcPr>
            <w:tcW w:w="1004" w:type="pct"/>
            <w:vMerge w:val="restar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032B7" w:rsidRPr="005032B7" w:rsidTr="005032B7">
        <w:trPr>
          <w:trHeight w:val="220"/>
        </w:trPr>
        <w:tc>
          <w:tcPr>
            <w:tcW w:w="1004" w:type="pct"/>
            <w:vMerge/>
          </w:tcPr>
          <w:p w:rsidR="005032B7" w:rsidRPr="005032B7" w:rsidRDefault="005032B7" w:rsidP="0067107A">
            <w:pPr>
              <w:pStyle w:val="Default"/>
              <w:jc w:val="both"/>
              <w:rPr>
                <w:rFonts w:ascii="Times New Roman" w:hAnsi="Times New Roman" w:cs="Times New Roman"/>
              </w:rPr>
            </w:pPr>
          </w:p>
        </w:tc>
        <w:tc>
          <w:tcPr>
            <w:tcW w:w="999"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2001</w:t>
            </w:r>
          </w:p>
        </w:tc>
        <w:tc>
          <w:tcPr>
            <w:tcW w:w="999"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2006 </w:t>
            </w:r>
          </w:p>
        </w:tc>
        <w:tc>
          <w:tcPr>
            <w:tcW w:w="999"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2010 </w:t>
            </w:r>
          </w:p>
        </w:tc>
        <w:tc>
          <w:tcPr>
            <w:tcW w:w="999"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2020 </w:t>
            </w:r>
          </w:p>
        </w:tc>
      </w:tr>
      <w:tr w:rsidR="005032B7" w:rsidRPr="005032B7" w:rsidTr="005032B7">
        <w:trPr>
          <w:trHeight w:val="758"/>
        </w:trPr>
        <w:tc>
          <w:tcPr>
            <w:tcW w:w="1004"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lastRenderedPageBreak/>
              <w:t xml:space="preserve">в том числе: </w:t>
            </w:r>
          </w:p>
        </w:tc>
        <w:tc>
          <w:tcPr>
            <w:tcW w:w="999"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lastRenderedPageBreak/>
              <w:t xml:space="preserve">18,0 </w:t>
            </w:r>
          </w:p>
        </w:tc>
        <w:tc>
          <w:tcPr>
            <w:tcW w:w="999"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19,2 </w:t>
            </w:r>
          </w:p>
        </w:tc>
        <w:tc>
          <w:tcPr>
            <w:tcW w:w="999"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20,2 </w:t>
            </w:r>
          </w:p>
        </w:tc>
        <w:tc>
          <w:tcPr>
            <w:tcW w:w="999"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24,1 </w:t>
            </w:r>
          </w:p>
        </w:tc>
      </w:tr>
      <w:tr w:rsidR="005032B7" w:rsidRPr="005032B7" w:rsidTr="005032B7">
        <w:trPr>
          <w:trHeight w:val="220"/>
        </w:trPr>
        <w:tc>
          <w:tcPr>
            <w:tcW w:w="1004"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в городской местности, </w:t>
            </w:r>
          </w:p>
        </w:tc>
        <w:tc>
          <w:tcPr>
            <w:tcW w:w="999"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17,5 </w:t>
            </w:r>
          </w:p>
        </w:tc>
        <w:tc>
          <w:tcPr>
            <w:tcW w:w="999"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19,0 </w:t>
            </w:r>
          </w:p>
        </w:tc>
        <w:tc>
          <w:tcPr>
            <w:tcW w:w="999"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19,7 </w:t>
            </w:r>
          </w:p>
        </w:tc>
        <w:tc>
          <w:tcPr>
            <w:tcW w:w="999"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23,2 </w:t>
            </w:r>
          </w:p>
        </w:tc>
      </w:tr>
      <w:tr w:rsidR="005032B7" w:rsidRPr="005032B7" w:rsidTr="005032B7">
        <w:trPr>
          <w:trHeight w:val="489"/>
        </w:trPr>
        <w:tc>
          <w:tcPr>
            <w:tcW w:w="1004"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из них государственное и муниципальное жилье </w:t>
            </w:r>
          </w:p>
        </w:tc>
        <w:tc>
          <w:tcPr>
            <w:tcW w:w="999"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18</w:t>
            </w:r>
          </w:p>
        </w:tc>
        <w:tc>
          <w:tcPr>
            <w:tcW w:w="999"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w:t>
            </w:r>
          </w:p>
        </w:tc>
        <w:tc>
          <w:tcPr>
            <w:tcW w:w="999"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w:t>
            </w:r>
          </w:p>
        </w:tc>
      </w:tr>
      <w:tr w:rsidR="005032B7" w:rsidRPr="005032B7" w:rsidTr="005032B7">
        <w:trPr>
          <w:trHeight w:val="220"/>
        </w:trPr>
        <w:tc>
          <w:tcPr>
            <w:tcW w:w="1004"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в сельской местности </w:t>
            </w:r>
          </w:p>
        </w:tc>
        <w:tc>
          <w:tcPr>
            <w:tcW w:w="999"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18,9 </w:t>
            </w:r>
          </w:p>
        </w:tc>
        <w:tc>
          <w:tcPr>
            <w:tcW w:w="999"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19,5 </w:t>
            </w:r>
          </w:p>
        </w:tc>
        <w:tc>
          <w:tcPr>
            <w:tcW w:w="999"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21,1 </w:t>
            </w:r>
          </w:p>
        </w:tc>
        <w:tc>
          <w:tcPr>
            <w:tcW w:w="999"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25,6 </w:t>
            </w:r>
          </w:p>
        </w:tc>
      </w:tr>
    </w:tbl>
    <w:p w:rsidR="005032B7" w:rsidRPr="000F6AB2" w:rsidRDefault="005032B7" w:rsidP="0067107A">
      <w:pPr>
        <w:pStyle w:val="Default"/>
        <w:ind w:firstLine="708"/>
        <w:jc w:val="both"/>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032B7" w:rsidRPr="000F6AB2" w:rsidRDefault="005032B7" w:rsidP="0067107A">
      <w:pPr>
        <w:pStyle w:val="Default"/>
        <w:ind w:firstLine="567"/>
        <w:jc w:val="both"/>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0F6AB2" w:rsidRDefault="005032B7" w:rsidP="0067107A">
      <w:pPr>
        <w:ind w:firstLine="567"/>
        <w:jc w:val="both"/>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5032B7" w:rsidRDefault="005032B7" w:rsidP="0067107A">
      <w:pPr>
        <w:ind w:firstLine="567"/>
        <w:jc w:val="both"/>
        <w:rPr>
          <w:rFonts w:ascii="Times New Roman" w:hAnsi="Times New Roman" w:cs="Times New Roman"/>
        </w:rPr>
      </w:pP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2.3.3. муниципальное жилье – 16м2;</w:t>
      </w:r>
    </w:p>
    <w:p w:rsidR="005032B7" w:rsidRPr="005032B7" w:rsidRDefault="005032B7" w:rsidP="0067107A">
      <w:pPr>
        <w:ind w:firstLine="567"/>
        <w:jc w:val="both"/>
        <w:rPr>
          <w:rFonts w:ascii="Times New Roman" w:hAnsi="Times New Roman" w:cs="Times New Roman"/>
        </w:rPr>
      </w:pPr>
      <w:r w:rsidRPr="005032B7">
        <w:rPr>
          <w:rFonts w:ascii="Times New Roman" w:hAnsi="Times New Roman" w:cs="Times New Roman"/>
        </w:rPr>
        <w:t>2.3.4. общежитие (не менее) – 6 м2.</w:t>
      </w:r>
    </w:p>
    <w:p w:rsidR="000F6AB2" w:rsidRDefault="005032B7" w:rsidP="0067107A">
      <w:pPr>
        <w:ind w:firstLine="567"/>
        <w:jc w:val="both"/>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0F6AB2" w:rsidRDefault="005032B7" w:rsidP="0067107A">
      <w:pPr>
        <w:ind w:firstLine="567"/>
        <w:jc w:val="both"/>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 га на 1 тыс. чел.):</w:t>
      </w:r>
    </w:p>
    <w:p w:rsidR="005032B7" w:rsidRPr="005032B7" w:rsidRDefault="000F6AB2" w:rsidP="0067107A">
      <w:pPr>
        <w:pStyle w:val="2"/>
        <w:numPr>
          <w:ilvl w:val="0"/>
          <w:numId w:val="0"/>
        </w:numPr>
        <w:ind w:left="786"/>
        <w:jc w:val="both"/>
        <w:rPr>
          <w:b/>
        </w:rPr>
      </w:pPr>
      <w:r>
        <w:t xml:space="preserve">- </w:t>
      </w:r>
      <w:r w:rsidR="005032B7" w:rsidRPr="005032B7">
        <w:t xml:space="preserve">зоны застройки </w:t>
      </w:r>
      <w:proofErr w:type="spellStart"/>
      <w:r w:rsidR="005032B7" w:rsidRPr="005032B7">
        <w:t>среднеэтажными</w:t>
      </w:r>
      <w:proofErr w:type="spellEnd"/>
      <w:r w:rsidR="005032B7" w:rsidRPr="005032B7">
        <w:t xml:space="preserve"> жилыми домами (4-5 этажей) – </w:t>
      </w:r>
      <w:r w:rsidR="005032B7" w:rsidRPr="005032B7">
        <w:rPr>
          <w:b/>
        </w:rPr>
        <w:t xml:space="preserve">8 га </w:t>
      </w:r>
      <w:r w:rsidR="005032B7" w:rsidRPr="005032B7">
        <w:t>при застройке без земельных участков</w:t>
      </w:r>
      <w:r w:rsidR="005032B7" w:rsidRPr="005032B7">
        <w:rPr>
          <w:b/>
        </w:rPr>
        <w:t>;</w:t>
      </w:r>
    </w:p>
    <w:p w:rsidR="005032B7" w:rsidRPr="005032B7" w:rsidRDefault="000F6AB2" w:rsidP="0067107A">
      <w:pPr>
        <w:pStyle w:val="2"/>
        <w:numPr>
          <w:ilvl w:val="0"/>
          <w:numId w:val="0"/>
        </w:numPr>
        <w:ind w:left="786"/>
        <w:jc w:val="both"/>
        <w:rPr>
          <w:b/>
        </w:rPr>
      </w:pPr>
      <w:r>
        <w:t xml:space="preserve">- </w:t>
      </w:r>
      <w:r w:rsidR="005032B7"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5032B7">
          <w:rPr>
            <w:b/>
          </w:rPr>
          <w:t>10 га</w:t>
        </w:r>
      </w:smartTag>
      <w:r w:rsidR="005032B7" w:rsidRPr="005032B7">
        <w:rPr>
          <w:b/>
        </w:rPr>
        <w:t>;</w:t>
      </w:r>
    </w:p>
    <w:p w:rsidR="005032B7" w:rsidRPr="005032B7" w:rsidRDefault="000F6AB2" w:rsidP="0067107A">
      <w:pPr>
        <w:pStyle w:val="2"/>
        <w:numPr>
          <w:ilvl w:val="0"/>
          <w:numId w:val="0"/>
        </w:numPr>
        <w:ind w:left="786"/>
        <w:jc w:val="both"/>
        <w:rPr>
          <w:b/>
          <w:spacing w:val="-6"/>
        </w:rPr>
      </w:pPr>
      <w:r>
        <w:t>-</w:t>
      </w:r>
      <w:r w:rsidR="005032B7" w:rsidRPr="005032B7">
        <w:t>зоны застройки объектами индивидуального жилищного строительства</w:t>
      </w:r>
      <w:r w:rsidR="005032B7" w:rsidRPr="005032B7">
        <w:rPr>
          <w:spacing w:val="-6"/>
        </w:rPr>
        <w:t xml:space="preserve"> с земельным участком (от 400 до 600 м2) – </w:t>
      </w:r>
      <w:smartTag w:uri="urn:schemas-microsoft-com:office:smarttags" w:element="metricconverter">
        <w:smartTagPr>
          <w:attr w:name="ProductID" w:val="25 га"/>
        </w:smartTagPr>
        <w:r w:rsidR="005032B7" w:rsidRPr="005032B7">
          <w:rPr>
            <w:b/>
            <w:spacing w:val="-6"/>
          </w:rPr>
          <w:t>25 га</w:t>
        </w:r>
      </w:smartTag>
      <w:r w:rsidR="005032B7" w:rsidRPr="005032B7">
        <w:rPr>
          <w:b/>
          <w:spacing w:val="-6"/>
        </w:rPr>
        <w:t>;</w:t>
      </w:r>
    </w:p>
    <w:p w:rsidR="005032B7" w:rsidRPr="005032B7" w:rsidRDefault="000F6AB2" w:rsidP="0067107A">
      <w:pPr>
        <w:pStyle w:val="2"/>
        <w:numPr>
          <w:ilvl w:val="0"/>
          <w:numId w:val="0"/>
        </w:numPr>
        <w:ind w:left="786"/>
        <w:jc w:val="both"/>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(от 600 до 1200 м2) – </w:t>
      </w:r>
      <w:smartTag w:uri="urn:schemas-microsoft-com:office:smarttags" w:element="metricconverter">
        <w:smartTagPr>
          <w:attr w:name="ProductID" w:val="50 га"/>
        </w:smartTagPr>
        <w:r w:rsidR="005032B7" w:rsidRPr="005032B7">
          <w:rPr>
            <w:b/>
            <w:spacing w:val="-8"/>
          </w:rPr>
          <w:t>50 га</w:t>
        </w:r>
      </w:smartTag>
      <w:r w:rsidR="005032B7" w:rsidRPr="005032B7">
        <w:rPr>
          <w:b/>
          <w:spacing w:val="-8"/>
        </w:rPr>
        <w:t>;</w:t>
      </w:r>
    </w:p>
    <w:p w:rsidR="005032B7" w:rsidRPr="005032B7" w:rsidRDefault="000F6AB2" w:rsidP="0067107A">
      <w:pPr>
        <w:pStyle w:val="2"/>
        <w:numPr>
          <w:ilvl w:val="0"/>
          <w:numId w:val="0"/>
        </w:numPr>
        <w:ind w:left="786"/>
        <w:jc w:val="both"/>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 от 1200 м2 и более) – </w:t>
      </w:r>
      <w:smartTag w:uri="urn:schemas-microsoft-com:office:smarttags" w:element="metricconverter">
        <w:smartTagPr>
          <w:attr w:name="ProductID" w:val="70 га"/>
        </w:smartTagPr>
        <w:r w:rsidR="005032B7" w:rsidRPr="005032B7">
          <w:rPr>
            <w:b/>
            <w:spacing w:val="-8"/>
          </w:rPr>
          <w:t>70 га</w:t>
        </w:r>
      </w:smartTag>
      <w:r w:rsidR="005032B7" w:rsidRPr="005032B7">
        <w:rPr>
          <w:b/>
          <w:spacing w:val="-8"/>
        </w:rPr>
        <w:t xml:space="preserve">. </w:t>
      </w:r>
    </w:p>
    <w:p w:rsidR="005032B7" w:rsidRDefault="005032B7" w:rsidP="0067107A">
      <w:pPr>
        <w:pStyle w:val="2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0F6AB2" w:rsidRPr="000F6AB2" w:rsidRDefault="000F6AB2" w:rsidP="0067107A">
      <w:pPr>
        <w:jc w:val="both"/>
        <w:rPr>
          <w:lang w:eastAsia="ar-SA"/>
        </w:rPr>
      </w:pPr>
    </w:p>
    <w:p w:rsidR="005032B7" w:rsidRPr="005032B7" w:rsidRDefault="005032B7" w:rsidP="0067107A">
      <w:pPr>
        <w:jc w:val="both"/>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firstRow="0" w:lastRow="0" w:firstColumn="0" w:lastColumn="0" w:noHBand="0" w:noVBand="0"/>
      </w:tblPr>
      <w:tblGrid>
        <w:gridCol w:w="3976"/>
        <w:gridCol w:w="2853"/>
        <w:gridCol w:w="2907"/>
      </w:tblGrid>
      <w:tr w:rsidR="005032B7" w:rsidRPr="005032B7"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5032B7" w:rsidRDefault="005032B7" w:rsidP="0067107A">
            <w:pPr>
              <w:snapToGrid w:val="0"/>
              <w:jc w:val="both"/>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67107A">
            <w:pPr>
              <w:snapToGrid w:val="0"/>
              <w:jc w:val="both"/>
              <w:rPr>
                <w:rFonts w:ascii="Times New Roman" w:hAnsi="Times New Roman" w:cs="Times New Roman"/>
              </w:rPr>
            </w:pPr>
            <w:r w:rsidRPr="005032B7">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7107A">
            <w:pPr>
              <w:snapToGrid w:val="0"/>
              <w:jc w:val="both"/>
              <w:rPr>
                <w:rFonts w:ascii="Times New Roman" w:hAnsi="Times New Roman" w:cs="Times New Roman"/>
              </w:rPr>
            </w:pPr>
            <w:r w:rsidRPr="005032B7">
              <w:rPr>
                <w:rFonts w:ascii="Times New Roman" w:hAnsi="Times New Roman" w:cs="Times New Roman"/>
              </w:rPr>
              <w:t>Показатель, га</w:t>
            </w:r>
          </w:p>
        </w:tc>
      </w:tr>
      <w:tr w:rsidR="000F6AB2" w:rsidRPr="005032B7" w:rsidTr="000F6AB2">
        <w:trPr>
          <w:trHeight w:hRule="exact" w:val="301"/>
        </w:trPr>
        <w:tc>
          <w:tcPr>
            <w:tcW w:w="2042" w:type="pct"/>
            <w:vMerge w:val="restart"/>
            <w:tcBorders>
              <w:top w:val="single" w:sz="4" w:space="0" w:color="000000"/>
              <w:left w:val="single" w:sz="4" w:space="0" w:color="000000"/>
            </w:tcBorders>
          </w:tcPr>
          <w:p w:rsidR="000F6AB2" w:rsidRPr="005032B7" w:rsidRDefault="000F6AB2" w:rsidP="0067107A">
            <w:pPr>
              <w:snapToGrid w:val="0"/>
              <w:jc w:val="both"/>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67107A">
            <w:pPr>
              <w:snapToGrid w:val="0"/>
              <w:jc w:val="both"/>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67107A">
            <w:pPr>
              <w:snapToGrid w:val="0"/>
              <w:jc w:val="both"/>
              <w:rPr>
                <w:rFonts w:ascii="Times New Roman" w:hAnsi="Times New Roman" w:cs="Times New Roman"/>
              </w:rPr>
            </w:pPr>
            <w:r w:rsidRPr="005032B7">
              <w:rPr>
                <w:rFonts w:ascii="Times New Roman" w:hAnsi="Times New Roman" w:cs="Times New Roman"/>
              </w:rPr>
              <w:t>0,25-0,27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67107A">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67107A">
            <w:pPr>
              <w:snapToGrid w:val="0"/>
              <w:jc w:val="both"/>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67107A">
            <w:pPr>
              <w:snapToGrid w:val="0"/>
              <w:jc w:val="both"/>
              <w:rPr>
                <w:rFonts w:ascii="Times New Roman" w:hAnsi="Times New Roman" w:cs="Times New Roman"/>
              </w:rPr>
            </w:pPr>
            <w:r w:rsidRPr="005032B7">
              <w:rPr>
                <w:rFonts w:ascii="Times New Roman" w:hAnsi="Times New Roman" w:cs="Times New Roman"/>
              </w:rPr>
              <w:t>0,21-0,23</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67107A">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67107A">
            <w:pPr>
              <w:snapToGrid w:val="0"/>
              <w:jc w:val="both"/>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67107A">
            <w:pPr>
              <w:snapToGrid w:val="0"/>
              <w:jc w:val="both"/>
              <w:rPr>
                <w:rFonts w:ascii="Times New Roman" w:hAnsi="Times New Roman" w:cs="Times New Roman"/>
              </w:rPr>
            </w:pPr>
            <w:r w:rsidRPr="005032B7">
              <w:rPr>
                <w:rFonts w:ascii="Times New Roman" w:hAnsi="Times New Roman" w:cs="Times New Roman"/>
              </w:rPr>
              <w:t>0,17-0,20</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67107A">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67107A">
            <w:pPr>
              <w:snapToGrid w:val="0"/>
              <w:jc w:val="both"/>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67107A">
            <w:pPr>
              <w:snapToGrid w:val="0"/>
              <w:jc w:val="both"/>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67107A">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67107A">
            <w:pPr>
              <w:snapToGrid w:val="0"/>
              <w:jc w:val="both"/>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67107A">
            <w:pPr>
              <w:snapToGrid w:val="0"/>
              <w:jc w:val="both"/>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67107A">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67107A">
            <w:pPr>
              <w:snapToGrid w:val="0"/>
              <w:jc w:val="both"/>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67107A">
            <w:pPr>
              <w:snapToGrid w:val="0"/>
              <w:jc w:val="both"/>
              <w:rPr>
                <w:rFonts w:ascii="Times New Roman" w:hAnsi="Times New Roman" w:cs="Times New Roman"/>
              </w:rPr>
            </w:pPr>
            <w:r w:rsidRPr="005032B7">
              <w:rPr>
                <w:rFonts w:ascii="Times New Roman" w:hAnsi="Times New Roman" w:cs="Times New Roman"/>
              </w:rPr>
              <w:t>0,12-0,15</w:t>
            </w:r>
          </w:p>
        </w:tc>
      </w:tr>
      <w:tr w:rsidR="000F6AB2" w:rsidRPr="005032B7" w:rsidTr="000F6AB2">
        <w:trPr>
          <w:trHeight w:hRule="exact" w:val="301"/>
        </w:trPr>
        <w:tc>
          <w:tcPr>
            <w:tcW w:w="2042" w:type="pct"/>
            <w:vMerge/>
            <w:tcBorders>
              <w:left w:val="single" w:sz="4" w:space="0" w:color="000000"/>
              <w:bottom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0,08-0,12</w:t>
            </w:r>
          </w:p>
        </w:tc>
      </w:tr>
      <w:tr w:rsidR="005032B7" w:rsidRPr="005032B7"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0,04-0,06</w:t>
            </w:r>
          </w:p>
        </w:tc>
      </w:tr>
      <w:tr w:rsidR="005032B7" w:rsidRPr="005032B7"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0,03-0,04</w:t>
            </w:r>
          </w:p>
        </w:tc>
      </w:tr>
      <w:tr w:rsidR="005032B7" w:rsidRPr="005032B7"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0,02-0,03</w:t>
            </w:r>
          </w:p>
        </w:tc>
      </w:tr>
    </w:tbl>
    <w:p w:rsidR="000F6AB2" w:rsidRDefault="000F6AB2" w:rsidP="00B74705">
      <w:pPr>
        <w:pStyle w:val="a4"/>
        <w:spacing w:after="0"/>
        <w:rPr>
          <w:u w:val="single"/>
        </w:rPr>
      </w:pPr>
    </w:p>
    <w:p w:rsidR="005032B7" w:rsidRDefault="005032B7" w:rsidP="00B74705">
      <w:pPr>
        <w:pStyle w:val="a4"/>
        <w:spacing w:after="0"/>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F6AB2" w:rsidRDefault="000F6AB2" w:rsidP="00B74705">
      <w:pPr>
        <w:pStyle w:val="a4"/>
        <w:spacing w:after="0"/>
      </w:pPr>
    </w:p>
    <w:p w:rsidR="000F6AB2" w:rsidRPr="005032B7" w:rsidRDefault="000F6AB2" w:rsidP="00B74705">
      <w:pPr>
        <w:pStyle w:val="a4"/>
        <w:spacing w:after="0"/>
      </w:pPr>
    </w:p>
    <w:p w:rsidR="005032B7" w:rsidRP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0F6AB2" w:rsidRDefault="000F6AB2" w:rsidP="00B74705">
      <w:pPr>
        <w:rPr>
          <w:rFonts w:ascii="Times New Roman" w:hAnsi="Times New Roman" w:cs="Times New Roman"/>
          <w:lang w:eastAsia="ar-SA"/>
        </w:rPr>
      </w:pPr>
    </w:p>
    <w:p w:rsidR="000F6AB2" w:rsidRDefault="000F6AB2" w:rsidP="00B74705">
      <w:pPr>
        <w:rPr>
          <w:rFonts w:ascii="Times New Roman" w:hAnsi="Times New Roman" w:cs="Times New Roman"/>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firstRow="0" w:lastRow="0" w:firstColumn="0" w:lastColumn="0" w:noHBand="0" w:noVBand="0"/>
      </w:tblPr>
      <w:tblGrid>
        <w:gridCol w:w="5500"/>
        <w:gridCol w:w="2410"/>
        <w:gridCol w:w="2410"/>
      </w:tblGrid>
      <w:tr w:rsidR="005032B7" w:rsidRPr="005032B7"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Размеры земельных участков, га</w:t>
            </w:r>
          </w:p>
        </w:tc>
      </w:tr>
      <w:tr w:rsidR="005032B7" w:rsidRPr="005032B7"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максимальные</w:t>
            </w:r>
          </w:p>
        </w:tc>
      </w:tr>
      <w:tr w:rsidR="005032B7" w:rsidRPr="005032B7" w:rsidTr="005032B7">
        <w:tc>
          <w:tcPr>
            <w:tcW w:w="5500"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0,2</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50,0</w:t>
            </w:r>
          </w:p>
        </w:tc>
      </w:tr>
    </w:tbl>
    <w:p w:rsidR="005032B7" w:rsidRPr="005032B7" w:rsidRDefault="000F3353" w:rsidP="00B74705">
      <w:pPr>
        <w:pStyle w:val="a"/>
        <w:numPr>
          <w:ilvl w:val="0"/>
          <w:numId w:val="0"/>
        </w:numPr>
        <w:suppressAutoHyphens/>
        <w:ind w:left="360"/>
        <w:contextualSpacing w:val="0"/>
        <w:rPr>
          <w:rFonts w:ascii="Times New Roman" w:hAnsi="Times New Roman" w:cs="Times New Roman"/>
        </w:rPr>
      </w:pPr>
      <w:r>
        <w:rPr>
          <w:rFonts w:ascii="Times New Roman" w:hAnsi="Times New Roman" w:cs="Times New Roman"/>
        </w:rPr>
        <w:t>*</w:t>
      </w:r>
      <w:r w:rsidR="005032B7"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5032B7">
          <w:rPr>
            <w:rFonts w:ascii="Times New Roman" w:hAnsi="Times New Roman" w:cs="Times New Roman"/>
          </w:rPr>
          <w:t>2 га</w:t>
        </w:r>
      </w:smartTag>
      <w:r w:rsidR="005032B7" w:rsidRPr="005032B7">
        <w:rPr>
          <w:rFonts w:ascii="Times New Roman" w:hAnsi="Times New Roman" w:cs="Times New Roman"/>
        </w:rPr>
        <w:t>.</w:t>
      </w:r>
    </w:p>
    <w:p w:rsidR="000F3353"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032B7" w:rsidRPr="005032B7" w:rsidRDefault="005032B7" w:rsidP="00B74705">
      <w:pPr>
        <w:pStyle w:val="20"/>
        <w:spacing w:before="0" w:after="0"/>
        <w:ind w:firstLine="360"/>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842"/>
      </w:tblGrid>
      <w:tr w:rsidR="005032B7" w:rsidRPr="005032B7" w:rsidTr="005032B7">
        <w:tc>
          <w:tcPr>
            <w:tcW w:w="5070" w:type="dxa"/>
            <w:vMerge w:val="restart"/>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застройки</w:t>
            </w:r>
          </w:p>
        </w:tc>
      </w:tr>
      <w:tr w:rsidR="005032B7" w:rsidRPr="005032B7" w:rsidTr="005032B7">
        <w:tc>
          <w:tcPr>
            <w:tcW w:w="5070" w:type="dxa"/>
            <w:vMerge/>
          </w:tcPr>
          <w:p w:rsidR="005032B7" w:rsidRPr="005032B7" w:rsidRDefault="005032B7" w:rsidP="00B74705">
            <w:pPr>
              <w:jc w:val="both"/>
              <w:rPr>
                <w:rFonts w:ascii="Times New Roman" w:hAnsi="Times New Roman" w:cs="Times New Roman"/>
              </w:rPr>
            </w:pP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«брутто»</w:t>
            </w: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«нетто»</w:t>
            </w:r>
          </w:p>
        </w:tc>
        <w:tc>
          <w:tcPr>
            <w:tcW w:w="1842" w:type="dxa"/>
            <w:vMerge/>
          </w:tcPr>
          <w:p w:rsidR="005032B7" w:rsidRPr="005032B7" w:rsidRDefault="005032B7" w:rsidP="00B74705">
            <w:pPr>
              <w:jc w:val="center"/>
              <w:rPr>
                <w:rFonts w:ascii="Times New Roman" w:hAnsi="Times New Roman" w:cs="Times New Roman"/>
              </w:rPr>
            </w:pPr>
          </w:p>
        </w:tc>
      </w:tr>
      <w:tr w:rsidR="005032B7" w:rsidRPr="005032B7" w:rsidTr="005032B7">
        <w:tc>
          <w:tcPr>
            <w:tcW w:w="5070" w:type="dxa"/>
            <w:vAlign w:val="center"/>
          </w:tcPr>
          <w:p w:rsidR="005032B7" w:rsidRPr="005032B7" w:rsidRDefault="005032B7" w:rsidP="00B74705">
            <w:pPr>
              <w:rPr>
                <w:rFonts w:ascii="Times New Roman" w:hAnsi="Times New Roman" w:cs="Times New Roman"/>
              </w:rPr>
            </w:pPr>
            <w:r w:rsidRPr="005032B7">
              <w:rPr>
                <w:rFonts w:ascii="Times New Roman" w:hAnsi="Times New Roman" w:cs="Times New Roman"/>
              </w:rPr>
              <w:t xml:space="preserve">многоквартирная </w:t>
            </w:r>
            <w:proofErr w:type="spellStart"/>
            <w:r w:rsidRPr="005032B7">
              <w:rPr>
                <w:rFonts w:ascii="Times New Roman" w:hAnsi="Times New Roman" w:cs="Times New Roman"/>
              </w:rPr>
              <w:t>среднеэтажная</w:t>
            </w:r>
            <w:proofErr w:type="spellEnd"/>
            <w:r w:rsidRPr="005032B7">
              <w:rPr>
                <w:rFonts w:ascii="Times New Roman" w:hAnsi="Times New Roman" w:cs="Times New Roman"/>
              </w:rPr>
              <w:t xml:space="preserve"> застройка (4-5 этажей)</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0,70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0,90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0,45</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0,50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0,60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070" w:type="dxa"/>
            <w:tcBorders>
              <w:bottom w:val="nil"/>
            </w:tcBorders>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p w:rsidR="005032B7" w:rsidRPr="005032B7" w:rsidRDefault="005032B7" w:rsidP="00B74705">
            <w:pPr>
              <w:jc w:val="center"/>
              <w:rPr>
                <w:rFonts w:ascii="Times New Roman" w:hAnsi="Times New Roman" w:cs="Times New Roman"/>
              </w:rPr>
            </w:pP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tc>
        <w:tc>
          <w:tcPr>
            <w:tcW w:w="1842" w:type="dxa"/>
            <w:tcBorders>
              <w:bottom w:val="single" w:sz="4" w:space="0" w:color="auto"/>
            </w:tcBorders>
            <w:vAlign w:val="center"/>
          </w:tcPr>
          <w:p w:rsidR="005032B7" w:rsidRPr="005032B7" w:rsidRDefault="005032B7" w:rsidP="00B74705">
            <w:pPr>
              <w:rPr>
                <w:rFonts w:ascii="Times New Roman" w:hAnsi="Times New Roman" w:cs="Times New Roman"/>
              </w:rPr>
            </w:pPr>
          </w:p>
          <w:p w:rsidR="005032B7" w:rsidRPr="005032B7" w:rsidRDefault="005032B7" w:rsidP="00B74705">
            <w:pPr>
              <w:jc w:val="center"/>
              <w:rPr>
                <w:rFonts w:ascii="Times New Roman" w:hAnsi="Times New Roman" w:cs="Times New Roman"/>
              </w:rPr>
            </w:pP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400-600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600-1500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0,08</w:t>
            </w:r>
          </w:p>
        </w:tc>
        <w:tc>
          <w:tcPr>
            <w:tcW w:w="1842"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r w:rsidRPr="005032B7">
                <w:rPr>
                  <w:rFonts w:ascii="Times New Roman" w:hAnsi="Times New Roman" w:cs="Times New Roman"/>
                  <w:vertAlign w:val="superscript"/>
                </w:rPr>
                <w:t>2</w:t>
              </w:r>
            </w:smartTag>
            <w:r w:rsidRPr="005032B7">
              <w:rPr>
                <w:rFonts w:ascii="Times New Roman" w:hAnsi="Times New Roman" w:cs="Times New Roman"/>
              </w:rPr>
              <w:t>.</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0,06</w:t>
            </w:r>
          </w:p>
        </w:tc>
        <w:tc>
          <w:tcPr>
            <w:tcW w:w="1842" w:type="dxa"/>
          </w:tcPr>
          <w:p w:rsidR="005032B7" w:rsidRPr="005032B7" w:rsidRDefault="005032B7" w:rsidP="00B74705">
            <w:pPr>
              <w:jc w:val="center"/>
              <w:rPr>
                <w:rFonts w:ascii="Times New Roman" w:hAnsi="Times New Roman" w:cs="Times New Roman"/>
              </w:rPr>
            </w:pPr>
          </w:p>
        </w:tc>
      </w:tr>
    </w:tbl>
    <w:p w:rsidR="005032B7" w:rsidRPr="000F3353" w:rsidRDefault="005032B7" w:rsidP="00B74705">
      <w:pPr>
        <w:pStyle w:val="a7"/>
        <w:rPr>
          <w:b w:val="0"/>
        </w:rPr>
      </w:pPr>
      <w:r w:rsidRPr="000F3353">
        <w:rPr>
          <w:b w:val="0"/>
        </w:rPr>
        <w:t>Примечание:</w:t>
      </w:r>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5032B7" w:rsidRPr="000F3353" w:rsidRDefault="005032B7" w:rsidP="00B74705">
      <w:pPr>
        <w:ind w:firstLine="709"/>
        <w:rPr>
          <w:rFonts w:ascii="Times New Roman" w:hAnsi="Times New Roman" w:cs="Times New Roman"/>
          <w:sz w:val="20"/>
          <w:szCs w:val="20"/>
        </w:rPr>
      </w:pPr>
      <w:r w:rsidRPr="000F3353">
        <w:rPr>
          <w:rFonts w:ascii="Times New Roman" w:hAnsi="Times New Roman" w:cs="Times New Roman"/>
          <w:sz w:val="20"/>
          <w:szCs w:val="20"/>
        </w:rPr>
        <w:lastRenderedPageBreak/>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5032B7" w:rsidRDefault="005032B7" w:rsidP="00B74705">
      <w:pPr>
        <w:ind w:firstLine="709"/>
        <w:rPr>
          <w:rFonts w:ascii="Times New Roman" w:hAnsi="Times New Roman" w:cs="Times New Roman"/>
        </w:rPr>
      </w:pPr>
    </w:p>
    <w:p w:rsidR="005032B7" w:rsidRPr="005032B7" w:rsidRDefault="005032B7" w:rsidP="00B74705">
      <w:pPr>
        <w:pStyle w:val="22"/>
        <w:ind w:left="0" w:firstLine="567"/>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sidR="000F3353">
        <w:rPr>
          <w:rFonts w:ascii="Times New Roman" w:hAnsi="Times New Roman" w:cs="Times New Roman"/>
        </w:rPr>
        <w:t xml:space="preserve">ьского населенного </w:t>
      </w:r>
      <w:r w:rsidRPr="005032B7">
        <w:rPr>
          <w:rFonts w:ascii="Times New Roman" w:hAnsi="Times New Roman" w:cs="Times New Roman"/>
        </w:rPr>
        <w:t>пункта</w:t>
      </w:r>
    </w:p>
    <w:p w:rsidR="005032B7" w:rsidRPr="005032B7" w:rsidRDefault="005032B7" w:rsidP="00B74705">
      <w:pPr>
        <w:pStyle w:val="22"/>
        <w:jc w:val="right"/>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firstRow="0" w:lastRow="0" w:firstColumn="0" w:lastColumn="0" w:noHBand="0" w:noVBand="0"/>
      </w:tblPr>
      <w:tblGrid>
        <w:gridCol w:w="3515"/>
        <w:gridCol w:w="992"/>
        <w:gridCol w:w="977"/>
        <w:gridCol w:w="977"/>
        <w:gridCol w:w="977"/>
        <w:gridCol w:w="977"/>
        <w:gridCol w:w="977"/>
        <w:gridCol w:w="876"/>
      </w:tblGrid>
      <w:tr w:rsidR="005032B7" w:rsidRPr="005032B7"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Плотность населения, чел/га, при среднем размере семьи, чел.</w:t>
            </w:r>
          </w:p>
        </w:tc>
      </w:tr>
      <w:tr w:rsidR="005032B7" w:rsidRPr="005032B7"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м2</w:t>
            </w:r>
          </w:p>
          <w:p w:rsidR="005032B7" w:rsidRPr="005032B7" w:rsidRDefault="005032B7" w:rsidP="00B74705">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48</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54</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bl>
    <w:p w:rsidR="005032B7" w:rsidRPr="005032B7" w:rsidRDefault="005032B7" w:rsidP="00B74705">
      <w:pPr>
        <w:jc w:val="both"/>
        <w:rPr>
          <w:rFonts w:ascii="Times New Roman" w:hAnsi="Times New Roman" w:cs="Times New Roman"/>
        </w:rPr>
      </w:pPr>
    </w:p>
    <w:p w:rsidR="005032B7" w:rsidRDefault="005032B7" w:rsidP="00B74705">
      <w:pPr>
        <w:pStyle w:val="30"/>
        <w:spacing w:before="0"/>
        <w:ind w:firstLine="708"/>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0F3353" w:rsidRPr="000F3353" w:rsidRDefault="000F3353" w:rsidP="00B74705"/>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firstRow="0" w:lastRow="0" w:firstColumn="0" w:lastColumn="0" w:noHBand="0" w:noVBand="0"/>
      </w:tblPr>
      <w:tblGrid>
        <w:gridCol w:w="5925"/>
        <w:gridCol w:w="2222"/>
        <w:gridCol w:w="2126"/>
      </w:tblGrid>
      <w:tr w:rsidR="005032B7" w:rsidRPr="005032B7"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032B7" w:rsidRPr="005032B7"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проездов</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r>
    </w:tbl>
    <w:p w:rsidR="005032B7" w:rsidRPr="005032B7" w:rsidRDefault="005032B7" w:rsidP="00B74705">
      <w:pPr>
        <w:jc w:val="both"/>
        <w:rPr>
          <w:rFonts w:ascii="Times New Roman" w:hAnsi="Times New Roman" w:cs="Times New Roman"/>
        </w:rPr>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firstRow="0" w:lastRow="0" w:firstColumn="0" w:lastColumn="0" w:noHBand="0" w:noVBand="0"/>
      </w:tblPr>
      <w:tblGrid>
        <w:gridCol w:w="2807"/>
        <w:gridCol w:w="3060"/>
        <w:gridCol w:w="4510"/>
      </w:tblGrid>
      <w:tr w:rsidR="005032B7" w:rsidRPr="005032B7" w:rsidTr="005032B7">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Высота дома </w:t>
            </w:r>
          </w:p>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 xml:space="preserve"> (не менее), м </w:t>
            </w:r>
          </w:p>
        </w:tc>
      </w:tr>
      <w:tr w:rsidR="005032B7" w:rsidRPr="005032B7"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rPr>
                <w:rFonts w:ascii="Times New Roman" w:hAnsi="Times New Roman" w:cs="Times New Roman"/>
              </w:rPr>
            </w:pPr>
          </w:p>
        </w:tc>
      </w:tr>
    </w:tbl>
    <w:p w:rsidR="005032B7" w:rsidRDefault="005032B7" w:rsidP="00B74705">
      <w:pPr>
        <w:pStyle w:val="a4"/>
        <w:spacing w:after="0"/>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F3353" w:rsidRPr="005032B7" w:rsidRDefault="000F3353" w:rsidP="00B74705">
      <w:pPr>
        <w:pStyle w:val="a4"/>
        <w:spacing w:after="0"/>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032B7" w:rsidRPr="005032B7" w:rsidRDefault="005032B7" w:rsidP="0067107A">
      <w:pPr>
        <w:pStyle w:val="Default"/>
        <w:ind w:firstLine="708"/>
        <w:jc w:val="both"/>
        <w:rPr>
          <w:rFonts w:ascii="Times New Roman" w:hAnsi="Times New Roman" w:cs="Times New Roman"/>
        </w:rPr>
      </w:pPr>
      <w:r w:rsidRPr="005032B7">
        <w:rPr>
          <w:rFonts w:ascii="Times New Roman" w:hAnsi="Times New Roman" w:cs="Times New Roman"/>
        </w:rPr>
        <w:lastRenderedPageBreak/>
        <w:t xml:space="preserve">2.3.13. На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5032B7" w:rsidRDefault="005032B7" w:rsidP="0067107A">
      <w:pPr>
        <w:pStyle w:val="Default"/>
        <w:ind w:firstLine="708"/>
        <w:jc w:val="both"/>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3"/>
        <w:gridCol w:w="1086"/>
        <w:gridCol w:w="1229"/>
        <w:gridCol w:w="1086"/>
        <w:gridCol w:w="1229"/>
        <w:gridCol w:w="1087"/>
        <w:gridCol w:w="1232"/>
        <w:gridCol w:w="1134"/>
      </w:tblGrid>
      <w:tr w:rsidR="005032B7" w:rsidRPr="005032B7" w:rsidTr="005032B7">
        <w:trPr>
          <w:trHeight w:val="489"/>
        </w:trPr>
        <w:tc>
          <w:tcPr>
            <w:tcW w:w="836" w:type="pct"/>
            <w:vMerge w:val="restar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Поголовье (шт.), не более </w:t>
            </w:r>
          </w:p>
        </w:tc>
      </w:tr>
      <w:tr w:rsidR="005032B7" w:rsidRPr="005032B7" w:rsidTr="005032B7">
        <w:trPr>
          <w:trHeight w:val="490"/>
        </w:trPr>
        <w:tc>
          <w:tcPr>
            <w:tcW w:w="836" w:type="pct"/>
            <w:vMerge/>
          </w:tcPr>
          <w:p w:rsidR="005032B7" w:rsidRPr="005032B7" w:rsidRDefault="005032B7" w:rsidP="0067107A">
            <w:pPr>
              <w:pStyle w:val="Default"/>
              <w:jc w:val="both"/>
              <w:rPr>
                <w:rFonts w:ascii="Times New Roman" w:hAnsi="Times New Roman" w:cs="Times New Roman"/>
              </w:rPr>
            </w:pPr>
          </w:p>
        </w:tc>
        <w:tc>
          <w:tcPr>
            <w:tcW w:w="560"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свиньи</w:t>
            </w:r>
          </w:p>
        </w:tc>
        <w:tc>
          <w:tcPr>
            <w:tcW w:w="633"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птица </w:t>
            </w:r>
          </w:p>
        </w:tc>
        <w:tc>
          <w:tcPr>
            <w:tcW w:w="634"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нутрии, песцы </w:t>
            </w:r>
          </w:p>
        </w:tc>
      </w:tr>
      <w:tr w:rsidR="005032B7" w:rsidRPr="005032B7" w:rsidTr="005032B7">
        <w:trPr>
          <w:trHeight w:val="220"/>
        </w:trPr>
        <w:tc>
          <w:tcPr>
            <w:tcW w:w="836"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10 м </w:t>
            </w:r>
          </w:p>
        </w:tc>
        <w:tc>
          <w:tcPr>
            <w:tcW w:w="560"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5 </w:t>
            </w:r>
          </w:p>
        </w:tc>
        <w:tc>
          <w:tcPr>
            <w:tcW w:w="633"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5 </w:t>
            </w:r>
          </w:p>
        </w:tc>
        <w:tc>
          <w:tcPr>
            <w:tcW w:w="560"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30 </w:t>
            </w:r>
          </w:p>
        </w:tc>
        <w:tc>
          <w:tcPr>
            <w:tcW w:w="634"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5 </w:t>
            </w:r>
          </w:p>
        </w:tc>
        <w:tc>
          <w:tcPr>
            <w:tcW w:w="584"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5 </w:t>
            </w:r>
          </w:p>
        </w:tc>
      </w:tr>
      <w:tr w:rsidR="005032B7" w:rsidRPr="005032B7" w:rsidTr="005032B7">
        <w:trPr>
          <w:trHeight w:val="220"/>
        </w:trPr>
        <w:tc>
          <w:tcPr>
            <w:tcW w:w="836"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20 м </w:t>
            </w:r>
          </w:p>
        </w:tc>
        <w:tc>
          <w:tcPr>
            <w:tcW w:w="560"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8 </w:t>
            </w:r>
          </w:p>
        </w:tc>
        <w:tc>
          <w:tcPr>
            <w:tcW w:w="633"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8 </w:t>
            </w:r>
          </w:p>
        </w:tc>
        <w:tc>
          <w:tcPr>
            <w:tcW w:w="560"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15 </w:t>
            </w:r>
          </w:p>
        </w:tc>
        <w:tc>
          <w:tcPr>
            <w:tcW w:w="633"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20 </w:t>
            </w:r>
          </w:p>
        </w:tc>
        <w:tc>
          <w:tcPr>
            <w:tcW w:w="560"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45 </w:t>
            </w:r>
          </w:p>
        </w:tc>
        <w:tc>
          <w:tcPr>
            <w:tcW w:w="634"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8 </w:t>
            </w:r>
          </w:p>
        </w:tc>
        <w:tc>
          <w:tcPr>
            <w:tcW w:w="584"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8 </w:t>
            </w:r>
          </w:p>
        </w:tc>
      </w:tr>
      <w:tr w:rsidR="005032B7" w:rsidRPr="005032B7" w:rsidTr="005032B7">
        <w:trPr>
          <w:trHeight w:val="220"/>
        </w:trPr>
        <w:tc>
          <w:tcPr>
            <w:tcW w:w="836"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30 м </w:t>
            </w:r>
          </w:p>
        </w:tc>
        <w:tc>
          <w:tcPr>
            <w:tcW w:w="560"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20 </w:t>
            </w:r>
          </w:p>
        </w:tc>
        <w:tc>
          <w:tcPr>
            <w:tcW w:w="633"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30 </w:t>
            </w:r>
          </w:p>
        </w:tc>
        <w:tc>
          <w:tcPr>
            <w:tcW w:w="560"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60 </w:t>
            </w:r>
          </w:p>
        </w:tc>
        <w:tc>
          <w:tcPr>
            <w:tcW w:w="634"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10 </w:t>
            </w:r>
          </w:p>
        </w:tc>
        <w:tc>
          <w:tcPr>
            <w:tcW w:w="584" w:type="pct"/>
          </w:tcPr>
          <w:p w:rsidR="005032B7" w:rsidRPr="005032B7" w:rsidRDefault="005032B7" w:rsidP="0067107A">
            <w:pPr>
              <w:pStyle w:val="Default"/>
              <w:jc w:val="both"/>
              <w:rPr>
                <w:rFonts w:ascii="Times New Roman" w:hAnsi="Times New Roman" w:cs="Times New Roman"/>
              </w:rPr>
            </w:pPr>
            <w:r w:rsidRPr="005032B7">
              <w:rPr>
                <w:rFonts w:ascii="Times New Roman" w:hAnsi="Times New Roman" w:cs="Times New Roman"/>
              </w:rPr>
              <w:t xml:space="preserve">10 </w:t>
            </w:r>
          </w:p>
        </w:tc>
      </w:tr>
    </w:tbl>
    <w:p w:rsidR="000F3353" w:rsidRDefault="000F3353" w:rsidP="0067107A">
      <w:pPr>
        <w:pStyle w:val="Default"/>
        <w:ind w:firstLine="709"/>
        <w:jc w:val="both"/>
        <w:rPr>
          <w:rFonts w:ascii="Times New Roman" w:hAnsi="Times New Roman" w:cs="Times New Roman"/>
        </w:rPr>
      </w:pPr>
    </w:p>
    <w:p w:rsidR="005032B7" w:rsidRPr="005032B7" w:rsidRDefault="005032B7" w:rsidP="0067107A">
      <w:pPr>
        <w:pStyle w:val="Default"/>
        <w:ind w:firstLine="709"/>
        <w:jc w:val="both"/>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032B7" w:rsidRPr="005032B7" w:rsidRDefault="005032B7" w:rsidP="0067107A">
      <w:pPr>
        <w:pStyle w:val="Default"/>
        <w:ind w:firstLine="709"/>
        <w:jc w:val="both"/>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5032B7" w:rsidRDefault="005032B7" w:rsidP="0067107A">
      <w:pPr>
        <w:pStyle w:val="Default"/>
        <w:ind w:firstLine="709"/>
        <w:jc w:val="both"/>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032B7" w:rsidRPr="005032B7" w:rsidRDefault="005032B7" w:rsidP="0067107A">
      <w:pPr>
        <w:pStyle w:val="Default"/>
        <w:ind w:firstLine="709"/>
        <w:jc w:val="both"/>
        <w:rPr>
          <w:rFonts w:ascii="Times New Roman" w:hAnsi="Times New Roman" w:cs="Times New Roman"/>
        </w:rPr>
      </w:pPr>
      <w:r w:rsidRPr="005032B7">
        <w:rPr>
          <w:rFonts w:ascii="Times New Roman" w:hAnsi="Times New Roman" w:cs="Times New Roman"/>
        </w:rPr>
        <w:t xml:space="preserve">- до 8 блоков - не менее 25 м; </w:t>
      </w:r>
    </w:p>
    <w:p w:rsidR="005032B7" w:rsidRPr="005032B7" w:rsidRDefault="005032B7" w:rsidP="0067107A">
      <w:pPr>
        <w:pStyle w:val="Default"/>
        <w:ind w:firstLine="709"/>
        <w:jc w:val="both"/>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032B7" w:rsidRPr="005032B7" w:rsidRDefault="005032B7" w:rsidP="0067107A">
      <w:pPr>
        <w:pStyle w:val="Default"/>
        <w:ind w:firstLine="709"/>
        <w:jc w:val="both"/>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5032B7" w:rsidRDefault="005032B7" w:rsidP="0067107A">
      <w:pPr>
        <w:pStyle w:val="Default"/>
        <w:ind w:firstLine="709"/>
        <w:jc w:val="both"/>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5032B7" w:rsidRPr="005032B7" w:rsidRDefault="005032B7" w:rsidP="0067107A">
      <w:pPr>
        <w:ind w:firstLine="709"/>
        <w:jc w:val="both"/>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5032B7" w:rsidRDefault="005032B7" w:rsidP="0067107A">
      <w:pPr>
        <w:ind w:firstLine="709"/>
        <w:jc w:val="both"/>
        <w:rPr>
          <w:rFonts w:ascii="Times New Roman" w:hAnsi="Times New Roman" w:cs="Times New Roman"/>
        </w:rPr>
      </w:pPr>
      <w:r w:rsidRPr="005032B7">
        <w:rPr>
          <w:rFonts w:ascii="Times New Roman" w:hAnsi="Times New Roman" w:cs="Times New Roman"/>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5032B7">
        <w:rPr>
          <w:rFonts w:ascii="Times New Roman" w:hAnsi="Times New Roman" w:cs="Times New Roman"/>
        </w:rPr>
        <w:t>самоуравления</w:t>
      </w:r>
      <w:proofErr w:type="spellEnd"/>
      <w:r w:rsidRPr="005032B7">
        <w:rPr>
          <w:rFonts w:ascii="Times New Roman" w:hAnsi="Times New Roman" w:cs="Times New Roman"/>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5032B7" w:rsidRDefault="005032B7" w:rsidP="0067107A">
      <w:pPr>
        <w:pStyle w:val="Default"/>
        <w:ind w:firstLine="708"/>
        <w:jc w:val="both"/>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5032B7" w:rsidRDefault="005032B7" w:rsidP="0067107A">
      <w:pPr>
        <w:pStyle w:val="Default"/>
        <w:ind w:firstLine="708"/>
        <w:jc w:val="both"/>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участках и за пределами жилой зоны, следует принимать в соответствии с заданием на проектирование. </w:t>
      </w:r>
    </w:p>
    <w:p w:rsidR="005032B7" w:rsidRPr="005032B7" w:rsidRDefault="005032B7" w:rsidP="0067107A">
      <w:pPr>
        <w:pStyle w:val="Default"/>
        <w:ind w:firstLine="708"/>
        <w:jc w:val="both"/>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5032B7" w:rsidRDefault="005032B7" w:rsidP="0067107A">
      <w:pPr>
        <w:pStyle w:val="Default"/>
        <w:ind w:firstLine="708"/>
        <w:jc w:val="both"/>
        <w:rPr>
          <w:rFonts w:ascii="Times New Roman" w:hAnsi="Times New Roman" w:cs="Times New Roman"/>
        </w:rPr>
      </w:pPr>
      <w:r w:rsidRPr="005032B7">
        <w:rPr>
          <w:rFonts w:ascii="Times New Roman" w:hAnsi="Times New Roman" w:cs="Times New Roman"/>
        </w:rPr>
        <w:lastRenderedPageBreak/>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5032B7" w:rsidRDefault="005032B7" w:rsidP="0067107A">
      <w:pPr>
        <w:pStyle w:val="Default"/>
        <w:ind w:firstLine="708"/>
        <w:jc w:val="both"/>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5032B7" w:rsidRDefault="005032B7" w:rsidP="0067107A">
      <w:pPr>
        <w:pStyle w:val="Default"/>
        <w:ind w:firstLine="708"/>
        <w:jc w:val="both"/>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w:t>
      </w:r>
      <w:proofErr w:type="spellStart"/>
      <w:r w:rsidRPr="005032B7">
        <w:rPr>
          <w:rFonts w:ascii="Times New Roman" w:hAnsi="Times New Roman" w:cs="Times New Roman"/>
        </w:rPr>
        <w:t>машино</w:t>
      </w:r>
      <w:proofErr w:type="spellEnd"/>
      <w:r w:rsidRPr="005032B7">
        <w:rPr>
          <w:rFonts w:ascii="Times New Roman" w:hAnsi="Times New Roman" w:cs="Times New Roman"/>
        </w:rPr>
        <w:t xml:space="preserve">-местами для хранения и парковки легковых автомобилей и других транспортных средств. </w:t>
      </w:r>
    </w:p>
    <w:p w:rsidR="005032B7" w:rsidRPr="005032B7" w:rsidRDefault="005032B7" w:rsidP="0067107A">
      <w:pPr>
        <w:pStyle w:val="Default"/>
        <w:ind w:firstLine="708"/>
        <w:jc w:val="both"/>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032B7" w:rsidRPr="005032B7" w:rsidRDefault="005032B7" w:rsidP="0067107A">
      <w:pPr>
        <w:pStyle w:val="Default"/>
        <w:ind w:firstLine="708"/>
        <w:jc w:val="both"/>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032B7" w:rsidRPr="005032B7" w:rsidRDefault="005032B7" w:rsidP="0067107A">
      <w:pPr>
        <w:pStyle w:val="Default"/>
        <w:ind w:firstLine="708"/>
        <w:jc w:val="both"/>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5032B7" w:rsidRDefault="005032B7" w:rsidP="0067107A">
      <w:pPr>
        <w:ind w:firstLine="709"/>
        <w:jc w:val="both"/>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032B7" w:rsidRPr="005032B7" w:rsidRDefault="005032B7" w:rsidP="0067107A">
      <w:pPr>
        <w:pStyle w:val="a6"/>
        <w:spacing w:after="0"/>
        <w:jc w:val="both"/>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DA35B5" w:rsidRDefault="00DA35B5" w:rsidP="00B74705">
      <w:pPr>
        <w:pStyle w:val="a6"/>
        <w:spacing w:after="0"/>
        <w:rPr>
          <w:rFonts w:ascii="Times New Roman" w:hAnsi="Times New Roman" w:cs="Times New Roman"/>
        </w:rPr>
      </w:pPr>
    </w:p>
    <w:p w:rsidR="00DA35B5" w:rsidRDefault="00DA35B5" w:rsidP="00B74705">
      <w:pPr>
        <w:pStyle w:val="a6"/>
        <w:spacing w:after="0"/>
        <w:rPr>
          <w:rFonts w:ascii="Times New Roman" w:hAnsi="Times New Roman" w:cs="Times New Roman"/>
        </w:rPr>
      </w:pP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firstRow="0" w:lastRow="0" w:firstColumn="0" w:lastColumn="0" w:noHBand="0" w:noVBand="0"/>
      </w:tblPr>
      <w:tblGrid>
        <w:gridCol w:w="6634"/>
        <w:gridCol w:w="3686"/>
      </w:tblGrid>
      <w:tr w:rsidR="005032B7" w:rsidRPr="005032B7" w:rsidTr="005032B7">
        <w:tc>
          <w:tcPr>
            <w:tcW w:w="663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до границ соседнего участка, м</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2,0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bl>
    <w:p w:rsidR="005032B7" w:rsidRPr="005032B7" w:rsidRDefault="005032B7" w:rsidP="00B74705">
      <w:pPr>
        <w:ind w:firstLine="709"/>
        <w:rPr>
          <w:rFonts w:ascii="Times New Roman" w:hAnsi="Times New Roman" w:cs="Times New Roman"/>
        </w:rPr>
      </w:pP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firstRow="0" w:lastRow="0" w:firstColumn="0" w:lastColumn="0" w:noHBand="0" w:noVBand="0"/>
      </w:tblPr>
      <w:tblGrid>
        <w:gridCol w:w="3374"/>
        <w:gridCol w:w="2332"/>
        <w:gridCol w:w="2195"/>
        <w:gridCol w:w="2410"/>
      </w:tblGrid>
      <w:tr w:rsidR="005032B7" w:rsidRPr="005032B7" w:rsidTr="005032B7">
        <w:tc>
          <w:tcPr>
            <w:tcW w:w="337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Средний размер одной</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lastRenderedPageBreak/>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lastRenderedPageBreak/>
              <w:t xml:space="preserve">Расстояние до окон жилых и </w:t>
            </w:r>
            <w:r w:rsidRPr="005032B7">
              <w:rPr>
                <w:rFonts w:ascii="Times New Roman" w:hAnsi="Times New Roman" w:cs="Times New Roman"/>
              </w:rPr>
              <w:lastRenderedPageBreak/>
              <w:t>общественных зданий, м</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lastRenderedPageBreak/>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10-50</w:t>
            </w:r>
          </w:p>
        </w:tc>
      </w:tr>
    </w:tbl>
    <w:p w:rsidR="005032B7" w:rsidRPr="00DA35B5" w:rsidRDefault="005032B7" w:rsidP="0067107A">
      <w:pPr>
        <w:pStyle w:val="a4"/>
        <w:spacing w:after="0"/>
        <w:jc w:val="both"/>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032B7" w:rsidRPr="00DA35B5" w:rsidRDefault="005032B7" w:rsidP="0067107A">
      <w:pPr>
        <w:pStyle w:val="22"/>
        <w:jc w:val="both"/>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DA35B5" w:rsidRDefault="005032B7" w:rsidP="0067107A">
      <w:pPr>
        <w:pStyle w:val="22"/>
        <w:jc w:val="both"/>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032B7" w:rsidRPr="00DA35B5" w:rsidRDefault="005032B7" w:rsidP="0067107A">
      <w:pPr>
        <w:pStyle w:val="22"/>
        <w:jc w:val="both"/>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DA35B5" w:rsidRDefault="005032B7" w:rsidP="0067107A">
      <w:pPr>
        <w:pStyle w:val="22"/>
        <w:jc w:val="both"/>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DA35B5" w:rsidRDefault="005032B7" w:rsidP="0067107A">
      <w:pPr>
        <w:pStyle w:val="22"/>
        <w:jc w:val="both"/>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5032B7" w:rsidRDefault="005032B7" w:rsidP="0067107A">
      <w:pPr>
        <w:pStyle w:val="Default"/>
        <w:ind w:firstLine="283"/>
        <w:jc w:val="both"/>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sidR="00DA35B5">
        <w:rPr>
          <w:rFonts w:ascii="Times New Roman" w:hAnsi="Times New Roman" w:cs="Times New Roman"/>
        </w:rPr>
        <w:t>5 настоящих нормативов</w:t>
      </w:r>
      <w:r w:rsidRPr="005032B7">
        <w:rPr>
          <w:rFonts w:ascii="Times New Roman" w:hAnsi="Times New Roman" w:cs="Times New Roman"/>
        </w:rPr>
        <w:t xml:space="preserve"> </w:t>
      </w:r>
    </w:p>
    <w:p w:rsidR="005032B7" w:rsidRPr="005032B7" w:rsidRDefault="005032B7" w:rsidP="0067107A">
      <w:pPr>
        <w:pStyle w:val="Default"/>
        <w:ind w:firstLine="283"/>
        <w:jc w:val="both"/>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032B7" w:rsidRPr="005032B7" w:rsidRDefault="005032B7" w:rsidP="0067107A">
      <w:pPr>
        <w:pStyle w:val="Default"/>
        <w:ind w:firstLine="283"/>
        <w:jc w:val="both"/>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Default="005032B7" w:rsidP="0067107A">
      <w:pPr>
        <w:ind w:firstLine="283"/>
        <w:jc w:val="both"/>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46503F">
        <w:rPr>
          <w:rFonts w:ascii="Times New Roman" w:hAnsi="Times New Roman" w:cs="Times New Roman"/>
        </w:rPr>
        <w:t xml:space="preserve"> </w:t>
      </w:r>
      <w:r w:rsidR="00DA35B5">
        <w:rPr>
          <w:rFonts w:ascii="Times New Roman" w:hAnsi="Times New Roman" w:cs="Times New Roman"/>
        </w:rPr>
        <w:t>3 настоящих нормативов.</w:t>
      </w:r>
    </w:p>
    <w:p w:rsidR="0046503F" w:rsidRDefault="0046503F" w:rsidP="0067107A">
      <w:pPr>
        <w:jc w:val="both"/>
        <w:rPr>
          <w:rFonts w:ascii="Times New Roman" w:hAnsi="Times New Roman" w:cs="Times New Roman"/>
        </w:rPr>
      </w:pPr>
      <w:r>
        <w:rPr>
          <w:rFonts w:ascii="Times New Roman" w:hAnsi="Times New Roman" w:cs="Times New Roman"/>
        </w:rPr>
        <w:br w:type="page"/>
      </w:r>
    </w:p>
    <w:p w:rsidR="0046503F" w:rsidRDefault="0046503F" w:rsidP="0067107A">
      <w:pPr>
        <w:ind w:firstLine="567"/>
        <w:jc w:val="both"/>
        <w:rPr>
          <w:rFonts w:ascii="Times New Roman" w:hAnsi="Times New Roman" w:cs="Times New Roman"/>
          <w:b/>
        </w:rPr>
      </w:pPr>
      <w:r w:rsidRPr="0046503F">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46503F" w:rsidRPr="0046503F" w:rsidRDefault="0046503F" w:rsidP="0067107A">
      <w:pPr>
        <w:ind w:firstLine="567"/>
        <w:jc w:val="both"/>
        <w:rPr>
          <w:rFonts w:ascii="Times New Roman" w:hAnsi="Times New Roman" w:cs="Times New Roman"/>
          <w:b/>
        </w:rPr>
      </w:pPr>
    </w:p>
    <w:p w:rsidR="0046503F" w:rsidRPr="0046503F" w:rsidRDefault="0046503F" w:rsidP="0067107A">
      <w:pPr>
        <w:ind w:firstLine="567"/>
        <w:jc w:val="both"/>
        <w:rPr>
          <w:rFonts w:ascii="Times New Roman" w:hAnsi="Times New Roman" w:cs="Times New Roman"/>
          <w:b/>
        </w:rPr>
      </w:pPr>
      <w:r w:rsidRPr="0046503F">
        <w:rPr>
          <w:rFonts w:ascii="Times New Roman" w:hAnsi="Times New Roman" w:cs="Times New Roman"/>
          <w:b/>
        </w:rPr>
        <w:t>3.1. Общие требования.</w:t>
      </w:r>
    </w:p>
    <w:p w:rsidR="0046503F" w:rsidRPr="0046503F" w:rsidRDefault="0046503F" w:rsidP="0067107A">
      <w:pPr>
        <w:ind w:firstLine="567"/>
        <w:jc w:val="both"/>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46503F" w:rsidRDefault="0046503F" w:rsidP="0067107A">
      <w:pPr>
        <w:ind w:firstLine="567"/>
        <w:jc w:val="both"/>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46503F" w:rsidRDefault="0046503F" w:rsidP="0067107A">
      <w:pPr>
        <w:ind w:firstLine="567"/>
        <w:jc w:val="both"/>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46503F" w:rsidRDefault="0046503F" w:rsidP="0067107A">
      <w:pPr>
        <w:ind w:firstLine="567"/>
        <w:jc w:val="both"/>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46503F" w:rsidRPr="0046503F" w:rsidRDefault="0046503F" w:rsidP="0067107A">
      <w:pPr>
        <w:ind w:firstLine="567"/>
        <w:jc w:val="both"/>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46503F" w:rsidRDefault="0046503F" w:rsidP="0067107A">
      <w:pPr>
        <w:pStyle w:val="Default"/>
        <w:ind w:firstLine="567"/>
        <w:jc w:val="both"/>
        <w:rPr>
          <w:rFonts w:ascii="Times New Roman" w:hAnsi="Times New Roman" w:cs="Times New Roman"/>
        </w:rPr>
      </w:pPr>
      <w:r w:rsidRPr="0046503F">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46503F">
        <w:rPr>
          <w:rFonts w:ascii="Times New Roman" w:hAnsi="Times New Roman" w:cs="Times New Roman"/>
        </w:rPr>
        <w:t>руинированного</w:t>
      </w:r>
      <w:proofErr w:type="spellEnd"/>
      <w:r w:rsidRPr="0046503F">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46503F" w:rsidRPr="0046503F" w:rsidRDefault="0046503F" w:rsidP="0067107A">
      <w:pPr>
        <w:pStyle w:val="Default"/>
        <w:ind w:firstLine="567"/>
        <w:jc w:val="both"/>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67107A">
      <w:pPr>
        <w:pStyle w:val="Default"/>
        <w:ind w:firstLine="567"/>
        <w:jc w:val="both"/>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46503F" w:rsidRDefault="0046503F" w:rsidP="0067107A">
      <w:pPr>
        <w:pStyle w:val="Default"/>
        <w:ind w:firstLine="567"/>
        <w:jc w:val="both"/>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46503F" w:rsidRDefault="0046503F" w:rsidP="0067107A">
      <w:pPr>
        <w:pStyle w:val="Default"/>
        <w:ind w:firstLine="567"/>
        <w:jc w:val="both"/>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46503F" w:rsidRDefault="0046503F" w:rsidP="0067107A">
      <w:pPr>
        <w:pStyle w:val="Default"/>
        <w:ind w:firstLine="567"/>
        <w:jc w:val="both"/>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46503F" w:rsidRPr="0046503F" w:rsidRDefault="0046503F" w:rsidP="0067107A">
      <w:pPr>
        <w:pStyle w:val="Default"/>
        <w:ind w:firstLine="567"/>
        <w:jc w:val="both"/>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Default="0046503F" w:rsidP="0067107A">
      <w:pPr>
        <w:ind w:firstLine="567"/>
        <w:jc w:val="both"/>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46503F" w:rsidRDefault="0046503F" w:rsidP="0067107A">
      <w:pPr>
        <w:ind w:firstLine="567"/>
        <w:jc w:val="both"/>
        <w:rPr>
          <w:rFonts w:ascii="Times New Roman" w:hAnsi="Times New Roman" w:cs="Times New Roman"/>
        </w:rPr>
      </w:pPr>
    </w:p>
    <w:p w:rsidR="0046503F" w:rsidRPr="0046503F" w:rsidRDefault="0046503F" w:rsidP="0067107A">
      <w:pPr>
        <w:pStyle w:val="Default"/>
        <w:ind w:firstLine="567"/>
        <w:jc w:val="both"/>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46503F" w:rsidRDefault="0046503F" w:rsidP="0067107A">
      <w:pPr>
        <w:ind w:firstLine="567"/>
        <w:jc w:val="both"/>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46503F" w:rsidRDefault="0046503F" w:rsidP="0067107A">
      <w:pPr>
        <w:ind w:firstLine="567"/>
        <w:jc w:val="both"/>
        <w:rPr>
          <w:rFonts w:ascii="Times New Roman" w:hAnsi="Times New Roman" w:cs="Times New Roman"/>
        </w:rPr>
      </w:pPr>
      <w:r w:rsidRPr="0046503F">
        <w:rPr>
          <w:rFonts w:ascii="Times New Roman" w:hAnsi="Times New Roman" w:cs="Times New Roman"/>
        </w:rPr>
        <w:lastRenderedPageBreak/>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46503F" w:rsidRDefault="0046503F" w:rsidP="0067107A">
      <w:pPr>
        <w:ind w:firstLine="567"/>
        <w:jc w:val="both"/>
        <w:rPr>
          <w:rFonts w:ascii="Times New Roman" w:hAnsi="Times New Roman" w:cs="Times New Roman"/>
        </w:rPr>
      </w:pPr>
      <w:r w:rsidRPr="0046503F">
        <w:rPr>
          <w:rFonts w:ascii="Times New Roman" w:hAnsi="Times New Roman" w:cs="Times New Roman"/>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46503F" w:rsidRDefault="0046503F" w:rsidP="0067107A">
      <w:pPr>
        <w:pStyle w:val="Default"/>
        <w:ind w:firstLine="567"/>
        <w:jc w:val="both"/>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46503F" w:rsidRPr="0046503F" w:rsidRDefault="0046503F" w:rsidP="0067107A">
      <w:pPr>
        <w:pStyle w:val="Default"/>
        <w:ind w:firstLine="567"/>
        <w:jc w:val="both"/>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46503F" w:rsidRDefault="0046503F" w:rsidP="0067107A">
      <w:pPr>
        <w:ind w:firstLine="567"/>
        <w:jc w:val="both"/>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Default="0046503F" w:rsidP="0067107A">
      <w:pPr>
        <w:ind w:firstLine="567"/>
        <w:jc w:val="both"/>
        <w:rPr>
          <w:rFonts w:ascii="Times New Roman" w:hAnsi="Times New Roman" w:cs="Times New Roman"/>
        </w:rPr>
      </w:pPr>
      <w:r w:rsidRPr="0046503F">
        <w:rPr>
          <w:rFonts w:ascii="Times New Roman" w:hAnsi="Times New Roman" w:cs="Times New Roman"/>
        </w:rPr>
        <w:t xml:space="preserve">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w:t>
      </w:r>
      <w:proofErr w:type="spellStart"/>
      <w:r w:rsidRPr="0046503F">
        <w:rPr>
          <w:rFonts w:ascii="Times New Roman" w:hAnsi="Times New Roman" w:cs="Times New Roman"/>
        </w:rPr>
        <w:t>санитарно</w:t>
      </w:r>
      <w:proofErr w:type="spellEnd"/>
      <w:r w:rsidRPr="0046503F">
        <w:rPr>
          <w:rFonts w:ascii="Times New Roman" w:hAnsi="Times New Roman" w:cs="Times New Roman"/>
        </w:rPr>
        <w:t xml:space="preserve"> – защитными зонами.</w:t>
      </w:r>
    </w:p>
    <w:p w:rsidR="0046503F" w:rsidRPr="0046503F" w:rsidRDefault="0046503F" w:rsidP="0067107A">
      <w:pPr>
        <w:ind w:firstLine="567"/>
        <w:jc w:val="both"/>
        <w:rPr>
          <w:rFonts w:ascii="Times New Roman" w:hAnsi="Times New Roman" w:cs="Times New Roman"/>
        </w:rPr>
      </w:pPr>
    </w:p>
    <w:p w:rsidR="0046503F" w:rsidRPr="0046503F" w:rsidRDefault="0046503F" w:rsidP="0067107A">
      <w:pPr>
        <w:pStyle w:val="Default"/>
        <w:ind w:firstLine="567"/>
        <w:jc w:val="both"/>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46503F" w:rsidRPr="0046503F" w:rsidRDefault="0046503F" w:rsidP="0067107A">
      <w:pPr>
        <w:ind w:firstLine="567"/>
        <w:jc w:val="both"/>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46503F" w:rsidRDefault="0046503F" w:rsidP="0067107A">
      <w:pPr>
        <w:ind w:firstLine="567"/>
        <w:jc w:val="both"/>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67107A">
      <w:pPr>
        <w:ind w:firstLine="567"/>
        <w:jc w:val="both"/>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46503F" w:rsidRDefault="0046503F" w:rsidP="0067107A">
      <w:pPr>
        <w:ind w:firstLine="567"/>
        <w:jc w:val="both"/>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46503F" w:rsidRDefault="0046503F" w:rsidP="0067107A">
      <w:pPr>
        <w:ind w:firstLine="567"/>
        <w:jc w:val="both"/>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46503F" w:rsidRDefault="0046503F" w:rsidP="0067107A">
      <w:pPr>
        <w:ind w:firstLine="567"/>
        <w:jc w:val="both"/>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46503F" w:rsidRDefault="0046503F" w:rsidP="0067107A">
      <w:pPr>
        <w:ind w:firstLine="567"/>
        <w:jc w:val="both"/>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 xml:space="preserve">га) и процентом </w:t>
      </w:r>
      <w:proofErr w:type="spellStart"/>
      <w:r w:rsidRPr="0046503F">
        <w:rPr>
          <w:rFonts w:ascii="Times New Roman" w:hAnsi="Times New Roman" w:cs="Times New Roman"/>
        </w:rPr>
        <w:t>застроенности</w:t>
      </w:r>
      <w:proofErr w:type="spellEnd"/>
      <w:r w:rsidRPr="0046503F">
        <w:rPr>
          <w:rFonts w:ascii="Times New Roman" w:hAnsi="Times New Roman" w:cs="Times New Roman"/>
        </w:rPr>
        <w:t xml:space="preserve"> территории.</w:t>
      </w:r>
    </w:p>
    <w:p w:rsidR="0046503F" w:rsidRPr="0046503F" w:rsidRDefault="0046503F" w:rsidP="0067107A">
      <w:pPr>
        <w:ind w:firstLine="567"/>
        <w:jc w:val="both"/>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46503F" w:rsidRDefault="0046503F" w:rsidP="0067107A">
      <w:pPr>
        <w:ind w:firstLine="567"/>
        <w:jc w:val="both"/>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46503F" w:rsidRDefault="0046503F" w:rsidP="0067107A">
      <w:pPr>
        <w:ind w:firstLine="567"/>
        <w:jc w:val="both"/>
        <w:rPr>
          <w:rFonts w:ascii="Times New Roman" w:hAnsi="Times New Roman" w:cs="Times New Roman"/>
        </w:rPr>
      </w:pPr>
      <w:r w:rsidRPr="0046503F">
        <w:rPr>
          <w:rFonts w:ascii="Times New Roman" w:hAnsi="Times New Roman" w:cs="Times New Roman"/>
        </w:rPr>
        <w:t xml:space="preserve">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w:t>
      </w:r>
      <w:r w:rsidRPr="0046503F">
        <w:rPr>
          <w:rFonts w:ascii="Times New Roman" w:hAnsi="Times New Roman" w:cs="Times New Roman"/>
        </w:rPr>
        <w:lastRenderedPageBreak/>
        <w:t>сложившейся застройки при соответствующем обосновании и согласовании с уполномоченными органами местного самоуправления.</w:t>
      </w:r>
    </w:p>
    <w:p w:rsidR="0046503F" w:rsidRPr="0046503F" w:rsidRDefault="0046503F" w:rsidP="0067107A">
      <w:pPr>
        <w:ind w:firstLine="567"/>
        <w:jc w:val="both"/>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46503F" w:rsidRPr="0046503F" w:rsidRDefault="0046503F" w:rsidP="0067107A">
      <w:pPr>
        <w:ind w:firstLine="567"/>
        <w:jc w:val="both"/>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46503F" w:rsidRPr="0046503F" w:rsidRDefault="0046503F" w:rsidP="0067107A">
      <w:pPr>
        <w:ind w:firstLine="567"/>
        <w:jc w:val="both"/>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46503F" w:rsidRDefault="0046503F" w:rsidP="0067107A">
      <w:pPr>
        <w:ind w:firstLine="567"/>
        <w:jc w:val="both"/>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46503F" w:rsidRDefault="0046503F" w:rsidP="0067107A">
      <w:pPr>
        <w:ind w:firstLine="567"/>
        <w:jc w:val="both"/>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46503F" w:rsidRDefault="0046503F" w:rsidP="0067107A">
      <w:pPr>
        <w:ind w:firstLine="567"/>
        <w:jc w:val="both"/>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46503F" w:rsidRDefault="0046503F" w:rsidP="0067107A">
      <w:pPr>
        <w:ind w:firstLine="567"/>
        <w:jc w:val="both"/>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46503F" w:rsidRDefault="0046503F" w:rsidP="0067107A">
      <w:pPr>
        <w:jc w:val="both"/>
        <w:rPr>
          <w:rFonts w:ascii="Times New Roman" w:hAnsi="Times New Roman" w:cs="Times New Roman"/>
        </w:rPr>
      </w:pPr>
    </w:p>
    <w:p w:rsidR="0046503F" w:rsidRPr="0046503F" w:rsidRDefault="0046503F" w:rsidP="0067107A">
      <w:pPr>
        <w:ind w:firstLine="567"/>
        <w:jc w:val="both"/>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46503F" w:rsidRPr="0046503F" w:rsidRDefault="0046503F" w:rsidP="0067107A">
      <w:pPr>
        <w:pStyle w:val="Default"/>
        <w:ind w:firstLine="567"/>
        <w:jc w:val="both"/>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503F" w:rsidRPr="0046503F" w:rsidRDefault="0046503F" w:rsidP="0067107A">
      <w:pPr>
        <w:pStyle w:val="Default"/>
        <w:ind w:firstLine="567"/>
        <w:jc w:val="both"/>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46503F" w:rsidRDefault="0046503F" w:rsidP="0067107A">
      <w:pPr>
        <w:pStyle w:val="Default"/>
        <w:ind w:firstLine="567"/>
        <w:jc w:val="both"/>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46503F" w:rsidRPr="0046503F" w:rsidRDefault="0046503F" w:rsidP="0067107A">
      <w:pPr>
        <w:pStyle w:val="Default"/>
        <w:ind w:firstLine="567"/>
        <w:jc w:val="both"/>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46503F" w:rsidRPr="0046503F" w:rsidRDefault="0046503F" w:rsidP="0067107A">
      <w:pPr>
        <w:ind w:firstLine="567"/>
        <w:jc w:val="both"/>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46503F" w:rsidRDefault="0046503F" w:rsidP="0067107A">
      <w:pPr>
        <w:ind w:firstLine="567"/>
        <w:jc w:val="both"/>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46503F" w:rsidRDefault="0046503F" w:rsidP="0067107A">
      <w:pPr>
        <w:ind w:firstLine="567"/>
        <w:jc w:val="both"/>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46503F" w:rsidRDefault="0046503F" w:rsidP="0067107A">
      <w:pPr>
        <w:ind w:firstLine="567"/>
        <w:jc w:val="both"/>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46503F" w:rsidRPr="0046503F" w:rsidRDefault="0046503F" w:rsidP="00B74705">
      <w:pPr>
        <w:jc w:val="right"/>
        <w:rPr>
          <w:rFonts w:ascii="Times New Roman" w:hAnsi="Times New Roman" w:cs="Times New Roman"/>
        </w:rPr>
      </w:pPr>
      <w:r w:rsidRPr="0046503F">
        <w:rPr>
          <w:rFonts w:ascii="Times New Roman" w:hAnsi="Times New Roman" w:cs="Times New Roman"/>
        </w:rPr>
        <w:lastRenderedPageBreak/>
        <w:t>Таблица 12</w:t>
      </w:r>
    </w:p>
    <w:tbl>
      <w:tblPr>
        <w:tblW w:w="5000" w:type="pct"/>
        <w:tblLook w:val="0000" w:firstRow="0" w:lastRow="0" w:firstColumn="0" w:lastColumn="0" w:noHBand="0" w:noVBand="0"/>
      </w:tblPr>
      <w:tblGrid>
        <w:gridCol w:w="3906"/>
        <w:gridCol w:w="2915"/>
        <w:gridCol w:w="2915"/>
      </w:tblGrid>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Устанавливается в зависимости, от демографической структуры населения исходя из охвата детскими учреждениями в пределах 85%, в </w:t>
            </w:r>
            <w:proofErr w:type="spellStart"/>
            <w:r w:rsidRPr="0046503F">
              <w:rPr>
                <w:rFonts w:ascii="Times New Roman" w:hAnsi="Times New Roman" w:cs="Times New Roman"/>
              </w:rPr>
              <w:t>т.ч</w:t>
            </w:r>
            <w:proofErr w:type="spell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общего типа – 70% детей;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 специализированного  – 3%; </w:t>
            </w:r>
          </w:p>
          <w:p w:rsidR="0046503F" w:rsidRPr="0046503F" w:rsidRDefault="0046503F" w:rsidP="00B74705">
            <w:pPr>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до 100 мест - 40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св. 100 мест – 35 м</w:t>
            </w:r>
            <w:r w:rsidRPr="0046503F">
              <w:rPr>
                <w:rFonts w:ascii="Times New Roman" w:hAnsi="Times New Roman" w:cs="Times New Roman"/>
                <w:vertAlign w:val="superscript"/>
              </w:rPr>
              <w:t>2</w:t>
            </w:r>
            <w:r w:rsidRPr="0046503F">
              <w:rPr>
                <w:rFonts w:ascii="Times New Roman" w:hAnsi="Times New Roman" w:cs="Times New Roman"/>
              </w:rPr>
              <w:t>.</w:t>
            </w:r>
            <w:r w:rsidRPr="0046503F">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ясельного возраста – 7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дошкольного возраста – 9 м</w:t>
            </w:r>
            <w:r w:rsidRPr="0046503F">
              <w:rPr>
                <w:rFonts w:ascii="Times New Roman" w:hAnsi="Times New Roman" w:cs="Times New Roman"/>
                <w:vertAlign w:val="superscript"/>
              </w:rPr>
              <w:t>2</w:t>
            </w:r>
            <w:r w:rsidRPr="0046503F">
              <w:rPr>
                <w:rFonts w:ascii="Times New Roman" w:hAnsi="Times New Roman" w:cs="Times New Roman"/>
              </w:rPr>
              <w:t>.</w:t>
            </w:r>
          </w:p>
        </w:tc>
      </w:tr>
    </w:tbl>
    <w:p w:rsidR="0046503F" w:rsidRPr="0046503F" w:rsidRDefault="0046503F" w:rsidP="00B74705">
      <w:pPr>
        <w:pStyle w:val="a4"/>
        <w:spacing w:after="0"/>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46503F" w:rsidRDefault="0046503F" w:rsidP="00B74705">
      <w:pPr>
        <w:pStyle w:val="a4"/>
        <w:spacing w:after="0"/>
        <w:ind w:firstLine="567"/>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46503F" w:rsidRDefault="0046503F" w:rsidP="00B74705">
      <w:pPr>
        <w:pStyle w:val="a4"/>
        <w:spacing w:after="0"/>
        <w:ind w:firstLine="567"/>
        <w:rPr>
          <w:sz w:val="20"/>
        </w:rPr>
      </w:pPr>
    </w:p>
    <w:p w:rsidR="0046503F" w:rsidRPr="0046503F" w:rsidRDefault="0046503F" w:rsidP="00B74705">
      <w:pPr>
        <w:pStyle w:val="a4"/>
        <w:spacing w:after="0"/>
        <w:ind w:firstLine="567"/>
      </w:pPr>
      <w:r w:rsidRPr="0046503F">
        <w:t>3.4.8. Радиус обслуживания детскими дошкольными учреждениями территорий сельских населенных пунктов:</w:t>
      </w:r>
    </w:p>
    <w:p w:rsidR="0046503F" w:rsidRPr="0046503F" w:rsidRDefault="0046503F" w:rsidP="00B74705">
      <w:pPr>
        <w:pStyle w:val="2"/>
        <w:numPr>
          <w:ilvl w:val="0"/>
          <w:numId w:val="0"/>
        </w:numPr>
        <w:ind w:left="643" w:firstLine="567"/>
        <w:rPr>
          <w:b/>
        </w:rPr>
      </w:pPr>
      <w:r>
        <w:t xml:space="preserve">- </w:t>
      </w:r>
      <w:r w:rsidRPr="0046503F">
        <w:t>зона многоквартирной и малоэтажной жилой застройки – 300 м;</w:t>
      </w:r>
    </w:p>
    <w:p w:rsidR="0046503F" w:rsidRPr="0046503F" w:rsidRDefault="0046503F" w:rsidP="00B74705">
      <w:pPr>
        <w:pStyle w:val="2"/>
        <w:numPr>
          <w:ilvl w:val="0"/>
          <w:numId w:val="0"/>
        </w:numPr>
        <w:ind w:left="643" w:firstLine="567"/>
      </w:pPr>
      <w:r>
        <w:t xml:space="preserve">- </w:t>
      </w:r>
      <w:r w:rsidRPr="0046503F">
        <w:t>зона застройки объектами индивидуального жилищного строительства (для начальных классов) – 500 м;</w:t>
      </w:r>
    </w:p>
    <w:p w:rsidR="0046503F" w:rsidRPr="0046503F" w:rsidRDefault="0046503F" w:rsidP="00B74705">
      <w:pPr>
        <w:pStyle w:val="5"/>
        <w:spacing w:before="0"/>
        <w:ind w:firstLine="567"/>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46503F" w:rsidRPr="0046503F" w:rsidRDefault="0046503F" w:rsidP="00B74705">
      <w:pPr>
        <w:pStyle w:val="4"/>
        <w:spacing w:before="0"/>
        <w:ind w:firstLine="567"/>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46503F" w:rsidRPr="0046503F" w:rsidRDefault="0046503F" w:rsidP="00B74705">
      <w:pPr>
        <w:jc w:val="right"/>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firstRow="0" w:lastRow="0" w:firstColumn="0" w:lastColumn="0" w:noHBand="0" w:noVBand="0"/>
      </w:tblPr>
      <w:tblGrid>
        <w:gridCol w:w="3906"/>
        <w:gridCol w:w="2915"/>
        <w:gridCol w:w="2915"/>
      </w:tblGrid>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46503F" w:rsidRDefault="0046503F" w:rsidP="00B74705">
            <w:pPr>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46503F" w:rsidRPr="0046503F" w:rsidRDefault="0046503F" w:rsidP="00B74705">
            <w:pPr>
              <w:rPr>
                <w:rFonts w:ascii="Times New Roman" w:hAnsi="Times New Roman" w:cs="Times New Roman"/>
                <w:b/>
              </w:rPr>
            </w:pPr>
            <w:r w:rsidRPr="0046503F">
              <w:rPr>
                <w:rFonts w:ascii="Times New Roman" w:hAnsi="Times New Roman" w:cs="Times New Roman"/>
              </w:rPr>
              <w:t xml:space="preserve">- средним образованием (10-11 </w:t>
            </w:r>
            <w:proofErr w:type="spellStart"/>
            <w:r w:rsidRPr="0046503F">
              <w:rPr>
                <w:rFonts w:ascii="Times New Roman" w:hAnsi="Times New Roman" w:cs="Times New Roman"/>
              </w:rPr>
              <w:t>кл</w:t>
            </w:r>
            <w:proofErr w:type="spellEnd"/>
            <w:r w:rsidRPr="0046503F">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м2</w:t>
              </w:r>
            </w:smartTag>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46503F" w:rsidRDefault="0046503F" w:rsidP="00B74705">
      <w:pPr>
        <w:pStyle w:val="a4"/>
        <w:spacing w:after="0"/>
        <w:ind w:firstLine="567"/>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46503F" w:rsidRDefault="0046503F" w:rsidP="00B74705">
      <w:pPr>
        <w:pStyle w:val="a6"/>
        <w:spacing w:after="0"/>
        <w:ind w:firstLine="567"/>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46503F" w:rsidRDefault="0046503F" w:rsidP="00B74705">
      <w:pPr>
        <w:pStyle w:val="a4"/>
        <w:spacing w:after="0"/>
        <w:ind w:firstLine="567"/>
      </w:pPr>
      <w:r>
        <w:t>3.4.9</w:t>
      </w:r>
      <w:r w:rsidRPr="0046503F">
        <w:t>. Радиус обслуживания общеобразовательными учреждениями на территориях населенных пунктов:</w:t>
      </w:r>
    </w:p>
    <w:p w:rsidR="0046503F" w:rsidRPr="0046503F" w:rsidRDefault="0046503F" w:rsidP="00B74705">
      <w:pPr>
        <w:pStyle w:val="2"/>
        <w:numPr>
          <w:ilvl w:val="0"/>
          <w:numId w:val="0"/>
        </w:numPr>
        <w:tabs>
          <w:tab w:val="num" w:pos="643"/>
        </w:tabs>
        <w:ind w:left="643" w:hanging="360"/>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46503F" w:rsidRPr="0046503F" w:rsidRDefault="0046503F" w:rsidP="00B74705">
      <w:pPr>
        <w:pStyle w:val="2"/>
        <w:numPr>
          <w:ilvl w:val="0"/>
          <w:numId w:val="0"/>
        </w:numPr>
        <w:tabs>
          <w:tab w:val="num" w:pos="643"/>
        </w:tabs>
        <w:ind w:left="643"/>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46503F" w:rsidRPr="0046503F" w:rsidRDefault="0046503F" w:rsidP="00B74705">
      <w:pPr>
        <w:pStyle w:val="2"/>
        <w:numPr>
          <w:ilvl w:val="0"/>
          <w:numId w:val="0"/>
        </w:numPr>
        <w:tabs>
          <w:tab w:val="num" w:pos="0"/>
        </w:tabs>
        <w:ind w:firstLine="567"/>
      </w:pPr>
      <w:r w:rsidRPr="0046503F">
        <w:lastRenderedPageBreak/>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46503F" w:rsidRPr="0046503F" w:rsidRDefault="0046503F" w:rsidP="00B74705">
      <w:pPr>
        <w:pStyle w:val="5"/>
        <w:spacing w:before="0"/>
        <w:ind w:firstLine="567"/>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46503F" w:rsidRPr="0046503F" w:rsidRDefault="0046503F" w:rsidP="00B74705">
      <w:pPr>
        <w:pStyle w:val="a4"/>
        <w:spacing w:after="0"/>
        <w:ind w:firstLine="567"/>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46503F" w:rsidRPr="0046503F" w:rsidRDefault="0046503F" w:rsidP="00B74705">
      <w:pPr>
        <w:pStyle w:val="a4"/>
        <w:spacing w:after="0"/>
        <w:ind w:firstLine="567"/>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46503F" w:rsidRDefault="0046503F" w:rsidP="00B74705">
      <w:pPr>
        <w:pStyle w:val="6"/>
        <w:spacing w:before="0"/>
        <w:ind w:firstLine="567"/>
        <w:rPr>
          <w:rFonts w:ascii="Times New Roman" w:hAnsi="Times New Roman" w:cs="Times New Roman"/>
          <w:i w:val="0"/>
          <w:color w:val="auto"/>
        </w:rPr>
      </w:pPr>
    </w:p>
    <w:p w:rsidR="0046503F" w:rsidRPr="0046503F" w:rsidRDefault="0046503F" w:rsidP="00B74705">
      <w:pPr>
        <w:pStyle w:val="6"/>
        <w:spacing w:before="0"/>
        <w:ind w:firstLine="567"/>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46503F" w:rsidRDefault="0046503F" w:rsidP="00B74705">
      <w:pPr>
        <w:pStyle w:val="2"/>
        <w:numPr>
          <w:ilvl w:val="0"/>
          <w:numId w:val="0"/>
        </w:numPr>
        <w:ind w:left="643" w:hanging="76"/>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46503F" w:rsidRPr="0046503F" w:rsidRDefault="0046503F" w:rsidP="00B74705">
      <w:pPr>
        <w:pStyle w:val="2"/>
        <w:numPr>
          <w:ilvl w:val="0"/>
          <w:numId w:val="0"/>
        </w:numPr>
        <w:ind w:left="780" w:firstLine="567"/>
      </w:pP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Default="0046503F" w:rsidP="00B74705">
      <w:pPr>
        <w:pStyle w:val="a6"/>
        <w:spacing w:after="0"/>
        <w:ind w:firstLine="567"/>
        <w:rPr>
          <w:rFonts w:ascii="Times New Roman" w:hAnsi="Times New Roman" w:cs="Times New Roman"/>
        </w:rPr>
      </w:pPr>
    </w:p>
    <w:p w:rsidR="0046503F" w:rsidRDefault="0046503F" w:rsidP="00B74705">
      <w:pPr>
        <w:pStyle w:val="a6"/>
        <w:spacing w:after="0"/>
        <w:ind w:firstLine="567"/>
        <w:rPr>
          <w:rFonts w:ascii="Times New Roman" w:hAnsi="Times New Roman" w:cs="Times New Roman"/>
        </w:rPr>
      </w:pPr>
    </w:p>
    <w:p w:rsid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14</w:t>
      </w:r>
    </w:p>
    <w:tbl>
      <w:tblPr>
        <w:tblW w:w="5000" w:type="pct"/>
        <w:tblLook w:val="0000" w:firstRow="0" w:lastRow="0" w:firstColumn="0" w:lastColumn="0" w:noHBand="0" w:noVBand="0"/>
      </w:tblPr>
      <w:tblGrid>
        <w:gridCol w:w="2332"/>
        <w:gridCol w:w="3614"/>
        <w:gridCol w:w="1749"/>
        <w:gridCol w:w="2041"/>
      </w:tblGrid>
      <w:tr w:rsidR="0046503F" w:rsidRPr="0046503F" w:rsidTr="0046503F">
        <w:tc>
          <w:tcPr>
            <w:tcW w:w="11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32%, в том числе по видам:</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спортивная школа – 20%;</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46503F" w:rsidRPr="0046503F" w:rsidRDefault="0046503F" w:rsidP="00B74705">
      <w:pPr>
        <w:pStyle w:val="a4"/>
        <w:spacing w:after="0"/>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FA2C1D" w:rsidRDefault="00FA2C1D" w:rsidP="00B74705">
      <w:pPr>
        <w:pStyle w:val="a6"/>
        <w:spacing w:after="0"/>
        <w:ind w:firstLine="567"/>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46503F" w:rsidRPr="0046503F" w:rsidRDefault="0046503F" w:rsidP="00B74705">
      <w:pPr>
        <w:pStyle w:val="2"/>
        <w:numPr>
          <w:ilvl w:val="0"/>
          <w:numId w:val="0"/>
        </w:numPr>
        <w:ind w:firstLine="567"/>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46503F" w:rsidRPr="0046503F" w:rsidRDefault="0046503F" w:rsidP="00B74705">
      <w:pPr>
        <w:pStyle w:val="2"/>
        <w:numPr>
          <w:ilvl w:val="0"/>
          <w:numId w:val="0"/>
        </w:numPr>
        <w:ind w:firstLine="567"/>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1851"/>
        <w:gridCol w:w="1506"/>
        <w:gridCol w:w="1945"/>
        <w:gridCol w:w="2233"/>
      </w:tblGrid>
      <w:tr w:rsidR="0046503F" w:rsidRPr="0046503F" w:rsidTr="0046503F">
        <w:tc>
          <w:tcPr>
            <w:tcW w:w="1181"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Помещения для физкультурно-оздоровительных занятий на территории </w:t>
            </w:r>
            <w:r w:rsidRPr="0046503F">
              <w:rPr>
                <w:rFonts w:ascii="Times New Roman" w:hAnsi="Times New Roman" w:cs="Times New Roman"/>
              </w:rPr>
              <w:lastRenderedPageBreak/>
              <w:t>микрорайона (квартала)</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lastRenderedPageBreak/>
              <w:t>70-80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w:t>
            </w:r>
            <w:r w:rsidRPr="0046503F">
              <w:rPr>
                <w:rFonts w:ascii="Times New Roman" w:hAnsi="Times New Roman" w:cs="Times New Roman"/>
              </w:rPr>
              <w:t>общей площади на 1 чел.</w:t>
            </w:r>
          </w:p>
        </w:tc>
        <w:tc>
          <w:tcPr>
            <w:tcW w:w="1049"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46503F" w:rsidRPr="0046503F" w:rsidRDefault="0046503F" w:rsidP="00B74705">
            <w:pPr>
              <w:rPr>
                <w:rFonts w:ascii="Times New Roman" w:hAnsi="Times New Roman" w:cs="Times New Roman"/>
                <w:spacing w:val="-10"/>
              </w:rPr>
            </w:pPr>
            <w:r w:rsidRPr="0046503F">
              <w:rPr>
                <w:rFonts w:ascii="Times New Roman" w:hAnsi="Times New Roman" w:cs="Times New Roman"/>
              </w:rPr>
              <w:t xml:space="preserve">Физкультурно-спортивные сооружения сети общего пользования </w:t>
            </w:r>
            <w:r w:rsidRPr="0046503F">
              <w:rPr>
                <w:rFonts w:ascii="Times New Roman" w:hAnsi="Times New Roman" w:cs="Times New Roman"/>
              </w:rPr>
              <w:lastRenderedPageBreak/>
              <w:t>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lastRenderedPageBreak/>
              <w:t xml:space="preserve">Спортивно-досуговый комплекс на территории малоэтажной застройки    </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824" w:type="pct"/>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общей площади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350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1950 </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w:t>
            </w:r>
            <w:r w:rsidRPr="0046503F">
              <w:rPr>
                <w:rFonts w:ascii="Times New Roman" w:hAnsi="Times New Roman" w:cs="Times New Roman"/>
                <w:spacing w:val="-6"/>
              </w:rPr>
              <w:t>на 1000 чел.</w:t>
            </w:r>
          </w:p>
        </w:tc>
        <w:tc>
          <w:tcPr>
            <w:tcW w:w="1049" w:type="pct"/>
          </w:tcPr>
          <w:p w:rsidR="0046503F" w:rsidRPr="0046503F" w:rsidRDefault="0046503F" w:rsidP="00B74705">
            <w:pPr>
              <w:rPr>
                <w:rFonts w:ascii="Times New Roman" w:hAnsi="Times New Roman" w:cs="Times New Roman"/>
              </w:rPr>
            </w:pP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20-25</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зеркала воды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46503F" w:rsidRPr="0046503F" w:rsidRDefault="0046503F" w:rsidP="00B74705">
            <w:pPr>
              <w:jc w:val="both"/>
              <w:rPr>
                <w:rFonts w:ascii="Times New Roman" w:hAnsi="Times New Roman" w:cs="Times New Roman"/>
              </w:rPr>
            </w:pPr>
          </w:p>
        </w:tc>
      </w:tr>
    </w:tbl>
    <w:p w:rsidR="0046503F" w:rsidRDefault="0046503F" w:rsidP="00B74705">
      <w:pPr>
        <w:pStyle w:val="a4"/>
        <w:spacing w:after="0"/>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46503F" w:rsidRDefault="0046503F" w:rsidP="00B74705">
      <w:pPr>
        <w:pStyle w:val="a4"/>
        <w:spacing w:after="0"/>
        <w:rPr>
          <w:sz w:val="20"/>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46503F" w:rsidRDefault="00FA2C1D" w:rsidP="00B74705">
      <w:pPr>
        <w:pStyle w:val="2"/>
        <w:numPr>
          <w:ilvl w:val="0"/>
          <w:numId w:val="0"/>
        </w:numPr>
        <w:ind w:left="567"/>
      </w:pPr>
      <w:r>
        <w:t xml:space="preserve">- </w:t>
      </w:r>
      <w:r w:rsidR="0046503F"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46503F">
          <w:t>500 м</w:t>
        </w:r>
      </w:smartTag>
      <w:r w:rsidR="0046503F" w:rsidRPr="0046503F">
        <w:t>;</w:t>
      </w:r>
    </w:p>
    <w:p w:rsidR="0046503F" w:rsidRPr="0046503F" w:rsidRDefault="00FA2C1D" w:rsidP="00B74705">
      <w:pPr>
        <w:pStyle w:val="2"/>
        <w:numPr>
          <w:ilvl w:val="0"/>
          <w:numId w:val="0"/>
        </w:numPr>
        <w:ind w:firstLine="567"/>
      </w:pPr>
      <w:r>
        <w:t xml:space="preserve">- </w:t>
      </w:r>
      <w:r w:rsidR="0046503F"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46503F">
          <w:t>700 м</w:t>
        </w:r>
      </w:smartTag>
      <w:r w:rsidR="0046503F" w:rsidRPr="0046503F">
        <w:t>.</w:t>
      </w: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8"/>
        <w:gridCol w:w="2025"/>
        <w:gridCol w:w="1588"/>
        <w:gridCol w:w="2171"/>
        <w:gridCol w:w="1814"/>
      </w:tblGrid>
      <w:tr w:rsidR="0046503F" w:rsidRPr="0046503F" w:rsidTr="00FA2C1D">
        <w:tc>
          <w:tcPr>
            <w:tcW w:w="1106"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106" w:type="pct"/>
            <w:shd w:val="clear" w:color="auto" w:fill="auto"/>
            <w:vAlign w:val="center"/>
          </w:tcPr>
          <w:p w:rsidR="0046503F" w:rsidRPr="0046503F" w:rsidRDefault="0046503F" w:rsidP="00B74705">
            <w:pPr>
              <w:snapToGrid w:val="0"/>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площади пола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50-60</w:t>
            </w:r>
          </w:p>
        </w:tc>
        <w:tc>
          <w:tcPr>
            <w:tcW w:w="899"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46503F" w:rsidRPr="0046503F" w:rsidTr="00FA2C1D">
        <w:trPr>
          <w:trHeight w:val="161"/>
        </w:trPr>
        <w:tc>
          <w:tcPr>
            <w:tcW w:w="1106" w:type="pct"/>
            <w:vMerge w:val="restart"/>
            <w:shd w:val="clear" w:color="auto" w:fill="auto"/>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46503F" w:rsidRPr="0046503F" w:rsidRDefault="0046503F" w:rsidP="00B74705">
            <w:pPr>
              <w:jc w:val="center"/>
              <w:rPr>
                <w:rFonts w:ascii="Times New Roman" w:hAnsi="Times New Roman" w:cs="Times New Roman"/>
              </w:rPr>
            </w:pPr>
            <w:proofErr w:type="spellStart"/>
            <w:r w:rsidRPr="0046503F">
              <w:rPr>
                <w:rFonts w:ascii="Times New Roman" w:hAnsi="Times New Roman" w:cs="Times New Roman"/>
              </w:rPr>
              <w:t>посет</w:t>
            </w:r>
            <w:proofErr w:type="spellEnd"/>
            <w:r w:rsidRPr="0046503F">
              <w:rPr>
                <w:rFonts w:ascii="Times New Roman" w:hAnsi="Times New Roman" w:cs="Times New Roman"/>
              </w:rPr>
              <w:t>. мест на</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200</w:t>
            </w:r>
          </w:p>
        </w:tc>
        <w:tc>
          <w:tcPr>
            <w:tcW w:w="899" w:type="pct"/>
            <w:vMerge w:val="restart"/>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от 0,5 до 1,0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175</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от 1,0 до 2,0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150</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rPr>
          <w:trHeight w:val="177"/>
        </w:trPr>
        <w:tc>
          <w:tcPr>
            <w:tcW w:w="1106" w:type="pct"/>
            <w:shd w:val="clear" w:color="auto" w:fill="auto"/>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св. 1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46503F" w:rsidRPr="0046503F" w:rsidRDefault="0046503F" w:rsidP="00B74705">
            <w:pPr>
              <w:snapToGrid w:val="0"/>
              <w:rPr>
                <w:rFonts w:ascii="Times New Roman" w:hAnsi="Times New Roman" w:cs="Times New Roman"/>
                <w:color w:val="FF0000"/>
              </w:rPr>
            </w:pPr>
          </w:p>
        </w:tc>
      </w:tr>
      <w:tr w:rsidR="0046503F" w:rsidRPr="0046503F" w:rsidTr="00FA2C1D">
        <w:trPr>
          <w:trHeight w:val="568"/>
        </w:trPr>
        <w:tc>
          <w:tcPr>
            <w:tcW w:w="1106" w:type="pct"/>
            <w:vMerge w:val="restart"/>
            <w:shd w:val="clear" w:color="auto" w:fill="auto"/>
          </w:tcPr>
          <w:p w:rsidR="0046503F" w:rsidRPr="0046503F" w:rsidRDefault="0046503F" w:rsidP="00B74705">
            <w:pPr>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до 1,0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824" w:type="pct"/>
            <w:vMerge w:val="restart"/>
            <w:shd w:val="clear" w:color="auto" w:fill="auto"/>
            <w:vAlign w:val="center"/>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кол. объектов. или</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spacing w:val="-6"/>
              </w:rPr>
              <w:t xml:space="preserve">кол. ед. хранения/кол. читательских </w:t>
            </w:r>
            <w:r w:rsidRPr="0046503F">
              <w:rPr>
                <w:rFonts w:ascii="Times New Roman" w:hAnsi="Times New Roman" w:cs="Times New Roman"/>
                <w:spacing w:val="-6"/>
              </w:rPr>
              <w:lastRenderedPageBreak/>
              <w:t>мест на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lastRenderedPageBreak/>
              <w:t xml:space="preserve">1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Дополнительно в центральной библиотеке местной системе </w:t>
            </w:r>
            <w:r w:rsidRPr="0046503F">
              <w:rPr>
                <w:rFonts w:ascii="Times New Roman" w:hAnsi="Times New Roman" w:cs="Times New Roman"/>
              </w:rPr>
              <w:lastRenderedPageBreak/>
              <w:t>расселения на 1 тыс. чел. 4500-5000/3-4 ед. хранен./</w:t>
            </w:r>
            <w:proofErr w:type="spellStart"/>
            <w:r w:rsidRPr="0046503F">
              <w:rPr>
                <w:rFonts w:ascii="Times New Roman" w:hAnsi="Times New Roman" w:cs="Times New Roman"/>
              </w:rPr>
              <w:t>чит</w:t>
            </w:r>
            <w:proofErr w:type="spellEnd"/>
            <w:r w:rsidRPr="0046503F">
              <w:rPr>
                <w:rFonts w:ascii="Times New Roman" w:hAnsi="Times New Roman" w:cs="Times New Roman"/>
              </w:rPr>
              <w:t>. места</w:t>
            </w:r>
          </w:p>
        </w:tc>
      </w:tr>
      <w:tr w:rsidR="0046503F" w:rsidRPr="0046503F" w:rsidTr="00FA2C1D">
        <w:trPr>
          <w:trHeight w:val="770"/>
        </w:trPr>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более 1,0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46503F" w:rsidRPr="0046503F" w:rsidRDefault="0046503F" w:rsidP="00B74705">
            <w:pPr>
              <w:jc w:val="center"/>
              <w:rPr>
                <w:rFonts w:ascii="Times New Roman" w:hAnsi="Times New Roman" w:cs="Times New Roman"/>
              </w:rPr>
            </w:pPr>
          </w:p>
        </w:tc>
      </w:tr>
    </w:tbl>
    <w:p w:rsidR="0046503F" w:rsidRPr="00FA2C1D" w:rsidRDefault="0046503F" w:rsidP="00B74705">
      <w:pPr>
        <w:pStyle w:val="a7"/>
        <w:rPr>
          <w:b w:val="0"/>
          <w:szCs w:val="24"/>
        </w:rPr>
      </w:pPr>
      <w:r w:rsidRPr="00FA2C1D">
        <w:rPr>
          <w:b w:val="0"/>
          <w:szCs w:val="24"/>
          <w:u w:val="single"/>
        </w:rPr>
        <w:t>Примечания</w:t>
      </w:r>
      <w:r w:rsidRPr="00FA2C1D">
        <w:rPr>
          <w:b w:val="0"/>
          <w:szCs w:val="24"/>
        </w:rPr>
        <w:t xml:space="preserve">:  </w:t>
      </w:r>
    </w:p>
    <w:p w:rsidR="0046503F" w:rsidRPr="00FA2C1D" w:rsidRDefault="0046503F" w:rsidP="00B74705">
      <w:pPr>
        <w:pStyle w:val="a7"/>
        <w:rPr>
          <w:b w:val="0"/>
          <w:szCs w:val="24"/>
        </w:rPr>
      </w:pPr>
      <w:r w:rsidRPr="00FA2C1D">
        <w:rPr>
          <w:b w:val="0"/>
          <w:szCs w:val="24"/>
        </w:rPr>
        <w:t>1. Приведенные нормы не распространяются на специализированные библиотеки.</w:t>
      </w:r>
    </w:p>
    <w:p w:rsidR="0046503F" w:rsidRPr="0046503F" w:rsidRDefault="0046503F" w:rsidP="00B74705">
      <w:pPr>
        <w:pStyle w:val="22"/>
        <w:ind w:left="0" w:firstLine="0"/>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FA2C1D" w:rsidRPr="0046503F" w:rsidRDefault="00FA2C1D" w:rsidP="00B74705">
      <w:pPr>
        <w:pStyle w:val="a6"/>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Look w:val="0000" w:firstRow="0" w:lastRow="0" w:firstColumn="0" w:lastColumn="0" w:noHBand="0" w:noVBand="0"/>
      </w:tblPr>
      <w:tblGrid>
        <w:gridCol w:w="2172"/>
        <w:gridCol w:w="1962"/>
        <w:gridCol w:w="1361"/>
        <w:gridCol w:w="2171"/>
        <w:gridCol w:w="2070"/>
      </w:tblGrid>
      <w:tr w:rsidR="0046503F" w:rsidRPr="0046503F" w:rsidTr="00FA2C1D">
        <w:tc>
          <w:tcPr>
            <w:tcW w:w="88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м2</w:t>
              </w:r>
            </w:smartTag>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м2</w:t>
              </w:r>
            </w:smartTag>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пределах зоны 15-ти минутной доступности на спец. автомашине.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пределах зоны 30-минутной доступности на спец. автомобиле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ind w:right="-53"/>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Аптеки</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46503F" w:rsidRPr="00FA2C1D" w:rsidRDefault="0046503F" w:rsidP="00B74705">
      <w:pPr>
        <w:pStyle w:val="a7"/>
        <w:rPr>
          <w:b w:val="0"/>
          <w:szCs w:val="24"/>
          <w:u w:val="single"/>
        </w:rPr>
      </w:pPr>
      <w:r w:rsidRPr="00FA2C1D">
        <w:rPr>
          <w:b w:val="0"/>
          <w:szCs w:val="24"/>
          <w:u w:val="single"/>
        </w:rPr>
        <w:t xml:space="preserve">Примечания: </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46503F" w:rsidRPr="0046503F" w:rsidRDefault="0046503F" w:rsidP="00B74705">
      <w:pPr>
        <w:pStyle w:val="32"/>
        <w:spacing w:after="0" w:line="240" w:lineRule="auto"/>
        <w:ind w:left="0" w:firstLine="567"/>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6503F" w:rsidRPr="0046503F" w:rsidRDefault="0046503F" w:rsidP="00B74705">
      <w:pPr>
        <w:pStyle w:val="32"/>
        <w:spacing w:after="0" w:line="240" w:lineRule="auto"/>
        <w:ind w:left="0" w:firstLine="0"/>
        <w:jc w:val="right"/>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876"/>
        <w:gridCol w:w="3791"/>
        <w:gridCol w:w="2479"/>
      </w:tblGrid>
      <w:tr w:rsidR="0046503F" w:rsidRPr="0046503F" w:rsidTr="00FA2C1D">
        <w:tc>
          <w:tcPr>
            <w:tcW w:w="133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 изм.</w:t>
            </w:r>
          </w:p>
        </w:tc>
        <w:tc>
          <w:tcPr>
            <w:tcW w:w="3220" w:type="pct"/>
            <w:gridSpan w:val="2"/>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46503F" w:rsidRPr="0046503F" w:rsidTr="00FA2C1D">
        <w:trPr>
          <w:trHeight w:val="243"/>
        </w:trPr>
        <w:tc>
          <w:tcPr>
            <w:tcW w:w="1330" w:type="pct"/>
            <w:vMerge/>
          </w:tcPr>
          <w:p w:rsidR="0046503F" w:rsidRPr="0046503F" w:rsidRDefault="0046503F" w:rsidP="00B74705">
            <w:pPr>
              <w:jc w:val="both"/>
              <w:rPr>
                <w:rFonts w:ascii="Times New Roman" w:hAnsi="Times New Roman" w:cs="Times New Roman"/>
              </w:rPr>
            </w:pPr>
          </w:p>
        </w:tc>
        <w:tc>
          <w:tcPr>
            <w:tcW w:w="450" w:type="pct"/>
            <w:vMerge/>
          </w:tcPr>
          <w:p w:rsidR="0046503F" w:rsidRPr="0046503F" w:rsidRDefault="0046503F" w:rsidP="00B74705">
            <w:pPr>
              <w:jc w:val="center"/>
              <w:rPr>
                <w:rFonts w:ascii="Times New Roman" w:hAnsi="Times New Roman" w:cs="Times New Roman"/>
              </w:rPr>
            </w:pP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46503F" w:rsidRPr="0046503F" w:rsidTr="00FA2C1D">
        <w:trPr>
          <w:trHeight w:val="243"/>
        </w:trPr>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800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1000</w:t>
            </w:r>
          </w:p>
        </w:tc>
      </w:tr>
      <w:tr w:rsidR="0046503F" w:rsidRPr="0046503F" w:rsidTr="00FA2C1D">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Аптека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46503F" w:rsidRDefault="0046503F" w:rsidP="00B74705">
      <w:pPr>
        <w:pStyle w:val="a6"/>
        <w:spacing w:after="0"/>
        <w:ind w:firstLine="567"/>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46503F">
          <w:rPr>
            <w:rFonts w:ascii="Times New Roman" w:hAnsi="Times New Roman" w:cs="Times New Roman"/>
            <w:sz w:val="24"/>
            <w:szCs w:val="24"/>
          </w:rPr>
          <w:t>30 м</w:t>
        </w:r>
      </w:smartTag>
      <w:r w:rsidR="0046503F" w:rsidRPr="0046503F">
        <w:rPr>
          <w:rFonts w:ascii="Times New Roman" w:hAnsi="Times New Roman" w:cs="Times New Roman"/>
          <w:sz w:val="24"/>
          <w:szCs w:val="24"/>
        </w:rPr>
        <w:t>;</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46503F">
          <w:rPr>
            <w:rFonts w:ascii="Times New Roman" w:hAnsi="Times New Roman" w:cs="Times New Roman"/>
            <w:sz w:val="24"/>
            <w:szCs w:val="24"/>
          </w:rPr>
          <w:t>15 м</w:t>
        </w:r>
      </w:smartTag>
      <w:r w:rsidR="0046503F" w:rsidRPr="0046503F">
        <w:rPr>
          <w:rFonts w:ascii="Times New Roman" w:hAnsi="Times New Roman" w:cs="Times New Roman"/>
          <w:sz w:val="24"/>
          <w:szCs w:val="24"/>
        </w:rPr>
        <w:t>.</w:t>
      </w:r>
    </w:p>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19</w:t>
      </w:r>
    </w:p>
    <w:tbl>
      <w:tblPr>
        <w:tblW w:w="5000" w:type="pct"/>
        <w:tblLook w:val="0000" w:firstRow="0" w:lastRow="0" w:firstColumn="0" w:lastColumn="0" w:noHBand="0" w:noVBand="0"/>
      </w:tblPr>
      <w:tblGrid>
        <w:gridCol w:w="1776"/>
        <w:gridCol w:w="1851"/>
        <w:gridCol w:w="1599"/>
        <w:gridCol w:w="2181"/>
        <w:gridCol w:w="2329"/>
      </w:tblGrid>
      <w:tr w:rsidR="0046503F" w:rsidRPr="0046503F"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Магазины, </w:t>
            </w:r>
          </w:p>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1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 xml:space="preserve">.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lastRenderedPageBreak/>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В случае автономного обеспечения предприятий инженерными системами и коммуникациями, а </w:t>
            </w:r>
            <w:r w:rsidRPr="0046503F">
              <w:rPr>
                <w:rFonts w:ascii="Times New Roman" w:hAnsi="Times New Roman" w:cs="Times New Roman"/>
              </w:rPr>
              <w:lastRenderedPageBreak/>
              <w:t>также размещения на их территории подсобных зданий и сооружений площадь участка может быть увеличена до 50%.</w:t>
            </w:r>
          </w:p>
        </w:tc>
      </w:tr>
      <w:tr w:rsidR="0046503F" w:rsidRPr="0046503F"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roofErr w:type="spellStart"/>
            <w:r w:rsidRPr="0046503F">
              <w:rPr>
                <w:rFonts w:ascii="Times New Roman" w:hAnsi="Times New Roman" w:cs="Times New Roman"/>
              </w:rPr>
              <w:t>Продовольст</w:t>
            </w:r>
            <w:proofErr w:type="spellEnd"/>
            <w:r w:rsidRPr="0046503F">
              <w:rPr>
                <w:rFonts w:ascii="Times New Roman" w:hAnsi="Times New Roman" w:cs="Times New Roman"/>
              </w:rPr>
              <w:t>-венные</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roofErr w:type="spellStart"/>
            <w:r w:rsidRPr="0046503F">
              <w:rPr>
                <w:rFonts w:ascii="Times New Roman" w:hAnsi="Times New Roman" w:cs="Times New Roman"/>
              </w:rPr>
              <w:lastRenderedPageBreak/>
              <w:t>Непродоволь-ственные</w:t>
            </w:r>
            <w:proofErr w:type="spellEnd"/>
            <w:r w:rsidRPr="0046503F">
              <w:rPr>
                <w:rFonts w:ascii="Times New Roman" w:hAnsi="Times New Roman" w:cs="Times New Roman"/>
              </w:rPr>
              <w:t xml:space="preserve"> </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3675"/>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r w:rsidRPr="0046503F">
                <w:rPr>
                  <w:rFonts w:ascii="Times New Roman" w:hAnsi="Times New Roman" w:cs="Times New Roman"/>
                  <w:vertAlign w:val="superscript"/>
                </w:rPr>
                <w:t>2</w:t>
              </w:r>
            </w:smartTag>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св.3000 м2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46503F" w:rsidTr="00FA2C1D">
        <w:trPr>
          <w:trHeight w:val="5227"/>
        </w:trPr>
        <w:tc>
          <w:tcPr>
            <w:tcW w:w="658" w:type="pct"/>
            <w:tcBorders>
              <w:top w:val="single" w:sz="4" w:space="0" w:color="000000"/>
              <w:left w:val="single" w:sz="4" w:space="0" w:color="000000"/>
              <w:bottom w:val="single" w:sz="4" w:space="0" w:color="000000"/>
            </w:tcBorders>
          </w:tcPr>
          <w:p w:rsidR="0046503F" w:rsidRPr="0046503F" w:rsidRDefault="00FA2C1D" w:rsidP="00B74705">
            <w:pPr>
              <w:snapToGrid w:val="0"/>
              <w:rPr>
                <w:rFonts w:ascii="Times New Roman" w:hAnsi="Times New Roman" w:cs="Times New Roman"/>
              </w:rPr>
            </w:pPr>
            <w:r>
              <w:rPr>
                <w:rFonts w:ascii="Times New Roman" w:hAnsi="Times New Roman" w:cs="Times New Roman"/>
              </w:rPr>
              <w:t>П</w:t>
            </w:r>
            <w:r w:rsidR="0046503F"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мест на 1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100 мест, при числе мест: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46503F" w:rsidRDefault="0046503F" w:rsidP="00B74705">
            <w:pPr>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46503F" w:rsidRPr="0046503F" w:rsidRDefault="0046503F" w:rsidP="00B74705">
      <w:pPr>
        <w:pStyle w:val="a6"/>
        <w:spacing w:after="0"/>
        <w:rPr>
          <w:rFonts w:ascii="Times New Roman" w:hAnsi="Times New Roman" w:cs="Times New Roman"/>
          <w:b/>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20</w:t>
      </w:r>
    </w:p>
    <w:tbl>
      <w:tblPr>
        <w:tblW w:w="5000" w:type="pct"/>
        <w:tblLook w:val="0000" w:firstRow="0" w:lastRow="0" w:firstColumn="0" w:lastColumn="0" w:noHBand="0" w:noVBand="0"/>
      </w:tblPr>
      <w:tblGrid>
        <w:gridCol w:w="2518"/>
        <w:gridCol w:w="4011"/>
        <w:gridCol w:w="3207"/>
      </w:tblGrid>
      <w:tr w:rsidR="0046503F" w:rsidRPr="0046503F" w:rsidTr="00FA2C1D">
        <w:tc>
          <w:tcPr>
            <w:tcW w:w="129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29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tabs>
                <w:tab w:val="right" w:pos="4464"/>
              </w:tabs>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r w:rsidRPr="0046503F">
              <w:rPr>
                <w:rFonts w:ascii="Times New Roman" w:hAnsi="Times New Roman" w:cs="Times New Roman"/>
              </w:rPr>
              <w:tab/>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lastRenderedPageBreak/>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м2</w:t>
              </w:r>
            </w:smartTag>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w:t>
            </w:r>
            <w:r w:rsidRPr="0046503F">
              <w:rPr>
                <w:rFonts w:ascii="Times New Roman" w:hAnsi="Times New Roman" w:cs="Times New Roman"/>
              </w:rPr>
              <w:lastRenderedPageBreak/>
              <w:t>относительно основного участка</w:t>
            </w:r>
          </w:p>
        </w:tc>
      </w:tr>
    </w:tbl>
    <w:p w:rsidR="0046503F" w:rsidRPr="0046503F" w:rsidRDefault="0046503F" w:rsidP="00B74705">
      <w:pPr>
        <w:rPr>
          <w:rFonts w:ascii="Times New Roman" w:hAnsi="Times New Roman" w:cs="Times New Roman"/>
        </w:rPr>
      </w:pPr>
    </w:p>
    <w:p w:rsidR="0046503F" w:rsidRPr="0046503F" w:rsidRDefault="00FA2C1D" w:rsidP="00B74705">
      <w:pPr>
        <w:pStyle w:val="a6"/>
        <w:spacing w:after="0"/>
        <w:ind w:firstLine="567"/>
        <w:rPr>
          <w:rFonts w:ascii="Times New Roman" w:hAnsi="Times New Roman" w:cs="Times New Roman"/>
        </w:rPr>
      </w:pPr>
      <w:r>
        <w:rPr>
          <w:rFonts w:ascii="Times New Roman" w:hAnsi="Times New Roman" w:cs="Times New Roman"/>
        </w:rPr>
        <w:t>3.4.23</w:t>
      </w:r>
      <w:r w:rsidR="0046503F" w:rsidRPr="0046503F">
        <w:rPr>
          <w:rFonts w:ascii="Times New Roman" w:hAnsi="Times New Roman" w:cs="Times New Roman"/>
        </w:rPr>
        <w:t>.</w:t>
      </w:r>
      <w:r w:rsidR="0046503F"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9"/>
        <w:gridCol w:w="1851"/>
        <w:gridCol w:w="1355"/>
        <w:gridCol w:w="2981"/>
      </w:tblGrid>
      <w:tr w:rsidR="0046503F" w:rsidRPr="0046503F" w:rsidTr="00FA2C1D">
        <w:tc>
          <w:tcPr>
            <w:tcW w:w="185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28</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Детские дома-интернаты  </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м2</w:t>
              </w:r>
            </w:smartTag>
            <w:r w:rsidRPr="0046503F">
              <w:rPr>
                <w:rFonts w:ascii="Times New Roman" w:hAnsi="Times New Roman" w:cs="Times New Roman"/>
              </w:rPr>
              <w:t>.</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22</w:t>
      </w:r>
    </w:p>
    <w:tbl>
      <w:tblPr>
        <w:tblW w:w="5000" w:type="pct"/>
        <w:tblLook w:val="0000" w:firstRow="0" w:lastRow="0" w:firstColumn="0" w:lastColumn="0" w:noHBand="0" w:noVBand="0"/>
      </w:tblPr>
      <w:tblGrid>
        <w:gridCol w:w="1658"/>
        <w:gridCol w:w="1601"/>
        <w:gridCol w:w="1757"/>
        <w:gridCol w:w="1230"/>
        <w:gridCol w:w="1467"/>
        <w:gridCol w:w="2023"/>
      </w:tblGrid>
      <w:tr w:rsidR="0046503F" w:rsidRPr="0046503F" w:rsidTr="00FA2C1D">
        <w:tc>
          <w:tcPr>
            <w:tcW w:w="1632" w:type="pct"/>
            <w:gridSpan w:val="2"/>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lastRenderedPageBreak/>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46503F" w:rsidRPr="0046503F" w:rsidRDefault="0046503F" w:rsidP="00B74705">
            <w:pPr>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Для производственных предприятий и других мест приложения труда показатель расчета </w:t>
            </w:r>
            <w:r w:rsidRPr="0046503F">
              <w:rPr>
                <w:rFonts w:ascii="Times New Roman" w:hAnsi="Times New Roman" w:cs="Times New Roman"/>
              </w:rPr>
              <w:lastRenderedPageBreak/>
              <w:t>предприятий бытового обслуживания следует принимать 5-10 % от общей нормы.</w:t>
            </w: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w:t>
            </w:r>
            <w:r w:rsidRPr="0046503F">
              <w:rPr>
                <w:rFonts w:ascii="Times New Roman" w:hAnsi="Times New Roman" w:cs="Times New Roman"/>
              </w:rPr>
              <w:lastRenderedPageBreak/>
              <w:t>я 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r w:rsidRPr="0046503F">
              <w:rPr>
                <w:rFonts w:ascii="Times New Roman" w:hAnsi="Times New Roman" w:cs="Times New Roman"/>
                <w:spacing w:val="-4"/>
              </w:rPr>
              <w:t>. в смену.</w:t>
            </w: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bl>
    <w:p w:rsidR="0046503F" w:rsidRPr="0046503F" w:rsidRDefault="0046503F" w:rsidP="00B74705">
      <w:pPr>
        <w:pStyle w:val="a7"/>
        <w:rPr>
          <w:b w:val="0"/>
          <w:sz w:val="24"/>
          <w:szCs w:val="24"/>
        </w:rPr>
      </w:pPr>
      <w:r w:rsidRPr="0046503F">
        <w:rPr>
          <w:b w:val="0"/>
          <w:sz w:val="24"/>
          <w:szCs w:val="24"/>
          <w:u w:val="single"/>
        </w:rPr>
        <w:t>Примечание</w:t>
      </w:r>
      <w:r w:rsidRPr="0046503F">
        <w:rPr>
          <w:b w:val="0"/>
          <w:sz w:val="24"/>
          <w:szCs w:val="24"/>
        </w:rPr>
        <w:t xml:space="preserve">: </w:t>
      </w:r>
    </w:p>
    <w:p w:rsidR="0046503F" w:rsidRPr="0046503F" w:rsidRDefault="0046503F" w:rsidP="00B74705">
      <w:pPr>
        <w:pStyle w:val="a4"/>
        <w:spacing w:after="0"/>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46503F" w:rsidRDefault="0046503F" w:rsidP="00B74705">
      <w:pPr>
        <w:pStyle w:val="a4"/>
        <w:spacing w:after="0"/>
      </w:pPr>
    </w:p>
    <w:p w:rsidR="0046503F" w:rsidRPr="0046503F" w:rsidRDefault="0046503F" w:rsidP="00B74705">
      <w:pPr>
        <w:pStyle w:val="a6"/>
        <w:spacing w:after="0"/>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23</w:t>
      </w:r>
    </w:p>
    <w:tbl>
      <w:tblPr>
        <w:tblW w:w="5000" w:type="pct"/>
        <w:tblLook w:val="0000" w:firstRow="0" w:lastRow="0" w:firstColumn="0" w:lastColumn="0" w:noHBand="0" w:noVBand="0"/>
      </w:tblPr>
      <w:tblGrid>
        <w:gridCol w:w="5508"/>
        <w:gridCol w:w="1749"/>
        <w:gridCol w:w="2479"/>
      </w:tblGrid>
      <w:tr w:rsidR="0046503F" w:rsidRPr="0046503F" w:rsidTr="00FA2C1D">
        <w:tc>
          <w:tcPr>
            <w:tcW w:w="282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46503F" w:rsidRPr="0046503F" w:rsidTr="00FA2C1D">
        <w:trPr>
          <w:trHeight w:val="243"/>
        </w:trPr>
        <w:tc>
          <w:tcPr>
            <w:tcW w:w="2829"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800 - 2000</w:t>
            </w:r>
          </w:p>
        </w:tc>
      </w:tr>
    </w:tbl>
    <w:p w:rsidR="0046503F" w:rsidRPr="00FA2C1D" w:rsidRDefault="0046503F" w:rsidP="00B74705">
      <w:pPr>
        <w:pStyle w:val="a7"/>
        <w:ind w:firstLine="567"/>
        <w:rPr>
          <w:b w:val="0"/>
          <w:szCs w:val="24"/>
        </w:rPr>
      </w:pPr>
      <w:r w:rsidRPr="00FA2C1D">
        <w:rPr>
          <w:b w:val="0"/>
          <w:szCs w:val="24"/>
          <w:u w:val="single"/>
        </w:rPr>
        <w:t>Примечания</w:t>
      </w:r>
      <w:r w:rsidRPr="00FA2C1D">
        <w:rPr>
          <w:b w:val="0"/>
          <w:szCs w:val="24"/>
        </w:rPr>
        <w:t xml:space="preserve">: </w:t>
      </w:r>
    </w:p>
    <w:p w:rsidR="0046503F" w:rsidRPr="00FA2C1D" w:rsidRDefault="00FA2C1D" w:rsidP="00B74705">
      <w:pPr>
        <w:pStyle w:val="22"/>
        <w:ind w:left="0" w:firstLine="567"/>
        <w:rPr>
          <w:rFonts w:ascii="Times New Roman" w:hAnsi="Times New Roman" w:cs="Times New Roman"/>
          <w:sz w:val="20"/>
        </w:rPr>
      </w:pPr>
      <w:r>
        <w:rPr>
          <w:rFonts w:ascii="Times New Roman" w:hAnsi="Times New Roman" w:cs="Times New Roman"/>
          <w:sz w:val="20"/>
        </w:rPr>
        <w:t>1.</w:t>
      </w:r>
      <w:r w:rsidR="0046503F"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46503F" w:rsidRPr="0046503F" w:rsidRDefault="00FA2C1D" w:rsidP="00B74705">
      <w:pPr>
        <w:pStyle w:val="22"/>
        <w:ind w:left="0" w:firstLine="567"/>
        <w:rPr>
          <w:rFonts w:ascii="Times New Roman" w:hAnsi="Times New Roman" w:cs="Times New Roman"/>
        </w:rPr>
      </w:pPr>
      <w:r>
        <w:rPr>
          <w:rFonts w:ascii="Times New Roman" w:hAnsi="Times New Roman" w:cs="Times New Roman"/>
          <w:sz w:val="20"/>
        </w:rPr>
        <w:t>2.</w:t>
      </w:r>
      <w:r w:rsidR="0046503F"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24</w:t>
      </w:r>
    </w:p>
    <w:tbl>
      <w:tblPr>
        <w:tblW w:w="5000" w:type="pct"/>
        <w:tblLook w:val="0000" w:firstRow="0" w:lastRow="0" w:firstColumn="0" w:lastColumn="0" w:noHBand="0" w:noVBand="0"/>
      </w:tblPr>
      <w:tblGrid>
        <w:gridCol w:w="1639"/>
        <w:gridCol w:w="1851"/>
        <w:gridCol w:w="1900"/>
        <w:gridCol w:w="2809"/>
        <w:gridCol w:w="1537"/>
      </w:tblGrid>
      <w:tr w:rsidR="0046503F" w:rsidRPr="0046503F"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операц</w:t>
            </w:r>
            <w:proofErr w:type="spellEnd"/>
            <w:r w:rsidRPr="0046503F">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кол. операционных касс, га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1 объект на 1-10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населенного пункта численностью:</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0,5-2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2-6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Поселковых и сельских органов власти, м2 на 1 сотрудника: </w:t>
            </w:r>
          </w:p>
          <w:p w:rsidR="0046503F" w:rsidRPr="0046503F" w:rsidRDefault="0046503F" w:rsidP="00B74705">
            <w:pPr>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25</w:t>
      </w:r>
    </w:p>
    <w:tbl>
      <w:tblPr>
        <w:tblW w:w="5000" w:type="pct"/>
        <w:tblLook w:val="0000" w:firstRow="0" w:lastRow="0" w:firstColumn="0" w:lastColumn="0" w:noHBand="0" w:noVBand="0"/>
      </w:tblPr>
      <w:tblGrid>
        <w:gridCol w:w="2130"/>
        <w:gridCol w:w="1851"/>
        <w:gridCol w:w="1665"/>
        <w:gridCol w:w="2247"/>
        <w:gridCol w:w="1843"/>
      </w:tblGrid>
      <w:tr w:rsidR="0046503F" w:rsidRPr="0046503F" w:rsidTr="00FA2C1D">
        <w:tc>
          <w:tcPr>
            <w:tcW w:w="9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м2 на одно место при числе мест гостиницы:</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м2</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8"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Пункты приема вторичного сырья</w:t>
            </w:r>
          </w:p>
        </w:tc>
        <w:tc>
          <w:tcPr>
            <w:tcW w:w="8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973"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vAlign w:val="center"/>
          </w:tcPr>
          <w:p w:rsidR="0046503F" w:rsidRPr="0046503F" w:rsidRDefault="0046503F" w:rsidP="00B74705">
            <w:pPr>
              <w:jc w:val="center"/>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899" w:type="pct"/>
          </w:tcPr>
          <w:p w:rsidR="0046503F" w:rsidRPr="0046503F" w:rsidRDefault="0046503F" w:rsidP="00B74705">
            <w:pPr>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Количество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зависит от размера территории населенного пункта или их групп</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Кладбища традиционного </w:t>
            </w:r>
            <w:r w:rsidRPr="0046503F">
              <w:rPr>
                <w:rFonts w:ascii="Times New Roman" w:hAnsi="Times New Roman" w:cs="Times New Roman"/>
              </w:rPr>
              <w:lastRenderedPageBreak/>
              <w:t>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Определяется с учетом количества </w:t>
            </w:r>
            <w:r w:rsidRPr="0046503F">
              <w:rPr>
                <w:rFonts w:ascii="Times New Roman" w:hAnsi="Times New Roman" w:cs="Times New Roman"/>
              </w:rPr>
              <w:lastRenderedPageBreak/>
              <w:t>жителей, перспективного роста численности населения и коэффициента смертности.</w:t>
            </w:r>
          </w:p>
        </w:tc>
      </w:tr>
    </w:tbl>
    <w:p w:rsidR="0046503F" w:rsidRPr="0046503F" w:rsidRDefault="0046503F" w:rsidP="00B74705">
      <w:pPr>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26</w:t>
      </w:r>
    </w:p>
    <w:tbl>
      <w:tblPr>
        <w:tblW w:w="5000" w:type="pct"/>
        <w:tblLook w:val="0000" w:firstRow="0" w:lastRow="0" w:firstColumn="0" w:lastColumn="0" w:noHBand="0" w:noVBand="0"/>
      </w:tblPr>
      <w:tblGrid>
        <w:gridCol w:w="3625"/>
        <w:gridCol w:w="1701"/>
        <w:gridCol w:w="2504"/>
        <w:gridCol w:w="1906"/>
      </w:tblGrid>
      <w:tr w:rsidR="0046503F" w:rsidRPr="0046503F"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Расстояние от зданий (границ участков) предприятий жилищно-коммунального хозяйства, м</w:t>
            </w:r>
          </w:p>
        </w:tc>
      </w:tr>
      <w:tr w:rsidR="0046503F" w:rsidRPr="0046503F"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водозаборных сооружений</w:t>
            </w: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i/>
                <w:color w:val="FF0000"/>
              </w:rPr>
            </w:pPr>
          </w:p>
        </w:tc>
      </w:tr>
      <w:tr w:rsidR="0046503F" w:rsidRPr="0046503F"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Не менее 1000</w:t>
            </w:r>
          </w:p>
          <w:p w:rsidR="0046503F" w:rsidRPr="0046503F" w:rsidRDefault="0046503F" w:rsidP="00B74705">
            <w:pPr>
              <w:ind w:right="-104"/>
              <w:jc w:val="center"/>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6503F" w:rsidRPr="0046503F"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Закрытые кладбища и мемориальные комплексы, </w:t>
            </w:r>
            <w:r w:rsidRPr="0046503F">
              <w:rPr>
                <w:rFonts w:ascii="Times New Roman" w:hAnsi="Times New Roman" w:cs="Times New Roman"/>
              </w:rPr>
              <w:lastRenderedPageBreak/>
              <w:t>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lastRenderedPageBreak/>
              <w:t>50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bl>
    <w:p w:rsidR="0046503F" w:rsidRPr="0046503F" w:rsidRDefault="0046503F" w:rsidP="0067107A">
      <w:pPr>
        <w:pStyle w:val="a4"/>
        <w:spacing w:after="0"/>
        <w:jc w:val="both"/>
        <w:rPr>
          <w:u w:val="single"/>
        </w:rPr>
      </w:pPr>
      <w:r w:rsidRPr="0046503F">
        <w:rPr>
          <w:u w:val="single"/>
        </w:rPr>
        <w:t xml:space="preserve">Примечания: </w:t>
      </w:r>
    </w:p>
    <w:p w:rsidR="0046503F" w:rsidRPr="0046503F" w:rsidRDefault="0046503F" w:rsidP="0067107A">
      <w:pPr>
        <w:pStyle w:val="a4"/>
        <w:spacing w:after="0"/>
        <w:jc w:val="both"/>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46503F" w:rsidRPr="0046503F" w:rsidRDefault="0046503F" w:rsidP="0067107A">
      <w:pPr>
        <w:pStyle w:val="22"/>
        <w:ind w:left="0" w:firstLine="0"/>
        <w:jc w:val="both"/>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Default="00FA2C1D" w:rsidP="0067107A">
      <w:pPr>
        <w:pStyle w:val="22"/>
        <w:ind w:left="0" w:firstLine="0"/>
        <w:jc w:val="both"/>
        <w:rPr>
          <w:rFonts w:ascii="Times New Roman" w:hAnsi="Times New Roman" w:cs="Times New Roman"/>
          <w:b/>
        </w:rPr>
      </w:pPr>
    </w:p>
    <w:p w:rsidR="00FA2C1D" w:rsidRDefault="00FA2C1D" w:rsidP="0067107A">
      <w:pPr>
        <w:pStyle w:val="22"/>
        <w:ind w:left="0" w:firstLine="0"/>
        <w:jc w:val="both"/>
        <w:rPr>
          <w:rFonts w:ascii="Times New Roman" w:hAnsi="Times New Roman" w:cs="Times New Roman"/>
          <w:b/>
        </w:rPr>
      </w:pPr>
    </w:p>
    <w:p w:rsidR="00FA2C1D" w:rsidRDefault="00FA2C1D" w:rsidP="0067107A">
      <w:pPr>
        <w:pStyle w:val="22"/>
        <w:ind w:left="0" w:firstLine="0"/>
        <w:jc w:val="both"/>
        <w:rPr>
          <w:rFonts w:ascii="Times New Roman" w:hAnsi="Times New Roman" w:cs="Times New Roman"/>
          <w:b/>
        </w:rPr>
      </w:pPr>
    </w:p>
    <w:p w:rsidR="0046503F" w:rsidRPr="0046503F" w:rsidRDefault="0046503F" w:rsidP="0067107A">
      <w:pPr>
        <w:pStyle w:val="22"/>
        <w:ind w:left="0" w:firstLine="567"/>
        <w:jc w:val="both"/>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46503F" w:rsidRPr="0046503F" w:rsidRDefault="0046503F" w:rsidP="0067107A">
      <w:pPr>
        <w:pStyle w:val="22"/>
        <w:ind w:left="0" w:firstLine="567"/>
        <w:jc w:val="both"/>
        <w:rPr>
          <w:rFonts w:ascii="Times New Roman" w:hAnsi="Times New Roman" w:cs="Times New Roman"/>
        </w:rPr>
      </w:pPr>
      <w:r w:rsidRPr="0046503F">
        <w:rPr>
          <w:rFonts w:ascii="Times New Roman" w:hAnsi="Times New Roman" w:cs="Times New Roman"/>
        </w:rPr>
        <w:t xml:space="preserve"> 3.5.1. При разработке генеральн</w:t>
      </w:r>
      <w:r w:rsidR="00FA2C1D">
        <w:rPr>
          <w:rFonts w:ascii="Times New Roman" w:hAnsi="Times New Roman" w:cs="Times New Roman"/>
        </w:rPr>
        <w:t>ого</w:t>
      </w:r>
      <w:r w:rsidRPr="0046503F">
        <w:rPr>
          <w:rFonts w:ascii="Times New Roman" w:hAnsi="Times New Roman" w:cs="Times New Roman"/>
        </w:rPr>
        <w:t xml:space="preserve"> план</w:t>
      </w:r>
      <w:r w:rsidR="00FA2C1D">
        <w:rPr>
          <w:rFonts w:ascii="Times New Roman" w:hAnsi="Times New Roman" w:cs="Times New Roman"/>
        </w:rPr>
        <w:t>а</w:t>
      </w:r>
      <w:r w:rsidRPr="0046503F">
        <w:rPr>
          <w:rFonts w:ascii="Times New Roman" w:hAnsi="Times New Roman" w:cs="Times New Roman"/>
        </w:rPr>
        <w:t xml:space="preserve"> сельск</w:t>
      </w:r>
      <w:r w:rsidR="00FA2C1D">
        <w:rPr>
          <w:rFonts w:ascii="Times New Roman" w:hAnsi="Times New Roman" w:cs="Times New Roman"/>
        </w:rPr>
        <w:t xml:space="preserve">ого </w:t>
      </w:r>
      <w:r w:rsidRPr="0046503F">
        <w:rPr>
          <w:rFonts w:ascii="Times New Roman" w:hAnsi="Times New Roman" w:cs="Times New Roman"/>
        </w:rPr>
        <w:t>поселени</w:t>
      </w:r>
      <w:r w:rsidR="00FA2C1D">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w:t>
      </w:r>
      <w:proofErr w:type="spellStart"/>
      <w:r w:rsidRPr="0046503F">
        <w:rPr>
          <w:rFonts w:ascii="Times New Roman" w:hAnsi="Times New Roman" w:cs="Times New Roman"/>
        </w:rPr>
        <w:t>лечебно</w:t>
      </w:r>
      <w:proofErr w:type="spellEnd"/>
      <w:r w:rsidRPr="0046503F">
        <w:rPr>
          <w:rFonts w:ascii="Times New Roman" w:hAnsi="Times New Roman" w:cs="Times New Roman"/>
        </w:rPr>
        <w:t xml:space="preserve"> – профилактических учреждений, рынков розничной торговли следует проектировать в соответствии с требованиями местных</w:t>
      </w:r>
      <w:r w:rsidR="00FA2C1D">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46503F" w:rsidRPr="0046503F" w:rsidRDefault="0046503F" w:rsidP="0067107A">
      <w:pPr>
        <w:pStyle w:val="22"/>
        <w:ind w:left="0" w:firstLine="567"/>
        <w:jc w:val="both"/>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46503F" w:rsidRDefault="0046503F" w:rsidP="0067107A">
      <w:pPr>
        <w:pStyle w:val="22"/>
        <w:ind w:left="0" w:firstLine="567"/>
        <w:jc w:val="both"/>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46503F" w:rsidRDefault="0046503F" w:rsidP="0067107A">
      <w:pPr>
        <w:pStyle w:val="22"/>
        <w:ind w:left="0" w:firstLine="567"/>
        <w:jc w:val="both"/>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46503F" w:rsidRDefault="0046503F" w:rsidP="0067107A">
      <w:pPr>
        <w:pStyle w:val="22"/>
        <w:ind w:left="0" w:firstLine="567"/>
        <w:jc w:val="both"/>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46503F" w:rsidRDefault="0046503F" w:rsidP="0067107A">
      <w:pPr>
        <w:pStyle w:val="22"/>
        <w:ind w:left="0" w:firstLine="0"/>
        <w:jc w:val="both"/>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firstRow="1" w:lastRow="0" w:firstColumn="1" w:lastColumn="0" w:noHBand="0" w:noVBand="1"/>
      </w:tblPr>
      <w:tblGrid>
        <w:gridCol w:w="975"/>
        <w:gridCol w:w="4183"/>
        <w:gridCol w:w="4578"/>
      </w:tblGrid>
      <w:tr w:rsidR="0046503F" w:rsidRPr="0046503F" w:rsidTr="00FA2C1D">
        <w:tc>
          <w:tcPr>
            <w:tcW w:w="501" w:type="pct"/>
            <w:vAlign w:val="center"/>
          </w:tcPr>
          <w:p w:rsidR="0046503F" w:rsidRPr="0046503F" w:rsidRDefault="0046503F" w:rsidP="0067107A">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 п/п</w:t>
            </w:r>
          </w:p>
        </w:tc>
        <w:tc>
          <w:tcPr>
            <w:tcW w:w="2148" w:type="pct"/>
            <w:vAlign w:val="center"/>
          </w:tcPr>
          <w:p w:rsidR="0046503F" w:rsidRPr="0046503F" w:rsidRDefault="0046503F" w:rsidP="0067107A">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Элементы территории</w:t>
            </w:r>
          </w:p>
        </w:tc>
        <w:tc>
          <w:tcPr>
            <w:tcW w:w="2351" w:type="pct"/>
            <w:vAlign w:val="center"/>
          </w:tcPr>
          <w:p w:rsidR="0046503F" w:rsidRPr="0046503F" w:rsidRDefault="0046503F" w:rsidP="0067107A">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Удельная площадь, м</w:t>
            </w:r>
            <w:r w:rsidRPr="0046503F">
              <w:rPr>
                <w:rFonts w:ascii="Times New Roman" w:hAnsi="Times New Roman" w:cs="Times New Roman"/>
                <w:sz w:val="24"/>
                <w:szCs w:val="24"/>
                <w:vertAlign w:val="superscript"/>
              </w:rPr>
              <w:t>2</w:t>
            </w:r>
            <w:r w:rsidRPr="0046503F">
              <w:rPr>
                <w:rFonts w:ascii="Times New Roman" w:hAnsi="Times New Roman" w:cs="Times New Roman"/>
                <w:sz w:val="24"/>
                <w:szCs w:val="24"/>
              </w:rPr>
              <w:t>/чел., не менее</w:t>
            </w:r>
          </w:p>
        </w:tc>
      </w:tr>
      <w:tr w:rsidR="0046503F" w:rsidRPr="0046503F" w:rsidTr="00FA2C1D">
        <w:tc>
          <w:tcPr>
            <w:tcW w:w="501" w:type="pct"/>
            <w:vAlign w:val="center"/>
          </w:tcPr>
          <w:p w:rsidR="0046503F" w:rsidRPr="0046503F" w:rsidRDefault="0046503F" w:rsidP="0067107A">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1</w:t>
            </w:r>
          </w:p>
        </w:tc>
        <w:tc>
          <w:tcPr>
            <w:tcW w:w="2148" w:type="pct"/>
            <w:vAlign w:val="center"/>
          </w:tcPr>
          <w:p w:rsidR="0046503F" w:rsidRPr="0046503F" w:rsidRDefault="0046503F" w:rsidP="0067107A">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46503F" w:rsidRDefault="0046503F" w:rsidP="0067107A">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6,6*</w:t>
            </w:r>
          </w:p>
        </w:tc>
      </w:tr>
      <w:tr w:rsidR="0046503F" w:rsidRPr="0046503F" w:rsidTr="00FA2C1D">
        <w:tc>
          <w:tcPr>
            <w:tcW w:w="501" w:type="pct"/>
            <w:vAlign w:val="center"/>
          </w:tcPr>
          <w:p w:rsidR="0046503F" w:rsidRPr="0046503F" w:rsidRDefault="0046503F" w:rsidP="0067107A">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2</w:t>
            </w:r>
          </w:p>
        </w:tc>
        <w:tc>
          <w:tcPr>
            <w:tcW w:w="2148" w:type="pct"/>
            <w:vAlign w:val="center"/>
          </w:tcPr>
          <w:p w:rsidR="0046503F" w:rsidRPr="0046503F" w:rsidRDefault="0046503F" w:rsidP="0067107A">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участки дошкольных учреждений</w:t>
            </w:r>
          </w:p>
        </w:tc>
        <w:tc>
          <w:tcPr>
            <w:tcW w:w="2351" w:type="pct"/>
            <w:vAlign w:val="center"/>
          </w:tcPr>
          <w:p w:rsidR="0046503F" w:rsidRPr="0046503F" w:rsidRDefault="0046503F" w:rsidP="0067107A">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1,0*</w:t>
            </w:r>
          </w:p>
        </w:tc>
      </w:tr>
      <w:tr w:rsidR="0046503F" w:rsidRPr="0046503F" w:rsidTr="00FA2C1D">
        <w:tc>
          <w:tcPr>
            <w:tcW w:w="501" w:type="pct"/>
            <w:vAlign w:val="center"/>
          </w:tcPr>
          <w:p w:rsidR="0046503F" w:rsidRPr="0046503F" w:rsidRDefault="0046503F" w:rsidP="0067107A">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3</w:t>
            </w:r>
          </w:p>
        </w:tc>
        <w:tc>
          <w:tcPr>
            <w:tcW w:w="2148" w:type="pct"/>
            <w:vAlign w:val="center"/>
          </w:tcPr>
          <w:p w:rsidR="0046503F" w:rsidRPr="0046503F" w:rsidRDefault="0046503F" w:rsidP="0067107A">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участки бытового обслуживания</w:t>
            </w:r>
          </w:p>
        </w:tc>
        <w:tc>
          <w:tcPr>
            <w:tcW w:w="2351" w:type="pct"/>
            <w:vAlign w:val="center"/>
          </w:tcPr>
          <w:p w:rsidR="0046503F" w:rsidRPr="0046503F" w:rsidRDefault="0046503F" w:rsidP="0067107A">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0,8*</w:t>
            </w:r>
          </w:p>
        </w:tc>
      </w:tr>
    </w:tbl>
    <w:p w:rsidR="0046503F" w:rsidRPr="00FA2C1D" w:rsidRDefault="0046503F" w:rsidP="0067107A">
      <w:pPr>
        <w:pStyle w:val="22"/>
        <w:ind w:left="0" w:firstLine="708"/>
        <w:jc w:val="both"/>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FA2C1D" w:rsidRDefault="00FA2C1D" w:rsidP="0067107A">
      <w:pPr>
        <w:pStyle w:val="Default"/>
        <w:jc w:val="both"/>
        <w:rPr>
          <w:rFonts w:ascii="Times New Roman" w:hAnsi="Times New Roman" w:cs="Times New Roman"/>
        </w:rPr>
      </w:pPr>
    </w:p>
    <w:p w:rsidR="0046503F" w:rsidRPr="0046503F" w:rsidRDefault="0046503F" w:rsidP="0067107A">
      <w:pPr>
        <w:pStyle w:val="Default"/>
        <w:ind w:firstLine="567"/>
        <w:jc w:val="both"/>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46503F" w:rsidRPr="0046503F" w:rsidRDefault="0046503F" w:rsidP="0067107A">
      <w:pPr>
        <w:pStyle w:val="Default"/>
        <w:ind w:firstLine="567"/>
        <w:jc w:val="both"/>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46503F">
        <w:rPr>
          <w:rFonts w:ascii="Times New Roman" w:hAnsi="Times New Roman" w:cs="Times New Roman"/>
        </w:rPr>
        <w:t>подрайонной</w:t>
      </w:r>
      <w:proofErr w:type="spellEnd"/>
      <w:r w:rsidRPr="0046503F">
        <w:rPr>
          <w:rFonts w:ascii="Times New Roman" w:hAnsi="Times New Roman" w:cs="Times New Roman"/>
        </w:rPr>
        <w:t xml:space="preserve"> системы по обслуживанию сельского населения необходимым по составу </w:t>
      </w:r>
      <w:r w:rsidRPr="0046503F">
        <w:rPr>
          <w:rFonts w:ascii="Times New Roman" w:hAnsi="Times New Roman" w:cs="Times New Roman"/>
        </w:rPr>
        <w:lastRenderedPageBreak/>
        <w:t xml:space="preserve">комплексом учреждений и предприятий периодического пользования в пределах транспортной доступности 30 - 45 минут. </w:t>
      </w:r>
    </w:p>
    <w:p w:rsidR="0046503F" w:rsidRPr="0046503F" w:rsidRDefault="0046503F" w:rsidP="0067107A">
      <w:pPr>
        <w:pStyle w:val="Default"/>
        <w:ind w:firstLine="567"/>
        <w:jc w:val="both"/>
        <w:rPr>
          <w:rFonts w:ascii="Times New Roman" w:hAnsi="Times New Roman" w:cs="Times New Roman"/>
        </w:rPr>
      </w:pPr>
      <w:r w:rsidRPr="0046503F">
        <w:rPr>
          <w:rFonts w:ascii="Times New Roman" w:hAnsi="Times New Roman" w:cs="Times New Roman"/>
        </w:rPr>
        <w:t>3.5.7. Радиусы обслуживания в сельск</w:t>
      </w:r>
      <w:r w:rsidR="00FA2C1D">
        <w:rPr>
          <w:rFonts w:ascii="Times New Roman" w:hAnsi="Times New Roman" w:cs="Times New Roman"/>
        </w:rPr>
        <w:t>ом</w:t>
      </w:r>
      <w:r w:rsidRPr="0046503F">
        <w:rPr>
          <w:rFonts w:ascii="Times New Roman" w:hAnsi="Times New Roman" w:cs="Times New Roman"/>
        </w:rPr>
        <w:t xml:space="preserve"> поселени</w:t>
      </w:r>
      <w:r w:rsidR="00FA2C1D">
        <w:rPr>
          <w:rFonts w:ascii="Times New Roman" w:hAnsi="Times New Roman" w:cs="Times New Roman"/>
        </w:rPr>
        <w:t>и</w:t>
      </w:r>
      <w:r w:rsidRPr="0046503F">
        <w:rPr>
          <w:rFonts w:ascii="Times New Roman" w:hAnsi="Times New Roman" w:cs="Times New Roman"/>
        </w:rPr>
        <w:t xml:space="preserve"> принимаются: </w:t>
      </w:r>
    </w:p>
    <w:p w:rsidR="0046503F" w:rsidRPr="0046503F" w:rsidRDefault="0046503F" w:rsidP="0067107A">
      <w:pPr>
        <w:pStyle w:val="Default"/>
        <w:ind w:firstLine="567"/>
        <w:jc w:val="both"/>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46503F" w:rsidRPr="0046503F" w:rsidRDefault="0046503F" w:rsidP="0067107A">
      <w:pPr>
        <w:pStyle w:val="Default"/>
        <w:ind w:firstLine="567"/>
        <w:jc w:val="both"/>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46503F" w:rsidRPr="0046503F" w:rsidRDefault="0046503F" w:rsidP="0067107A">
      <w:pPr>
        <w:pStyle w:val="Default"/>
        <w:ind w:firstLine="567"/>
        <w:jc w:val="both"/>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46503F" w:rsidRDefault="0046503F" w:rsidP="0067107A">
      <w:pPr>
        <w:pStyle w:val="Default"/>
        <w:ind w:firstLine="567"/>
        <w:jc w:val="both"/>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46503F" w:rsidRDefault="0046503F" w:rsidP="0067107A">
      <w:pPr>
        <w:pStyle w:val="Default"/>
        <w:ind w:firstLine="567"/>
        <w:jc w:val="both"/>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46503F" w:rsidRPr="0046503F" w:rsidRDefault="0046503F" w:rsidP="0067107A">
      <w:pPr>
        <w:pStyle w:val="22"/>
        <w:ind w:left="0" w:firstLine="567"/>
        <w:jc w:val="both"/>
        <w:rPr>
          <w:rFonts w:ascii="Times New Roman" w:hAnsi="Times New Roman" w:cs="Times New Roman"/>
        </w:rPr>
      </w:pPr>
      <w:r w:rsidRPr="0046503F">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 – транспортной доступности.</w:t>
      </w:r>
    </w:p>
    <w:p w:rsidR="0046503F" w:rsidRPr="0046503F" w:rsidRDefault="0046503F" w:rsidP="0067107A">
      <w:pPr>
        <w:pStyle w:val="22"/>
        <w:ind w:left="0" w:firstLine="567"/>
        <w:jc w:val="both"/>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4853AF" w:rsidRDefault="0046503F" w:rsidP="00B74705"/>
    <w:p w:rsidR="00FA2C1D" w:rsidRDefault="00FA2C1D" w:rsidP="00B74705">
      <w:pPr>
        <w:rPr>
          <w:rFonts w:ascii="Times New Roman" w:hAnsi="Times New Roman" w:cs="Times New Roman"/>
        </w:rPr>
      </w:pPr>
      <w:r>
        <w:rPr>
          <w:rFonts w:ascii="Times New Roman" w:hAnsi="Times New Roman" w:cs="Times New Roman"/>
        </w:rPr>
        <w:br w:type="page"/>
      </w:r>
    </w:p>
    <w:p w:rsidR="00A67C8A" w:rsidRPr="00A67C8A" w:rsidRDefault="00A67C8A" w:rsidP="0067107A">
      <w:pPr>
        <w:ind w:firstLine="567"/>
        <w:jc w:val="both"/>
        <w:rPr>
          <w:rFonts w:ascii="Times New Roman" w:hAnsi="Times New Roman" w:cs="Times New Roman"/>
          <w:b/>
        </w:rPr>
      </w:pPr>
      <w:r w:rsidRPr="00A67C8A">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A67C8A" w:rsidRDefault="00A67C8A" w:rsidP="0067107A">
      <w:pPr>
        <w:ind w:firstLine="567"/>
        <w:jc w:val="both"/>
        <w:rPr>
          <w:rFonts w:ascii="Times New Roman" w:hAnsi="Times New Roman" w:cs="Times New Roman"/>
          <w:b/>
        </w:rPr>
      </w:pPr>
    </w:p>
    <w:p w:rsidR="00A67C8A" w:rsidRPr="00A67C8A" w:rsidRDefault="00A67C8A" w:rsidP="0067107A">
      <w:pPr>
        <w:ind w:firstLine="567"/>
        <w:jc w:val="both"/>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A67C8A" w:rsidRDefault="00A67C8A" w:rsidP="0067107A">
      <w:pPr>
        <w:pStyle w:val="Default"/>
        <w:ind w:firstLine="567"/>
        <w:jc w:val="both"/>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A67C8A" w:rsidRDefault="00A67C8A" w:rsidP="0067107A">
      <w:pPr>
        <w:pStyle w:val="Default"/>
        <w:ind w:firstLine="567"/>
        <w:jc w:val="both"/>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A67C8A" w:rsidRDefault="00A67C8A" w:rsidP="0067107A">
      <w:pPr>
        <w:pStyle w:val="Default"/>
        <w:ind w:firstLine="567"/>
        <w:jc w:val="both"/>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A67C8A" w:rsidRDefault="00A67C8A" w:rsidP="0067107A">
      <w:pPr>
        <w:pStyle w:val="Default"/>
        <w:ind w:firstLine="567"/>
        <w:jc w:val="both"/>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A67C8A" w:rsidRPr="00A67C8A" w:rsidRDefault="00A67C8A" w:rsidP="0067107A">
      <w:pPr>
        <w:pStyle w:val="Default"/>
        <w:ind w:firstLine="567"/>
        <w:jc w:val="both"/>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A67C8A" w:rsidRPr="00A67C8A" w:rsidRDefault="00A67C8A" w:rsidP="0067107A">
      <w:pPr>
        <w:pStyle w:val="Default"/>
        <w:ind w:firstLine="567"/>
        <w:jc w:val="both"/>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A67C8A" w:rsidRDefault="00A67C8A" w:rsidP="0067107A">
      <w:pPr>
        <w:pStyle w:val="Default"/>
        <w:ind w:firstLine="567"/>
        <w:jc w:val="both"/>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A67C8A" w:rsidRDefault="00A67C8A" w:rsidP="0067107A">
      <w:pPr>
        <w:pStyle w:val="Default"/>
        <w:ind w:firstLine="567"/>
        <w:jc w:val="both"/>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A67C8A" w:rsidRDefault="00A67C8A" w:rsidP="0067107A">
      <w:pPr>
        <w:pStyle w:val="Default"/>
        <w:ind w:firstLine="567"/>
        <w:jc w:val="both"/>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A67C8A" w:rsidRPr="00A67C8A" w:rsidRDefault="00A67C8A" w:rsidP="0067107A">
      <w:pPr>
        <w:ind w:firstLine="567"/>
        <w:jc w:val="both"/>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A67C8A" w:rsidRDefault="00A67C8A" w:rsidP="0067107A">
      <w:pPr>
        <w:pStyle w:val="Default"/>
        <w:ind w:firstLine="567"/>
        <w:jc w:val="both"/>
        <w:rPr>
          <w:rFonts w:ascii="Times New Roman" w:hAnsi="Times New Roman" w:cs="Times New Roman"/>
        </w:rPr>
      </w:pPr>
      <w:r w:rsidRPr="00A67C8A">
        <w:rPr>
          <w:rFonts w:ascii="Times New Roman" w:hAnsi="Times New Roman" w:cs="Times New Roman"/>
        </w:rPr>
        <w:lastRenderedPageBreak/>
        <w:t xml:space="preserve">4.1.4. Объекты социальной инфраструктуры должны оснащаться следующими специальными приспособлениями и оборудованием: </w:t>
      </w:r>
    </w:p>
    <w:p w:rsidR="00A67C8A" w:rsidRPr="00A67C8A" w:rsidRDefault="00A67C8A" w:rsidP="0067107A">
      <w:pPr>
        <w:pStyle w:val="Default"/>
        <w:ind w:firstLine="567"/>
        <w:jc w:val="both"/>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A67C8A" w:rsidRDefault="00A67C8A" w:rsidP="0067107A">
      <w:pPr>
        <w:pStyle w:val="Default"/>
        <w:ind w:firstLine="567"/>
        <w:jc w:val="both"/>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A67C8A" w:rsidRPr="00A67C8A" w:rsidRDefault="00A67C8A" w:rsidP="0067107A">
      <w:pPr>
        <w:pStyle w:val="Default"/>
        <w:ind w:firstLine="567"/>
        <w:jc w:val="both"/>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A67C8A" w:rsidRPr="00A67C8A" w:rsidRDefault="00A67C8A" w:rsidP="0067107A">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A67C8A" w:rsidRPr="00A67C8A" w:rsidRDefault="00A67C8A" w:rsidP="0067107A">
      <w:pPr>
        <w:pStyle w:val="Default"/>
        <w:ind w:firstLine="567"/>
        <w:jc w:val="both"/>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A67C8A" w:rsidRDefault="00A67C8A" w:rsidP="0067107A">
      <w:pPr>
        <w:pStyle w:val="Default"/>
        <w:ind w:firstLine="567"/>
        <w:jc w:val="both"/>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A67C8A" w:rsidRDefault="00A67C8A" w:rsidP="0067107A">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A67C8A" w:rsidRDefault="00A67C8A" w:rsidP="0067107A">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A67C8A" w:rsidRDefault="00A67C8A" w:rsidP="0067107A">
      <w:pPr>
        <w:pStyle w:val="Default"/>
        <w:ind w:firstLine="567"/>
        <w:jc w:val="both"/>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A67C8A" w:rsidRDefault="00A67C8A" w:rsidP="0067107A">
      <w:pPr>
        <w:pStyle w:val="Default"/>
        <w:ind w:firstLine="567"/>
        <w:jc w:val="both"/>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A67C8A" w:rsidRDefault="00A67C8A" w:rsidP="0067107A">
      <w:pPr>
        <w:pStyle w:val="Default"/>
        <w:ind w:firstLine="567"/>
        <w:jc w:val="both"/>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A67C8A" w:rsidRDefault="00A67C8A" w:rsidP="0067107A">
      <w:pPr>
        <w:pStyle w:val="Default"/>
        <w:ind w:firstLine="567"/>
        <w:jc w:val="both"/>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A67C8A" w:rsidRDefault="00A67C8A" w:rsidP="0067107A">
      <w:pPr>
        <w:pStyle w:val="Default"/>
        <w:ind w:firstLine="567"/>
        <w:jc w:val="both"/>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A67C8A">
        <w:rPr>
          <w:rFonts w:ascii="Times New Roman" w:hAnsi="Times New Roman" w:cs="Times New Roman"/>
        </w:rPr>
        <w:t>непожароопасных</w:t>
      </w:r>
      <w:proofErr w:type="spellEnd"/>
      <w:r w:rsidRPr="00A67C8A">
        <w:rPr>
          <w:rFonts w:ascii="Times New Roman" w:hAnsi="Times New Roman" w:cs="Times New Roman"/>
        </w:rPr>
        <w:t xml:space="preserve"> материалов и соответствовать требованиям СНиП 35-01-2001, СНиП 21-01-97*. </w:t>
      </w:r>
    </w:p>
    <w:p w:rsidR="00A67C8A" w:rsidRPr="00A67C8A" w:rsidRDefault="00A67C8A" w:rsidP="0067107A">
      <w:pPr>
        <w:pStyle w:val="Default"/>
        <w:ind w:firstLine="567"/>
        <w:jc w:val="both"/>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A67C8A" w:rsidRDefault="00A67C8A" w:rsidP="0067107A">
      <w:pPr>
        <w:pStyle w:val="Default"/>
        <w:ind w:firstLine="567"/>
        <w:jc w:val="both"/>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w:t>
      </w:r>
      <w:proofErr w:type="spellStart"/>
      <w:r w:rsidRPr="00A67C8A">
        <w:rPr>
          <w:rFonts w:ascii="Times New Roman" w:hAnsi="Times New Roman" w:cs="Times New Roman"/>
        </w:rPr>
        <w:t>мапомобильных</w:t>
      </w:r>
      <w:proofErr w:type="spellEnd"/>
      <w:r w:rsidRPr="00A67C8A">
        <w:rPr>
          <w:rFonts w:ascii="Times New Roman" w:hAnsi="Times New Roman" w:cs="Times New Roman"/>
        </w:rPr>
        <w:t xml:space="preserve"> групп населения через проходы и вдоль них. </w:t>
      </w:r>
    </w:p>
    <w:p w:rsidR="00A67C8A" w:rsidRPr="00A67C8A" w:rsidRDefault="00A67C8A" w:rsidP="0067107A">
      <w:pPr>
        <w:pStyle w:val="Default"/>
        <w:ind w:firstLine="567"/>
        <w:jc w:val="both"/>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A67C8A" w:rsidRDefault="00A67C8A" w:rsidP="0067107A">
      <w:pPr>
        <w:pStyle w:val="Default"/>
        <w:ind w:firstLine="567"/>
        <w:jc w:val="both"/>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A67C8A" w:rsidRDefault="00A67C8A" w:rsidP="00F10460">
      <w:pPr>
        <w:pStyle w:val="Default"/>
        <w:ind w:firstLine="567"/>
        <w:jc w:val="both"/>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w:t>
      </w:r>
      <w:r w:rsidRPr="00A67C8A">
        <w:rPr>
          <w:rFonts w:ascii="Times New Roman" w:hAnsi="Times New Roman" w:cs="Times New Roman"/>
        </w:rPr>
        <w:lastRenderedPageBreak/>
        <w:t xml:space="preserve">площадок размером не менее 1,6 x 1,6 м через каждые 60 - 100 м пути для обеспечения возможности разъезда инвалидов на креслах-колясках. </w:t>
      </w:r>
    </w:p>
    <w:p w:rsidR="00A67C8A" w:rsidRPr="00A67C8A" w:rsidRDefault="00A67C8A" w:rsidP="00F10460">
      <w:pPr>
        <w:pStyle w:val="Default"/>
        <w:ind w:firstLine="567"/>
        <w:jc w:val="both"/>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A67C8A" w:rsidRPr="00A67C8A" w:rsidRDefault="00A67C8A" w:rsidP="00F10460">
      <w:pPr>
        <w:pStyle w:val="Default"/>
        <w:ind w:firstLine="567"/>
        <w:jc w:val="both"/>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A67C8A" w:rsidRDefault="00A67C8A" w:rsidP="00F10460">
      <w:pPr>
        <w:pStyle w:val="Default"/>
        <w:ind w:firstLine="567"/>
        <w:jc w:val="both"/>
        <w:rPr>
          <w:rFonts w:ascii="Times New Roman" w:hAnsi="Times New Roman" w:cs="Times New Roman"/>
        </w:rPr>
      </w:pPr>
      <w:r w:rsidRPr="00A67C8A">
        <w:rPr>
          <w:rFonts w:ascii="Times New Roman" w:hAnsi="Times New Roman" w:cs="Times New Roman"/>
        </w:rPr>
        <w:t xml:space="preserve">- продольный - 5%; </w:t>
      </w:r>
    </w:p>
    <w:p w:rsidR="00A67C8A" w:rsidRPr="00A67C8A" w:rsidRDefault="00A67C8A" w:rsidP="00F10460">
      <w:pPr>
        <w:pStyle w:val="Default"/>
        <w:ind w:firstLine="567"/>
        <w:jc w:val="both"/>
        <w:rPr>
          <w:rFonts w:ascii="Times New Roman" w:hAnsi="Times New Roman" w:cs="Times New Roman"/>
        </w:rPr>
      </w:pPr>
      <w:r w:rsidRPr="00A67C8A">
        <w:rPr>
          <w:rFonts w:ascii="Times New Roman" w:hAnsi="Times New Roman" w:cs="Times New Roman"/>
        </w:rPr>
        <w:t xml:space="preserve">- поперечный - 1 - 2%. </w:t>
      </w:r>
    </w:p>
    <w:p w:rsidR="00A67C8A" w:rsidRPr="00A67C8A" w:rsidRDefault="00A67C8A" w:rsidP="00F10460">
      <w:pPr>
        <w:pStyle w:val="Default"/>
        <w:ind w:firstLine="567"/>
        <w:jc w:val="both"/>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A67C8A" w:rsidRDefault="00A67C8A" w:rsidP="00F10460">
      <w:pPr>
        <w:pStyle w:val="Default"/>
        <w:ind w:firstLine="567"/>
        <w:jc w:val="both"/>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A67C8A" w:rsidRPr="00A67C8A" w:rsidRDefault="00A67C8A" w:rsidP="00F10460">
      <w:pPr>
        <w:pStyle w:val="Default"/>
        <w:ind w:firstLine="567"/>
        <w:jc w:val="both"/>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A67C8A" w:rsidRDefault="00A67C8A" w:rsidP="00F10460">
      <w:pPr>
        <w:pStyle w:val="Default"/>
        <w:ind w:firstLine="567"/>
        <w:jc w:val="both"/>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A67C8A" w:rsidRDefault="00A67C8A" w:rsidP="00F10460">
      <w:pPr>
        <w:pStyle w:val="Default"/>
        <w:ind w:firstLine="567"/>
        <w:jc w:val="both"/>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A67C8A" w:rsidRDefault="00A67C8A" w:rsidP="00F10460">
      <w:pPr>
        <w:pStyle w:val="Default"/>
        <w:ind w:firstLine="567"/>
        <w:jc w:val="both"/>
        <w:rPr>
          <w:rFonts w:ascii="Times New Roman" w:hAnsi="Times New Roman" w:cs="Times New Roman"/>
        </w:rPr>
      </w:pPr>
      <w:r w:rsidRPr="00A67C8A">
        <w:rPr>
          <w:rFonts w:ascii="Times New Roman" w:hAnsi="Times New Roman" w:cs="Times New Roman"/>
        </w:rPr>
        <w:t xml:space="preserve">Примечание: </w:t>
      </w:r>
    </w:p>
    <w:p w:rsidR="00A67C8A" w:rsidRPr="00A67C8A" w:rsidRDefault="00A67C8A" w:rsidP="00F10460">
      <w:pPr>
        <w:pStyle w:val="Default"/>
        <w:ind w:firstLine="567"/>
        <w:jc w:val="both"/>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A67C8A" w:rsidRDefault="00A67C8A" w:rsidP="00F10460">
      <w:pPr>
        <w:ind w:firstLine="567"/>
        <w:jc w:val="both"/>
        <w:rPr>
          <w:rFonts w:ascii="Times New Roman" w:hAnsi="Times New Roman" w:cs="Times New Roman"/>
        </w:rPr>
      </w:pPr>
      <w:r w:rsidRPr="00A67C8A">
        <w:rPr>
          <w:rFonts w:ascii="Times New Roman" w:hAnsi="Times New Roman" w:cs="Times New Roman"/>
        </w:rPr>
        <w:t xml:space="preserve">4.1.15. Для открытых лестниц на перепадах рельефа рекомендуется принимать ширину </w:t>
      </w:r>
      <w:proofErr w:type="spellStart"/>
      <w:r w:rsidRPr="00A67C8A">
        <w:rPr>
          <w:rFonts w:ascii="Times New Roman" w:hAnsi="Times New Roman" w:cs="Times New Roman"/>
        </w:rPr>
        <w:t>проступей</w:t>
      </w:r>
      <w:proofErr w:type="spellEnd"/>
      <w:r w:rsidRPr="00A67C8A">
        <w:rPr>
          <w:rFonts w:ascii="Times New Roman" w:hAnsi="Times New Roman" w:cs="Times New Roman"/>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A67C8A" w:rsidRDefault="00A67C8A" w:rsidP="00F10460">
      <w:pPr>
        <w:pStyle w:val="Default"/>
        <w:ind w:firstLine="567"/>
        <w:jc w:val="both"/>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A67C8A" w:rsidRDefault="00A67C8A" w:rsidP="00F10460">
      <w:pPr>
        <w:pStyle w:val="Default"/>
        <w:ind w:firstLine="567"/>
        <w:jc w:val="both"/>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A67C8A" w:rsidRPr="00A67C8A" w:rsidRDefault="00A67C8A" w:rsidP="00F10460">
      <w:pPr>
        <w:pStyle w:val="Default"/>
        <w:ind w:firstLine="567"/>
        <w:jc w:val="both"/>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A67C8A" w:rsidRDefault="00A67C8A" w:rsidP="00F10460">
      <w:pPr>
        <w:pStyle w:val="Default"/>
        <w:ind w:firstLine="567"/>
        <w:jc w:val="both"/>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4.2. Расчетные показатели</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w:t>
      </w:r>
      <w:proofErr w:type="spellStart"/>
      <w:r w:rsidRPr="00A67C8A">
        <w:rPr>
          <w:rFonts w:ascii="Times New Roman" w:hAnsi="Times New Roman" w:cs="Times New Roman"/>
        </w:rPr>
        <w:t>кол.чел</w:t>
      </w:r>
      <w:proofErr w:type="spellEnd"/>
      <w:r w:rsidRPr="00A67C8A">
        <w:rPr>
          <w:rFonts w:ascii="Times New Roman" w:hAnsi="Times New Roman" w:cs="Times New Roman"/>
        </w:rPr>
        <w:t>. на 1000 чел. населения) – 0,5 чел.</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4.2.2. Количество мест парковки для индивидуального автотранспорта инвалида ( не менее)</w:t>
      </w:r>
    </w:p>
    <w:p w:rsidR="00A67C8A" w:rsidRPr="00A67C8A" w:rsidRDefault="00A67C8A" w:rsidP="00B74705">
      <w:pPr>
        <w:ind w:firstLine="567"/>
        <w:jc w:val="right"/>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A67C8A" w:rsidRPr="00A67C8A" w:rsidTr="00A67C8A">
        <w:tc>
          <w:tcPr>
            <w:tcW w:w="478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Примечание</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 не менее одного места</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 xml:space="preserve">на открытых стоянках для кратковременного хранения легковых автомобилей около учреждений, </w:t>
            </w:r>
            <w:r w:rsidRPr="00A67C8A">
              <w:rPr>
                <w:rFonts w:ascii="Times New Roman" w:hAnsi="Times New Roman" w:cs="Times New Roman"/>
              </w:rPr>
              <w:lastRenderedPageBreak/>
              <w:t>специализирующихся на лечении опорно-двигательного аппарата</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lastRenderedPageBreak/>
              <w:t>20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xml:space="preserve">% мест от общего количества </w:t>
            </w:r>
            <w:r w:rsidRPr="00A67C8A">
              <w:rPr>
                <w:rFonts w:ascii="Times New Roman" w:hAnsi="Times New Roman" w:cs="Times New Roman"/>
              </w:rPr>
              <w:lastRenderedPageBreak/>
              <w:t>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bl>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 xml:space="preserve">4.2.6. Размер </w:t>
      </w:r>
      <w:proofErr w:type="spellStart"/>
      <w:r w:rsidRPr="00A67C8A">
        <w:rPr>
          <w:rFonts w:ascii="Times New Roman" w:hAnsi="Times New Roman" w:cs="Times New Roman"/>
        </w:rPr>
        <w:t>машино</w:t>
      </w:r>
      <w:proofErr w:type="spellEnd"/>
      <w:r w:rsidRPr="00A67C8A">
        <w:rPr>
          <w:rFonts w:ascii="Times New Roman" w:hAnsi="Times New Roman" w:cs="Times New Roman"/>
        </w:rPr>
        <w:t xml:space="preserve">-места для парковки индивидуального транспорта инвалида, без учета площади проездов (м2 на 1 </w:t>
      </w:r>
      <w:proofErr w:type="spellStart"/>
      <w:r w:rsidRPr="00A67C8A">
        <w:rPr>
          <w:rFonts w:ascii="Times New Roman" w:hAnsi="Times New Roman" w:cs="Times New Roman"/>
        </w:rPr>
        <w:t>машино</w:t>
      </w:r>
      <w:proofErr w:type="spellEnd"/>
      <w:r w:rsidRPr="00A67C8A">
        <w:rPr>
          <w:rFonts w:ascii="Times New Roman" w:hAnsi="Times New Roman" w:cs="Times New Roman"/>
        </w:rPr>
        <w:t>-место) – 17,5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 xml:space="preserve">4.2.7. Размер земельного участка  крытого бокса для хранения индивидуального транспорта инвалида (м2 на 1 </w:t>
      </w:r>
      <w:proofErr w:type="spellStart"/>
      <w:r w:rsidRPr="00A67C8A">
        <w:rPr>
          <w:rFonts w:ascii="Times New Roman" w:hAnsi="Times New Roman" w:cs="Times New Roman"/>
        </w:rPr>
        <w:t>мшино</w:t>
      </w:r>
      <w:proofErr w:type="spellEnd"/>
      <w:r w:rsidRPr="00A67C8A">
        <w:rPr>
          <w:rFonts w:ascii="Times New Roman" w:hAnsi="Times New Roman" w:cs="Times New Roman"/>
        </w:rPr>
        <w:t>-место) – 21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A67C8A" w:rsidRDefault="005032B7" w:rsidP="00B74705">
      <w:pPr>
        <w:ind w:firstLine="283"/>
        <w:rPr>
          <w:rFonts w:ascii="Times New Roman" w:hAnsi="Times New Roman" w:cs="Times New Roman"/>
        </w:rPr>
      </w:pPr>
    </w:p>
    <w:p w:rsidR="005032B7" w:rsidRPr="00A67C8A" w:rsidRDefault="005032B7" w:rsidP="00B74705">
      <w:pPr>
        <w:ind w:firstLine="709"/>
        <w:rPr>
          <w:rFonts w:ascii="Times New Roman" w:hAnsi="Times New Roman" w:cs="Times New Roman"/>
        </w:rPr>
      </w:pPr>
    </w:p>
    <w:p w:rsidR="00B53419" w:rsidRDefault="00B53419" w:rsidP="00B74705">
      <w:pPr>
        <w:rPr>
          <w:rFonts w:ascii="Times New Roman" w:hAnsi="Times New Roman" w:cs="Times New Roman"/>
        </w:rPr>
      </w:pPr>
      <w:r>
        <w:rPr>
          <w:rFonts w:ascii="Times New Roman" w:hAnsi="Times New Roman" w:cs="Times New Roman"/>
        </w:rPr>
        <w:br w:type="page"/>
      </w:r>
    </w:p>
    <w:p w:rsidR="002D062D" w:rsidRDefault="002D062D" w:rsidP="00F10460">
      <w:pPr>
        <w:ind w:firstLine="567"/>
        <w:jc w:val="both"/>
        <w:rPr>
          <w:rFonts w:ascii="Times New Roman" w:hAnsi="Times New Roman" w:cs="Times New Roman"/>
          <w:b/>
        </w:rPr>
      </w:pPr>
      <w:r w:rsidRPr="002D062D">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2D062D" w:rsidRPr="002D062D" w:rsidRDefault="002D062D" w:rsidP="00F10460">
      <w:pPr>
        <w:ind w:firstLine="567"/>
        <w:jc w:val="both"/>
        <w:rPr>
          <w:rFonts w:ascii="Times New Roman" w:hAnsi="Times New Roman" w:cs="Times New Roman"/>
          <w:b/>
        </w:rPr>
      </w:pPr>
    </w:p>
    <w:p w:rsidR="002D062D" w:rsidRPr="002D062D" w:rsidRDefault="002D062D" w:rsidP="00F10460">
      <w:pPr>
        <w:ind w:firstLine="567"/>
        <w:jc w:val="both"/>
        <w:rPr>
          <w:rFonts w:ascii="Times New Roman" w:hAnsi="Times New Roman" w:cs="Times New Roman"/>
          <w:b/>
        </w:rPr>
      </w:pPr>
      <w:r w:rsidRPr="002D062D">
        <w:rPr>
          <w:rFonts w:ascii="Times New Roman" w:hAnsi="Times New Roman" w:cs="Times New Roman"/>
          <w:b/>
        </w:rPr>
        <w:t>5.1. Общие требования</w:t>
      </w:r>
    </w:p>
    <w:p w:rsidR="002D062D" w:rsidRPr="002D062D" w:rsidRDefault="002D062D" w:rsidP="00F10460">
      <w:pPr>
        <w:ind w:firstLine="567"/>
        <w:jc w:val="both"/>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2D062D" w:rsidRPr="002D062D" w:rsidRDefault="002D062D" w:rsidP="00F10460">
      <w:pPr>
        <w:ind w:firstLine="567"/>
        <w:jc w:val="both"/>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D062D" w:rsidRDefault="002D062D" w:rsidP="00F10460">
      <w:pPr>
        <w:ind w:firstLine="567"/>
        <w:jc w:val="both"/>
        <w:rPr>
          <w:rFonts w:ascii="Times New Roman" w:hAnsi="Times New Roman" w:cs="Times New Roman"/>
        </w:rPr>
      </w:pPr>
      <w:r w:rsidRPr="002D062D">
        <w:rPr>
          <w:rFonts w:ascii="Times New Roman" w:hAnsi="Times New Roman" w:cs="Times New Roman"/>
        </w:rPr>
        <w:t xml:space="preserve">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w:t>
      </w:r>
      <w:proofErr w:type="spellStart"/>
      <w:r w:rsidRPr="002D062D">
        <w:rPr>
          <w:rFonts w:ascii="Times New Roman" w:hAnsi="Times New Roman" w:cs="Times New Roman"/>
        </w:rPr>
        <w:t>водоохранные</w:t>
      </w:r>
      <w:proofErr w:type="spellEnd"/>
      <w:r w:rsidRPr="002D062D">
        <w:rPr>
          <w:rFonts w:ascii="Times New Roman" w:hAnsi="Times New Roman" w:cs="Times New Roman"/>
        </w:rPr>
        <w:t xml:space="preserve"> зоны и др.) любая деятельность осуществляется согласно статусу территории и режимам особой охраны.</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2D062D" w:rsidRDefault="002D062D" w:rsidP="00F10460">
      <w:pPr>
        <w:ind w:firstLine="567"/>
        <w:jc w:val="both"/>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2D062D" w:rsidRPr="002D062D" w:rsidRDefault="002D062D" w:rsidP="00F10460">
      <w:pPr>
        <w:ind w:firstLine="567"/>
        <w:jc w:val="both"/>
        <w:rPr>
          <w:rFonts w:ascii="Times New Roman" w:hAnsi="Times New Roman" w:cs="Times New Roman"/>
        </w:rPr>
      </w:pPr>
    </w:p>
    <w:p w:rsidR="002D062D" w:rsidRPr="002D062D" w:rsidRDefault="002D062D" w:rsidP="00F10460">
      <w:pPr>
        <w:ind w:firstLine="567"/>
        <w:jc w:val="both"/>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 открытые пространства: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 зеленые насаждения - 65 - 75%;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 аллеи и дороги - 10 - 15%;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 площадки - 8 - 12%;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 сооружения - 5 - 7%;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 зона природных ландшафтов: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 зеленые насаждения - 93 - 97%;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 дорожная сеть - 2 - 5%; </w:t>
      </w:r>
    </w:p>
    <w:p w:rsidR="002D062D" w:rsidRPr="002D062D" w:rsidRDefault="002D062D" w:rsidP="00F10460">
      <w:pPr>
        <w:ind w:firstLine="567"/>
        <w:jc w:val="both"/>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2D062D" w:rsidRPr="002D062D" w:rsidRDefault="002D062D" w:rsidP="00F10460">
      <w:pPr>
        <w:ind w:firstLine="567"/>
        <w:jc w:val="both"/>
        <w:rPr>
          <w:rFonts w:ascii="Times New Roman" w:hAnsi="Times New Roman" w:cs="Times New Roman"/>
        </w:rPr>
      </w:pPr>
      <w:r w:rsidRPr="002D062D">
        <w:rPr>
          <w:rFonts w:ascii="Times New Roman" w:hAnsi="Times New Roman" w:cs="Times New Roman"/>
        </w:rPr>
        <w:lastRenderedPageBreak/>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2D062D">
        <w:rPr>
          <w:rFonts w:ascii="Times New Roman" w:hAnsi="Times New Roman" w:cs="Times New Roman"/>
        </w:rPr>
        <w:t>средоохранное</w:t>
      </w:r>
      <w:proofErr w:type="spellEnd"/>
      <w:r w:rsidRPr="002D062D">
        <w:rPr>
          <w:rFonts w:ascii="Times New Roman" w:hAnsi="Times New Roman" w:cs="Times New Roman"/>
        </w:rPr>
        <w:t xml:space="preserve"> и </w:t>
      </w:r>
      <w:proofErr w:type="spellStart"/>
      <w:r w:rsidRPr="002D062D">
        <w:rPr>
          <w:rFonts w:ascii="Times New Roman" w:hAnsi="Times New Roman" w:cs="Times New Roman"/>
        </w:rPr>
        <w:t>средоформирующее</w:t>
      </w:r>
      <w:proofErr w:type="spellEnd"/>
      <w:r w:rsidRPr="002D062D">
        <w:rPr>
          <w:rFonts w:ascii="Times New Roman" w:hAnsi="Times New Roman" w:cs="Times New Roman"/>
        </w:rPr>
        <w:t xml:space="preserve"> значение.</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D062D" w:rsidRDefault="002D062D" w:rsidP="00F10460">
      <w:pPr>
        <w:ind w:firstLine="567"/>
        <w:jc w:val="both"/>
        <w:rPr>
          <w:rFonts w:ascii="Times New Roman" w:hAnsi="Times New Roman" w:cs="Times New Roman"/>
        </w:rPr>
      </w:pPr>
      <w:r w:rsidRPr="002D062D">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D062D" w:rsidRPr="002D062D" w:rsidRDefault="002D062D" w:rsidP="00F10460">
      <w:pPr>
        <w:ind w:firstLine="567"/>
        <w:jc w:val="both"/>
        <w:rPr>
          <w:rFonts w:ascii="Times New Roman" w:hAnsi="Times New Roman" w:cs="Times New Roman"/>
        </w:rPr>
      </w:pPr>
      <w:r w:rsidRPr="002D062D">
        <w:rPr>
          <w:rFonts w:ascii="Times New Roman" w:hAnsi="Times New Roman" w:cs="Times New Roman"/>
        </w:rPr>
        <w:t>- здания и сооружения - 5 – 7</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 по оси улиц - 18;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D062D" w:rsidRPr="002D062D" w:rsidRDefault="002D062D" w:rsidP="00F10460">
      <w:pPr>
        <w:pStyle w:val="Default"/>
        <w:jc w:val="both"/>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9"/>
        <w:gridCol w:w="2006"/>
        <w:gridCol w:w="2814"/>
        <w:gridCol w:w="2317"/>
      </w:tblGrid>
      <w:tr w:rsidR="002D062D" w:rsidRPr="002D062D" w:rsidTr="002D062D">
        <w:trPr>
          <w:trHeight w:val="612"/>
        </w:trPr>
        <w:tc>
          <w:tcPr>
            <w:tcW w:w="1335" w:type="pct"/>
            <w:vMerge w:val="restar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Ширина бульвара, м </w:t>
            </w:r>
          </w:p>
        </w:tc>
        <w:tc>
          <w:tcPr>
            <w:tcW w:w="3665" w:type="pct"/>
            <w:gridSpan w:val="3"/>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2D062D" w:rsidRPr="002D062D" w:rsidTr="002D062D">
        <w:trPr>
          <w:trHeight w:val="1025"/>
        </w:trPr>
        <w:tc>
          <w:tcPr>
            <w:tcW w:w="1335" w:type="pct"/>
            <w:vMerge/>
          </w:tcPr>
          <w:p w:rsidR="002D062D" w:rsidRPr="002D062D" w:rsidRDefault="002D062D" w:rsidP="00B74705">
            <w:pPr>
              <w:pStyle w:val="Default"/>
              <w:rPr>
                <w:rFonts w:ascii="Times New Roman" w:hAnsi="Times New Roman" w:cs="Times New Roman"/>
              </w:rPr>
            </w:pP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сооружения и застройка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18 - 25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70 - 75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25 - 50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75 - 80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23 - 17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2 - 3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65 - 70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не более 5 </w:t>
            </w: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5.2.24. Покрытия площадок, дорожно-</w:t>
      </w:r>
      <w:proofErr w:type="spellStart"/>
      <w:r w:rsidRPr="002D062D">
        <w:rPr>
          <w:rFonts w:ascii="Times New Roman" w:hAnsi="Times New Roman" w:cs="Times New Roman"/>
        </w:rPr>
        <w:t>тропиночной</w:t>
      </w:r>
      <w:proofErr w:type="spellEnd"/>
      <w:r w:rsidRPr="002D062D">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Default="002D062D" w:rsidP="00B74705">
      <w:pPr>
        <w:ind w:firstLine="567"/>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5.3. Зоны отдыха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Default="002D062D" w:rsidP="00B74705">
      <w:pPr>
        <w:ind w:firstLine="567"/>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firstRow="1" w:lastRow="0" w:firstColumn="1" w:lastColumn="0" w:noHBand="0" w:noVBand="1"/>
      </w:tblPr>
      <w:tblGrid>
        <w:gridCol w:w="4447"/>
        <w:gridCol w:w="2986"/>
        <w:gridCol w:w="2303"/>
      </w:tblGrid>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Учреждения, предприятия, сооружения</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Обеспеченность на 100 отдыхающих</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Предприятия общественного питания: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кафе, закусочные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столовые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рестораны</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посадочное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28</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40</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Очаги самостоятельного приготовления пищи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Магазины:</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продовольственные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непродовольственные</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1-1,5</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0,5-0,8</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Пункты проката</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Киноплощадки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зрительное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Танцевальные 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20-35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Спортгородки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3800-4000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Лодочные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лодки, 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Бассейн</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 водного зеркала</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250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proofErr w:type="spellStart"/>
            <w:r w:rsidRPr="002D062D">
              <w:rPr>
                <w:rFonts w:ascii="Times New Roman" w:hAnsi="Times New Roman" w:cs="Times New Roman"/>
                <w:sz w:val="24"/>
                <w:szCs w:val="24"/>
              </w:rPr>
              <w:t>Велолыжные</w:t>
            </w:r>
            <w:proofErr w:type="spellEnd"/>
            <w:r w:rsidRPr="002D062D">
              <w:rPr>
                <w:rFonts w:ascii="Times New Roman" w:hAnsi="Times New Roman" w:cs="Times New Roman"/>
                <w:sz w:val="24"/>
                <w:szCs w:val="24"/>
              </w:rPr>
              <w:t xml:space="preserve">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Автостоянки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Пляжи общего пользования: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пляж</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акватория</w:t>
            </w:r>
          </w:p>
        </w:tc>
        <w:tc>
          <w:tcPr>
            <w:tcW w:w="3034"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0,8-1</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bl>
    <w:p w:rsidR="002D062D" w:rsidRPr="002D062D" w:rsidRDefault="002D062D" w:rsidP="00B74705">
      <w:pPr>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125F3F">
        <w:rPr>
          <w:rFonts w:ascii="Times New Roman" w:hAnsi="Times New Roman" w:cs="Times New Roman"/>
          <w:b/>
        </w:rPr>
        <w:t>5</w:t>
      </w:r>
      <w:r w:rsidRPr="002D062D">
        <w:rPr>
          <w:rFonts w:ascii="Times New Roman" w:hAnsi="Times New Roman" w:cs="Times New Roman"/>
          <w:b/>
        </w:rPr>
        <w:t>.4. Расчетные показатели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не менее 6 м2.</w:t>
      </w:r>
    </w:p>
    <w:p w:rsid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D062D" w:rsidRDefault="002D062D" w:rsidP="00B74705">
      <w:pPr>
        <w:pStyle w:val="Default"/>
        <w:ind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D062D" w:rsidRPr="002D062D" w:rsidRDefault="002D062D" w:rsidP="00B74705">
      <w:pPr>
        <w:pStyle w:val="2"/>
        <w:numPr>
          <w:ilvl w:val="0"/>
          <w:numId w:val="0"/>
        </w:numPr>
        <w:ind w:firstLine="567"/>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2D062D" w:rsidRPr="002D062D" w:rsidRDefault="002D062D" w:rsidP="00B74705">
      <w:pPr>
        <w:pStyle w:val="2"/>
        <w:numPr>
          <w:ilvl w:val="0"/>
          <w:numId w:val="0"/>
        </w:numPr>
        <w:ind w:firstLine="567"/>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2D062D" w:rsidRPr="002D062D" w:rsidRDefault="002D062D" w:rsidP="00B74705">
      <w:pPr>
        <w:pStyle w:val="2"/>
        <w:numPr>
          <w:ilvl w:val="0"/>
          <w:numId w:val="0"/>
        </w:numPr>
        <w:ind w:firstLine="567"/>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2D062D" w:rsidRPr="002D062D" w:rsidRDefault="002D062D" w:rsidP="00B74705">
      <w:pPr>
        <w:pStyle w:val="a4"/>
        <w:spacing w:after="0"/>
        <w:ind w:firstLine="567"/>
      </w:pPr>
      <w:r w:rsidRPr="002D062D">
        <w:rPr>
          <w:u w:val="single"/>
        </w:rPr>
        <w:lastRenderedPageBreak/>
        <w:t>Примечание:</w:t>
      </w:r>
      <w:r w:rsidRPr="002D062D">
        <w:t xml:space="preserve"> В условиях реконструкции площадь территорий общего пользования может быть меньших размеров.</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5.4.3. Процент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парков и садов (не менее) (% от общей площади парка, сада) – 70 %.</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2D062D" w:rsidRDefault="002D062D" w:rsidP="00B74705">
      <w:pPr>
        <w:pStyle w:val="2"/>
        <w:numPr>
          <w:ilvl w:val="0"/>
          <w:numId w:val="0"/>
        </w:numPr>
        <w:ind w:firstLine="567"/>
      </w:pPr>
      <w:r w:rsidRPr="002D062D">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2D062D" w:rsidRPr="002D062D" w:rsidRDefault="002D062D" w:rsidP="00B74705">
      <w:pPr>
        <w:pStyle w:val="2"/>
        <w:numPr>
          <w:ilvl w:val="0"/>
          <w:numId w:val="0"/>
        </w:numPr>
        <w:ind w:firstLine="567"/>
      </w:pPr>
      <w:r w:rsidRPr="002D062D">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2D062D" w:rsidRPr="002D062D" w:rsidRDefault="002D062D" w:rsidP="00B74705">
      <w:pPr>
        <w:pStyle w:val="2"/>
        <w:numPr>
          <w:ilvl w:val="0"/>
          <w:numId w:val="0"/>
        </w:numPr>
        <w:ind w:firstLine="567"/>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2D062D" w:rsidRDefault="002D062D" w:rsidP="00B74705">
      <w:pPr>
        <w:pStyle w:val="a4"/>
        <w:spacing w:after="0"/>
        <w:ind w:firstLine="567"/>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2D062D" w:rsidRPr="002D062D" w:rsidRDefault="002D062D" w:rsidP="00B74705">
      <w:pPr>
        <w:pStyle w:val="a4"/>
        <w:spacing w:after="0"/>
        <w:ind w:firstLine="567"/>
        <w:rPr>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693"/>
        <w:gridCol w:w="2268"/>
      </w:tblGrid>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p>
        </w:tc>
        <w:tc>
          <w:tcPr>
            <w:tcW w:w="2693" w:type="dxa"/>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Норматив</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 xml:space="preserve">не менее 50 </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2</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a6"/>
        <w:spacing w:after="0"/>
        <w:ind w:firstLine="708"/>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2D062D" w:rsidRDefault="002D062D" w:rsidP="00B74705">
      <w:pPr>
        <w:pStyle w:val="a6"/>
        <w:spacing w:after="0"/>
        <w:ind w:firstLine="708"/>
        <w:jc w:val="right"/>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firstRow="0" w:lastRow="0" w:firstColumn="0" w:lastColumn="0" w:noHBand="0" w:noVBand="0"/>
      </w:tblPr>
      <w:tblGrid>
        <w:gridCol w:w="4508"/>
        <w:gridCol w:w="1800"/>
        <w:gridCol w:w="1980"/>
        <w:gridCol w:w="1990"/>
      </w:tblGrid>
      <w:tr w:rsidR="002D062D" w:rsidRPr="002D062D"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2D062D" w:rsidRDefault="002D062D" w:rsidP="00B74705">
            <w:pPr>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lastRenderedPageBreak/>
              <w:t xml:space="preserve">Подземной тепловой сети (стенка канала, тоннеля или оболочки при </w:t>
            </w:r>
            <w:proofErr w:type="spellStart"/>
            <w:r w:rsidRPr="002D062D">
              <w:rPr>
                <w:rFonts w:ascii="Times New Roman" w:hAnsi="Times New Roman" w:cs="Times New Roman"/>
              </w:rPr>
              <w:t>бесканальной</w:t>
            </w:r>
            <w:proofErr w:type="spellEnd"/>
            <w:r w:rsidRPr="002D062D">
              <w:rPr>
                <w:rFonts w:ascii="Times New Roman" w:hAnsi="Times New Roman" w:cs="Times New Roman"/>
              </w:rPr>
              <w:t xml:space="preserve"> прокладке)</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D062D" w:rsidRPr="002D062D" w:rsidRDefault="002D062D" w:rsidP="00B74705">
      <w:pPr>
        <w:pStyle w:val="Default"/>
        <w:rPr>
          <w:rFonts w:ascii="Times New Roman" w:hAnsi="Times New Roman" w:cs="Times New Roman"/>
        </w:rPr>
      </w:pP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firstRow="0" w:lastRow="0" w:firstColumn="0" w:lastColumn="0" w:noHBand="0" w:noVBand="0"/>
      </w:tblPr>
      <w:tblGrid>
        <w:gridCol w:w="3941"/>
        <w:gridCol w:w="3190"/>
        <w:gridCol w:w="3188"/>
      </w:tblGrid>
      <w:tr w:rsidR="002D062D" w:rsidRPr="002D062D" w:rsidTr="002D062D">
        <w:tc>
          <w:tcPr>
            <w:tcW w:w="394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м2 на 1 посетителя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bl>
    <w:p w:rsidR="002D062D" w:rsidRPr="002D062D" w:rsidRDefault="002D062D" w:rsidP="00B74705">
      <w:pPr>
        <w:pStyle w:val="a6"/>
        <w:spacing w:after="0"/>
        <w:rPr>
          <w:rFonts w:ascii="Times New Roman" w:eastAsiaTheme="minorHAnsi" w:hAnsi="Times New Roman" w:cs="Times New Roman"/>
          <w:lang w:eastAsia="en-US"/>
        </w:rPr>
      </w:pPr>
    </w:p>
    <w:p w:rsidR="002D062D" w:rsidRDefault="002D062D" w:rsidP="00B74705">
      <w:pPr>
        <w:pStyle w:val="a6"/>
        <w:spacing w:after="0"/>
        <w:ind w:firstLine="567"/>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D062D" w:rsidRDefault="002D062D" w:rsidP="00B74705">
      <w:pPr>
        <w:pStyle w:val="a6"/>
        <w:spacing w:after="0"/>
        <w:ind w:firstLine="567"/>
        <w:rPr>
          <w:rFonts w:ascii="Times New Roman" w:hAnsi="Times New Roman" w:cs="Times New Roman"/>
        </w:rPr>
      </w:pPr>
    </w:p>
    <w:p w:rsid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jc w:val="right"/>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firstRow="0" w:lastRow="0" w:firstColumn="0" w:lastColumn="0" w:noHBand="0" w:noVBand="0"/>
      </w:tblPr>
      <w:tblGrid>
        <w:gridCol w:w="3374"/>
        <w:gridCol w:w="2551"/>
        <w:gridCol w:w="1417"/>
        <w:gridCol w:w="2977"/>
      </w:tblGrid>
      <w:tr w:rsidR="002D062D" w:rsidRPr="002D062D" w:rsidTr="002D062D">
        <w:tc>
          <w:tcPr>
            <w:tcW w:w="3374"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Размер земельного участка, м2</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140-160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65-80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95-120</w:t>
            </w:r>
          </w:p>
        </w:tc>
      </w:tr>
    </w:tbl>
    <w:p w:rsidR="002D062D" w:rsidRPr="002D062D" w:rsidRDefault="002D062D" w:rsidP="00B74705">
      <w:pPr>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2D062D" w:rsidRPr="002B1C12" w:rsidRDefault="002D062D" w:rsidP="00B74705">
      <w:pPr>
        <w:pStyle w:val="Default"/>
        <w:ind w:firstLine="567"/>
        <w:rPr>
          <w:rFonts w:ascii="Arial" w:hAnsi="Arial" w:cs="Arial"/>
        </w:rPr>
      </w:pPr>
    </w:p>
    <w:p w:rsidR="002D062D" w:rsidRDefault="002D062D" w:rsidP="00B74705">
      <w:pPr>
        <w:rPr>
          <w:rFonts w:ascii="Times New Roman" w:hAnsi="Times New Roman" w:cs="Times New Roman"/>
        </w:rPr>
      </w:pPr>
      <w:r>
        <w:rPr>
          <w:rFonts w:ascii="Times New Roman" w:hAnsi="Times New Roman" w:cs="Times New Roman"/>
        </w:rPr>
        <w:br w:type="page"/>
      </w:r>
    </w:p>
    <w:p w:rsidR="002D062D" w:rsidRDefault="002D062D" w:rsidP="00F10460">
      <w:pPr>
        <w:ind w:firstLine="567"/>
        <w:jc w:val="both"/>
        <w:rPr>
          <w:rFonts w:ascii="Times New Roman" w:hAnsi="Times New Roman" w:cs="Times New Roman"/>
        </w:rPr>
      </w:pPr>
      <w:r w:rsidRPr="002D062D">
        <w:rPr>
          <w:rFonts w:ascii="Times New Roman" w:hAnsi="Times New Roman" w:cs="Times New Roman"/>
          <w:b/>
        </w:rPr>
        <w:lastRenderedPageBreak/>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2D062D" w:rsidRPr="002D062D" w:rsidRDefault="002D062D" w:rsidP="00F10460">
      <w:pPr>
        <w:ind w:firstLine="567"/>
        <w:jc w:val="both"/>
        <w:rPr>
          <w:rFonts w:ascii="Times New Roman" w:hAnsi="Times New Roman" w:cs="Times New Roman"/>
        </w:rPr>
      </w:pPr>
    </w:p>
    <w:p w:rsidR="002D062D" w:rsidRPr="002D062D" w:rsidRDefault="002D062D" w:rsidP="00F10460">
      <w:pPr>
        <w:ind w:firstLine="567"/>
        <w:jc w:val="both"/>
        <w:rPr>
          <w:rFonts w:ascii="Times New Roman" w:hAnsi="Times New Roman" w:cs="Times New Roman"/>
          <w:b/>
        </w:rPr>
      </w:pPr>
      <w:r w:rsidRPr="002D062D">
        <w:rPr>
          <w:rFonts w:ascii="Times New Roman" w:hAnsi="Times New Roman" w:cs="Times New Roman"/>
          <w:b/>
        </w:rPr>
        <w:t>6.1 Общие требования</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 транспортных коммуникаций; </w:t>
      </w:r>
    </w:p>
    <w:p w:rsidR="002D062D" w:rsidRPr="002D062D" w:rsidRDefault="002D062D" w:rsidP="00F10460">
      <w:pPr>
        <w:ind w:firstLine="567"/>
        <w:jc w:val="both"/>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2D062D">
        <w:rPr>
          <w:rFonts w:ascii="Times New Roman" w:hAnsi="Times New Roman" w:cs="Times New Roman"/>
        </w:rPr>
        <w:t>кВА</w:t>
      </w:r>
      <w:proofErr w:type="spellEnd"/>
      <w:r w:rsidRPr="002D062D">
        <w:rPr>
          <w:rFonts w:ascii="Times New Roman" w:hAnsi="Times New Roman" w:cs="Times New Roman"/>
        </w:rPr>
        <w:t xml:space="preserve"> и выше, а также с пересечением этих земель магистральными газо- и нефтепроводами.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- 10 - для ВЛ до 20 кВт;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- 15 - для ВЛ 35 кВт;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- 20 - для ВЛ 110 кВт;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- 25 - для ВЛ 150 - 220 кВт;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- 30 - для ВЛ 330 - 500 кВт.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600 мм - 150;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800 мм - 200;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800 до 1000 мм - 250;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1000 до 1200 мм - 300;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1200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300 мм - 125.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150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150 до 300 мм - 175;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500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500 до 1000 мм - 800.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600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1000 мм - 75; </w:t>
      </w:r>
    </w:p>
    <w:p w:rsidR="002D062D" w:rsidRDefault="002D062D" w:rsidP="00B74705">
      <w:pPr>
        <w:ind w:firstLine="567"/>
        <w:rPr>
          <w:rFonts w:ascii="Times New Roman" w:hAnsi="Times New Roman" w:cs="Times New Roman"/>
        </w:rPr>
      </w:pPr>
      <w:r w:rsidRPr="002D062D">
        <w:rPr>
          <w:rFonts w:ascii="Times New Roman" w:hAnsi="Times New Roman" w:cs="Times New Roman"/>
        </w:rPr>
        <w:t>- от 1000 до 1400 мм - 100.</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2D062D" w:rsidRDefault="002D062D" w:rsidP="00B74705">
      <w:pPr>
        <w:ind w:firstLine="567"/>
        <w:jc w:val="right"/>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firstRow="1" w:lastRow="0" w:firstColumn="1" w:lastColumn="0" w:noHBand="0" w:noVBand="1"/>
      </w:tblPr>
      <w:tblGrid>
        <w:gridCol w:w="2392"/>
        <w:gridCol w:w="2393"/>
        <w:gridCol w:w="2393"/>
        <w:gridCol w:w="2393"/>
      </w:tblGrid>
      <w:tr w:rsidR="002D062D" w:rsidRPr="002D062D" w:rsidTr="002D062D">
        <w:trPr>
          <w:trHeight w:val="895"/>
        </w:trPr>
        <w:tc>
          <w:tcPr>
            <w:tcW w:w="2392" w:type="dxa"/>
            <w:vMerge w:val="restart"/>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Объекты</w:t>
            </w:r>
          </w:p>
        </w:tc>
        <w:tc>
          <w:tcPr>
            <w:tcW w:w="7179" w:type="dxa"/>
            <w:gridSpan w:val="3"/>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6963"/>
            </w:tblGrid>
            <w:tr w:rsidR="002D062D" w:rsidRPr="002D062D" w:rsidTr="002D062D">
              <w:trPr>
                <w:trHeight w:val="758"/>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2D062D" w:rsidRDefault="002D062D" w:rsidP="00B74705">
            <w:pPr>
              <w:jc w:val="center"/>
              <w:rPr>
                <w:rFonts w:ascii="Times New Roman" w:hAnsi="Times New Roman" w:cs="Times New Roman"/>
                <w:sz w:val="24"/>
                <w:szCs w:val="24"/>
              </w:rPr>
            </w:pPr>
          </w:p>
        </w:tc>
      </w:tr>
      <w:tr w:rsidR="002D062D" w:rsidRPr="002D062D" w:rsidTr="002D062D">
        <w:tc>
          <w:tcPr>
            <w:tcW w:w="2392" w:type="dxa"/>
            <w:vMerge/>
          </w:tcPr>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 – 100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101 – 300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301 и более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Сторожка с правлением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1- 0,7</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0,7 –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Магазин смешанной торговли</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 – 0,2</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 и менее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75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0,35</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Площадки для мусоросборников</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129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 – 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 и менее</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проездов - не менее 9.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7,0 м;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для проездов - не менее 3,5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2D062D" w:rsidRDefault="002D062D" w:rsidP="00F10460">
      <w:pPr>
        <w:ind w:firstLine="567"/>
        <w:jc w:val="both"/>
        <w:rPr>
          <w:rFonts w:ascii="Times New Roman" w:hAnsi="Times New Roman" w:cs="Times New Roman"/>
        </w:rPr>
      </w:pPr>
      <w:r w:rsidRPr="002D062D">
        <w:rPr>
          <w:rFonts w:ascii="Times New Roman" w:hAnsi="Times New Roman" w:cs="Times New Roman"/>
        </w:rPr>
        <w:t xml:space="preserve">6.2.10. Сбор, удаление и обезвреживание нечистот могут быть </w:t>
      </w:r>
      <w:proofErr w:type="spellStart"/>
      <w:r w:rsidRPr="002D062D">
        <w:rPr>
          <w:rFonts w:ascii="Times New Roman" w:hAnsi="Times New Roman" w:cs="Times New Roman"/>
        </w:rPr>
        <w:t>неканализованными</w:t>
      </w:r>
      <w:proofErr w:type="spellEnd"/>
      <w:r w:rsidRPr="002D062D">
        <w:rPr>
          <w:rFonts w:ascii="Times New Roman" w:hAnsi="Times New Roman" w:cs="Times New Roman"/>
        </w:rPr>
        <w:t xml:space="preserve">,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w:t>
      </w:r>
      <w:r w:rsidRPr="002D062D">
        <w:rPr>
          <w:rFonts w:ascii="Times New Roman" w:hAnsi="Times New Roman" w:cs="Times New Roman"/>
        </w:rPr>
        <w:lastRenderedPageBreak/>
        <w:t>также подключение к централизованным системам канализации при соблюдении требований раздела "Зоны инженерной инфраструктуры".</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2D062D" w:rsidRDefault="002D062D" w:rsidP="00F10460">
      <w:pPr>
        <w:ind w:firstLine="567"/>
        <w:jc w:val="both"/>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2D062D" w:rsidRDefault="002D062D" w:rsidP="00F10460">
      <w:pPr>
        <w:ind w:firstLine="567"/>
        <w:jc w:val="both"/>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2D062D" w:rsidRDefault="002D062D" w:rsidP="00F10460">
      <w:pPr>
        <w:ind w:firstLine="567"/>
        <w:jc w:val="both"/>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2D062D" w:rsidRDefault="002D062D" w:rsidP="00F10460">
      <w:pPr>
        <w:ind w:firstLine="567"/>
        <w:jc w:val="both"/>
        <w:rPr>
          <w:rFonts w:ascii="Times New Roman" w:hAnsi="Times New Roman" w:cs="Times New Roman"/>
        </w:rPr>
      </w:pPr>
    </w:p>
    <w:p w:rsidR="002D062D" w:rsidRPr="002D062D" w:rsidRDefault="002D062D" w:rsidP="00F10460">
      <w:pPr>
        <w:pStyle w:val="Default"/>
        <w:ind w:firstLine="567"/>
        <w:jc w:val="both"/>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2D062D" w:rsidRDefault="002D062D" w:rsidP="00F10460">
      <w:pPr>
        <w:ind w:firstLine="567"/>
        <w:jc w:val="both"/>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2D062D" w:rsidRPr="002D062D" w:rsidRDefault="002D062D" w:rsidP="00F10460">
      <w:pPr>
        <w:ind w:firstLine="567"/>
        <w:jc w:val="both"/>
        <w:rPr>
          <w:rFonts w:ascii="Times New Roman" w:hAnsi="Times New Roman" w:cs="Times New Roman"/>
        </w:rPr>
      </w:pPr>
      <w:r w:rsidRPr="002D062D">
        <w:rPr>
          <w:rFonts w:ascii="Times New Roman" w:hAnsi="Times New Roman" w:cs="Times New Roman"/>
        </w:rPr>
        <w:t>- от других построек - 1;</w:t>
      </w:r>
    </w:p>
    <w:p w:rsidR="002D062D" w:rsidRPr="002D062D" w:rsidRDefault="002D062D" w:rsidP="00F10460">
      <w:pPr>
        <w:pStyle w:val="Default"/>
        <w:ind w:firstLine="567"/>
        <w:jc w:val="both"/>
        <w:rPr>
          <w:rFonts w:ascii="Times New Roman" w:hAnsi="Times New Roman" w:cs="Times New Roman"/>
        </w:rPr>
      </w:pPr>
      <w:r w:rsidRPr="002D062D">
        <w:rPr>
          <w:rFonts w:ascii="Times New Roman" w:hAnsi="Times New Roman" w:cs="Times New Roman"/>
        </w:rPr>
        <w:t xml:space="preserve">- от стволов деревьев: </w:t>
      </w:r>
    </w:p>
    <w:p w:rsidR="002D062D" w:rsidRPr="002D062D" w:rsidRDefault="002D062D" w:rsidP="00F10460">
      <w:pPr>
        <w:pStyle w:val="Default"/>
        <w:ind w:firstLine="990"/>
        <w:jc w:val="both"/>
        <w:rPr>
          <w:rFonts w:ascii="Times New Roman" w:hAnsi="Times New Roman" w:cs="Times New Roman"/>
        </w:rPr>
      </w:pPr>
      <w:r w:rsidRPr="002D062D">
        <w:rPr>
          <w:rFonts w:ascii="Times New Roman" w:hAnsi="Times New Roman" w:cs="Times New Roman"/>
        </w:rPr>
        <w:t xml:space="preserve">- высокорослых - 4; </w:t>
      </w:r>
    </w:p>
    <w:p w:rsidR="002D062D" w:rsidRPr="002D062D" w:rsidRDefault="002D062D" w:rsidP="00F10460">
      <w:pPr>
        <w:pStyle w:val="Default"/>
        <w:ind w:firstLine="990"/>
        <w:jc w:val="both"/>
        <w:rPr>
          <w:rFonts w:ascii="Times New Roman" w:hAnsi="Times New Roman" w:cs="Times New Roman"/>
        </w:rPr>
      </w:pPr>
      <w:r w:rsidRPr="002D062D">
        <w:rPr>
          <w:rFonts w:ascii="Times New Roman" w:hAnsi="Times New Roman" w:cs="Times New Roman"/>
        </w:rPr>
        <w:t xml:space="preserve">- среднерослых - 2;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кустарника - 1.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душа, бани (сауны) - 8;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6.4. Расчетные показатели.</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36</w:t>
      </w:r>
    </w:p>
    <w:tbl>
      <w:tblPr>
        <w:tblW w:w="5000" w:type="pct"/>
        <w:tblLook w:val="0000" w:firstRow="0" w:lastRow="0" w:firstColumn="0" w:lastColumn="0" w:noHBand="0" w:noVBand="0"/>
      </w:tblPr>
      <w:tblGrid>
        <w:gridCol w:w="5285"/>
        <w:gridCol w:w="4451"/>
      </w:tblGrid>
      <w:tr w:rsidR="002D062D" w:rsidRPr="002D062D" w:rsidTr="002D062D">
        <w:tc>
          <w:tcPr>
            <w:tcW w:w="2714" w:type="pc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Количество садовых участков</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15 - 100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101 – 300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301 и более</w:t>
            </w: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4"/>
        <w:gridCol w:w="2586"/>
        <w:gridCol w:w="2586"/>
      </w:tblGrid>
      <w:tr w:rsidR="002D062D" w:rsidRPr="002D062D" w:rsidTr="002D062D">
        <w:tc>
          <w:tcPr>
            <w:tcW w:w="2344" w:type="pct"/>
            <w:vMerge w:val="restar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Размеры земельных участков, га</w:t>
            </w:r>
          </w:p>
        </w:tc>
      </w:tr>
      <w:tr w:rsidR="002D062D" w:rsidRPr="002D062D" w:rsidTr="002D062D">
        <w:tc>
          <w:tcPr>
            <w:tcW w:w="2344" w:type="pct"/>
            <w:vMerge/>
          </w:tcPr>
          <w:p w:rsidR="002D062D" w:rsidRPr="002D062D" w:rsidRDefault="002D062D" w:rsidP="00B74705">
            <w:pPr>
              <w:rPr>
                <w:rFonts w:ascii="Times New Roman" w:hAnsi="Times New Roman" w:cs="Times New Roman"/>
              </w:rPr>
            </w:pP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максимальные</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0,06</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0,04</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0,10</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bl>
    <w:p w:rsidR="002D062D" w:rsidRPr="002D062D" w:rsidRDefault="002D062D" w:rsidP="00B74705">
      <w:pPr>
        <w:ind w:firstLine="567"/>
        <w:jc w:val="both"/>
        <w:rPr>
          <w:rFonts w:ascii="Times New Roman" w:hAnsi="Times New Roman" w:cs="Times New Roman"/>
          <w:b/>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firstRow="0" w:lastRow="0" w:firstColumn="0" w:lastColumn="0" w:noHBand="0" w:noVBand="0"/>
      </w:tblPr>
      <w:tblGrid>
        <w:gridCol w:w="4723"/>
        <w:gridCol w:w="2620"/>
        <w:gridCol w:w="2577"/>
      </w:tblGrid>
      <w:tr w:rsidR="002D062D" w:rsidRPr="002D062D"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lastRenderedPageBreak/>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2D062D" w:rsidRPr="002D062D" w:rsidTr="002D062D">
        <w:tc>
          <w:tcPr>
            <w:tcW w:w="3902"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Размеры земельных участков, м2 на 1 садовый участок</w:t>
            </w:r>
          </w:p>
        </w:tc>
      </w:tr>
      <w:tr w:rsidR="002D062D" w:rsidRPr="002D062D" w:rsidTr="002D062D">
        <w:tc>
          <w:tcPr>
            <w:tcW w:w="3902" w:type="dxa"/>
            <w:vMerge/>
          </w:tcPr>
          <w:p w:rsidR="002D062D" w:rsidRPr="002D062D" w:rsidRDefault="002D062D" w:rsidP="00B74705">
            <w:pPr>
              <w:ind w:firstLine="567"/>
              <w:rPr>
                <w:rFonts w:ascii="Times New Roman" w:hAnsi="Times New Roman" w:cs="Times New Roman"/>
              </w:rPr>
            </w:pP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301 и более (крупные)</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0,4</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0,35</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Площадки для мусоросборников</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r>
      <w:tr w:rsidR="002D062D" w:rsidRPr="002D062D" w:rsidTr="002D062D">
        <w:tc>
          <w:tcPr>
            <w:tcW w:w="3902" w:type="dxa"/>
          </w:tcPr>
          <w:p w:rsidR="002D062D" w:rsidRPr="002D062D" w:rsidRDefault="002D062D" w:rsidP="00B74705">
            <w:pPr>
              <w:ind w:right="-108" w:firstLine="567"/>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 – 1,0</w:t>
            </w:r>
          </w:p>
        </w:tc>
        <w:tc>
          <w:tcPr>
            <w:tcW w:w="1999" w:type="dxa"/>
            <w:vAlign w:val="center"/>
          </w:tcPr>
          <w:p w:rsidR="002D062D" w:rsidRPr="002D062D" w:rsidRDefault="002D062D" w:rsidP="00B74705">
            <w:pPr>
              <w:snapToGrid w:val="0"/>
              <w:ind w:firstLine="567"/>
              <w:jc w:val="center"/>
              <w:rPr>
                <w:rFonts w:ascii="Times New Roman" w:hAnsi="Times New Roman" w:cs="Times New Roman"/>
              </w:rPr>
            </w:pPr>
            <w:r w:rsidRPr="002D062D">
              <w:rPr>
                <w:rFonts w:ascii="Times New Roman" w:hAnsi="Times New Roman" w:cs="Times New Roman"/>
              </w:rPr>
              <w:t>0,1 и менее</w:t>
            </w:r>
          </w:p>
        </w:tc>
      </w:tr>
    </w:tbl>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4"/>
        <w:gridCol w:w="3591"/>
        <w:gridCol w:w="3141"/>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rPr>
            </w:pP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Ширина улиц и проездов в красных линиях (не менее), м</w:t>
            </w:r>
          </w:p>
        </w:tc>
        <w:tc>
          <w:tcPr>
            <w:tcW w:w="3260"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Минимальный радиус поворота, м</w:t>
            </w:r>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6,5</w:t>
            </w:r>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7</w:t>
            </w:r>
          </w:p>
        </w:tc>
        <w:tc>
          <w:tcPr>
            <w:tcW w:w="3260" w:type="dxa"/>
            <w:vMerge/>
            <w:vAlign w:val="center"/>
          </w:tcPr>
          <w:p w:rsidR="002D062D" w:rsidRPr="002D062D" w:rsidRDefault="002D062D" w:rsidP="00B74705">
            <w:pPr>
              <w:ind w:firstLine="567"/>
              <w:jc w:val="center"/>
              <w:rPr>
                <w:rFonts w:ascii="Times New Roman" w:hAnsi="Times New Roman" w:cs="Times New Roman"/>
              </w:rPr>
            </w:pPr>
          </w:p>
        </w:tc>
      </w:tr>
    </w:tbl>
    <w:p w:rsidR="002D062D" w:rsidRPr="002D062D" w:rsidRDefault="002D062D" w:rsidP="00B74705">
      <w:pPr>
        <w:pStyle w:val="a4"/>
        <w:spacing w:after="0"/>
        <w:ind w:firstLine="567"/>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2D062D" w:rsidRDefault="002D062D" w:rsidP="00B74705">
      <w:pPr>
        <w:pStyle w:val="22"/>
        <w:ind w:left="0" w:firstLine="567"/>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firstRow="1" w:lastRow="0" w:firstColumn="1" w:lastColumn="0" w:noHBand="0" w:noVBand="1"/>
      </w:tblPr>
      <w:tblGrid>
        <w:gridCol w:w="3190"/>
        <w:gridCol w:w="2730"/>
        <w:gridCol w:w="3651"/>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Наименование учреждений</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Рекомендуемые показатели на 1 тыс. жителей</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lastRenderedPageBreak/>
              <w:t>Учреждение торговли</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м</w:t>
            </w:r>
            <w:r w:rsidRPr="002D062D">
              <w:rPr>
                <w:rFonts w:ascii="Times New Roman" w:hAnsi="Times New Roman" w:cs="Times New Roman"/>
                <w:sz w:val="24"/>
                <w:szCs w:val="24"/>
                <w:vertAlign w:val="superscript"/>
              </w:rPr>
              <w:t>2</w:t>
            </w:r>
            <w:r w:rsidRPr="002D062D">
              <w:rPr>
                <w:rFonts w:ascii="Times New Roman" w:hAnsi="Times New Roman" w:cs="Times New Roman"/>
                <w:sz w:val="24"/>
                <w:szCs w:val="24"/>
              </w:rPr>
              <w:t xml:space="preserve"> торговой площади</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80,0</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бытового обслуживания</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1,6</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Пожарное депо</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пожарный автомобиль</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0,2</w:t>
            </w:r>
          </w:p>
        </w:tc>
      </w:tr>
    </w:tbl>
    <w:p w:rsidR="002D062D" w:rsidRPr="008C3155" w:rsidRDefault="002D062D" w:rsidP="00B74705"/>
    <w:p w:rsidR="00C86A37" w:rsidRDefault="00C86A37" w:rsidP="00B74705">
      <w:pPr>
        <w:rPr>
          <w:rFonts w:ascii="Times New Roman" w:hAnsi="Times New Roman" w:cs="Times New Roman"/>
        </w:rPr>
      </w:pPr>
      <w:r>
        <w:rPr>
          <w:rFonts w:ascii="Times New Roman" w:hAnsi="Times New Roman" w:cs="Times New Roman"/>
        </w:rPr>
        <w:br w:type="page"/>
      </w:r>
    </w:p>
    <w:p w:rsidR="00C86A37" w:rsidRDefault="00C86A37" w:rsidP="00F10460">
      <w:pPr>
        <w:ind w:firstLine="567"/>
        <w:jc w:val="both"/>
        <w:rPr>
          <w:rFonts w:ascii="Times New Roman" w:hAnsi="Times New Roman" w:cs="Times New Roman"/>
          <w:b/>
        </w:rPr>
      </w:pPr>
      <w:r w:rsidRPr="00C86A37">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C86A37" w:rsidRPr="00C86A37" w:rsidRDefault="00C86A37" w:rsidP="00F10460">
      <w:pPr>
        <w:ind w:firstLine="567"/>
        <w:jc w:val="both"/>
        <w:rPr>
          <w:rFonts w:ascii="Times New Roman" w:hAnsi="Times New Roman" w:cs="Times New Roman"/>
          <w:b/>
        </w:rPr>
      </w:pPr>
    </w:p>
    <w:p w:rsidR="00C86A37" w:rsidRPr="00C86A37" w:rsidRDefault="00C86A37" w:rsidP="00F10460">
      <w:pPr>
        <w:ind w:firstLine="567"/>
        <w:jc w:val="both"/>
        <w:rPr>
          <w:rFonts w:ascii="Times New Roman" w:hAnsi="Times New Roman" w:cs="Times New Roman"/>
          <w:b/>
        </w:rPr>
      </w:pPr>
      <w:r w:rsidRPr="00C86A37">
        <w:rPr>
          <w:rFonts w:ascii="Times New Roman" w:hAnsi="Times New Roman" w:cs="Times New Roman"/>
          <w:b/>
        </w:rPr>
        <w:t>7.1. Общие требования.</w:t>
      </w:r>
    </w:p>
    <w:p w:rsidR="00C86A37" w:rsidRPr="00C86A37" w:rsidRDefault="00C86A37" w:rsidP="00F10460">
      <w:pPr>
        <w:pStyle w:val="Default"/>
        <w:ind w:firstLine="567"/>
        <w:jc w:val="both"/>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C86A37" w:rsidRDefault="00C86A37" w:rsidP="00F10460">
      <w:pPr>
        <w:pStyle w:val="Default"/>
        <w:ind w:firstLine="567"/>
        <w:jc w:val="both"/>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proofErr w:type="spellStart"/>
      <w:r w:rsidRPr="00C86A37">
        <w:rPr>
          <w:rFonts w:ascii="Times New Roman" w:hAnsi="Times New Roman" w:cs="Times New Roman"/>
        </w:rPr>
        <w:t>ормативов</w:t>
      </w:r>
      <w:proofErr w:type="spellEnd"/>
      <w:r w:rsidRPr="00C86A37">
        <w:rPr>
          <w:rFonts w:ascii="Times New Roman" w:hAnsi="Times New Roman" w:cs="Times New Roman"/>
        </w:rPr>
        <w:t xml:space="preserve">. </w:t>
      </w:r>
    </w:p>
    <w:p w:rsidR="00C86A37" w:rsidRPr="00C86A37" w:rsidRDefault="00C86A37" w:rsidP="00F10460">
      <w:pPr>
        <w:pStyle w:val="Default"/>
        <w:ind w:firstLine="567"/>
        <w:jc w:val="both"/>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C86A37" w:rsidRDefault="00C86A37" w:rsidP="00F10460">
      <w:pPr>
        <w:ind w:firstLine="567"/>
        <w:jc w:val="both"/>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C86A37" w:rsidRPr="00C86A37" w:rsidRDefault="00C86A37" w:rsidP="00F10460">
      <w:pPr>
        <w:pStyle w:val="Default"/>
        <w:ind w:firstLine="567"/>
        <w:jc w:val="both"/>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Default="00C86A37" w:rsidP="00F10460">
      <w:pPr>
        <w:ind w:firstLine="567"/>
        <w:jc w:val="both"/>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C86A37" w:rsidRDefault="00C86A37" w:rsidP="00F10460">
      <w:pPr>
        <w:ind w:firstLine="567"/>
        <w:jc w:val="both"/>
        <w:rPr>
          <w:rFonts w:ascii="Times New Roman" w:hAnsi="Times New Roman" w:cs="Times New Roman"/>
        </w:rPr>
      </w:pPr>
    </w:p>
    <w:p w:rsidR="00C86A37" w:rsidRPr="00C86A37" w:rsidRDefault="00C86A37" w:rsidP="00F10460">
      <w:pPr>
        <w:ind w:firstLine="567"/>
        <w:jc w:val="both"/>
        <w:rPr>
          <w:rFonts w:ascii="Times New Roman" w:hAnsi="Times New Roman" w:cs="Times New Roman"/>
          <w:b/>
        </w:rPr>
      </w:pPr>
      <w:r w:rsidRPr="00C86A37">
        <w:rPr>
          <w:rFonts w:ascii="Times New Roman" w:hAnsi="Times New Roman" w:cs="Times New Roman"/>
          <w:b/>
        </w:rPr>
        <w:t>7.2. Внешний транспорт.</w:t>
      </w:r>
    </w:p>
    <w:p w:rsidR="00C86A37" w:rsidRPr="00C86A37" w:rsidRDefault="00C86A37" w:rsidP="00F10460">
      <w:pPr>
        <w:ind w:firstLine="567"/>
        <w:jc w:val="both"/>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C86A37" w:rsidRDefault="00C86A37" w:rsidP="00F10460">
      <w:pPr>
        <w:pStyle w:val="Default"/>
        <w:ind w:firstLine="567"/>
        <w:jc w:val="both"/>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w:t>
      </w:r>
      <w:proofErr w:type="spellStart"/>
      <w:r w:rsidRPr="00C86A37">
        <w:rPr>
          <w:rFonts w:ascii="Times New Roman" w:hAnsi="Times New Roman" w:cs="Times New Roman"/>
        </w:rPr>
        <w:t>равноудаленности</w:t>
      </w:r>
      <w:proofErr w:type="spellEnd"/>
      <w:r w:rsidRPr="00C86A37">
        <w:rPr>
          <w:rFonts w:ascii="Times New Roman" w:hAnsi="Times New Roman" w:cs="Times New Roman"/>
        </w:rPr>
        <w:t xml:space="preserve"> его по отношению к основным функциональным зонам городских округов, городских поселений. </w:t>
      </w:r>
    </w:p>
    <w:p w:rsidR="00C86A37" w:rsidRPr="00C86A37" w:rsidRDefault="00C86A37" w:rsidP="00F10460">
      <w:pPr>
        <w:pStyle w:val="Default"/>
        <w:ind w:firstLine="567"/>
        <w:jc w:val="both"/>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C86A37" w:rsidRDefault="00C86A37" w:rsidP="00F10460">
      <w:pPr>
        <w:pStyle w:val="Default"/>
        <w:ind w:firstLine="567"/>
        <w:jc w:val="both"/>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C86A37" w:rsidRDefault="00C86A37" w:rsidP="00F10460">
      <w:pPr>
        <w:ind w:firstLine="567"/>
        <w:jc w:val="both"/>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C86A37" w:rsidRDefault="00C86A37" w:rsidP="00F10460">
      <w:pPr>
        <w:ind w:firstLine="567"/>
        <w:jc w:val="both"/>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C86A37" w:rsidRDefault="00C86A37" w:rsidP="00F10460">
      <w:pPr>
        <w:ind w:firstLine="567"/>
        <w:jc w:val="both"/>
        <w:rPr>
          <w:rFonts w:ascii="Times New Roman" w:hAnsi="Times New Roman" w:cs="Times New Roman"/>
        </w:rPr>
      </w:pPr>
      <w:r w:rsidRPr="00C86A37">
        <w:rPr>
          <w:rFonts w:ascii="Times New Roman" w:hAnsi="Times New Roman" w:cs="Times New Roman"/>
        </w:rPr>
        <w:lastRenderedPageBreak/>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C86A37" w:rsidRDefault="00C86A37" w:rsidP="00F10460">
      <w:pPr>
        <w:pStyle w:val="Default"/>
        <w:ind w:firstLine="567"/>
        <w:jc w:val="both"/>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C86A37">
        <w:rPr>
          <w:rFonts w:ascii="Times New Roman" w:hAnsi="Times New Roman" w:cs="Times New Roman"/>
        </w:rPr>
        <w:t>особонагружаемые</w:t>
      </w:r>
      <w:proofErr w:type="spellEnd"/>
      <w:r w:rsidRPr="00C86A37">
        <w:rPr>
          <w:rFonts w:ascii="Times New Roman" w:hAnsi="Times New Roman" w:cs="Times New Roman"/>
        </w:rPr>
        <w:t xml:space="preserve">, I, II, III и IV категории. </w:t>
      </w:r>
    </w:p>
    <w:p w:rsidR="00C86A37" w:rsidRPr="00C86A37" w:rsidRDefault="00C86A37" w:rsidP="00F10460">
      <w:pPr>
        <w:pStyle w:val="Default"/>
        <w:ind w:firstLine="567"/>
        <w:jc w:val="both"/>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C86A37" w:rsidRDefault="00C86A37" w:rsidP="00F10460">
      <w:pPr>
        <w:pStyle w:val="Default"/>
        <w:ind w:firstLine="567"/>
        <w:jc w:val="both"/>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C86A37" w:rsidRDefault="00C86A37" w:rsidP="00F10460">
      <w:pPr>
        <w:pStyle w:val="Default"/>
        <w:ind w:firstLine="567"/>
        <w:jc w:val="both"/>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C86A37" w:rsidRPr="00C86A37" w:rsidRDefault="00C86A37" w:rsidP="00F10460">
      <w:pPr>
        <w:pStyle w:val="Default"/>
        <w:ind w:firstLine="567"/>
        <w:jc w:val="both"/>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C86A37" w:rsidRDefault="00C86A37" w:rsidP="00F10460">
      <w:pPr>
        <w:pStyle w:val="Default"/>
        <w:ind w:firstLine="567"/>
        <w:jc w:val="both"/>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C86A37" w:rsidRDefault="00C86A37" w:rsidP="00F10460">
      <w:pPr>
        <w:ind w:firstLine="567"/>
        <w:jc w:val="both"/>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C86A37" w:rsidRPr="00C86A37" w:rsidRDefault="00C86A37" w:rsidP="00F10460">
      <w:pPr>
        <w:ind w:firstLine="567"/>
        <w:jc w:val="both"/>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C86A37" w:rsidRPr="00C86A37" w:rsidRDefault="00C86A37" w:rsidP="00F10460">
      <w:pPr>
        <w:ind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C86A37" w:rsidRDefault="00C86A37" w:rsidP="00F10460">
      <w:pPr>
        <w:ind w:firstLine="567"/>
        <w:jc w:val="both"/>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C86A37" w:rsidRPr="00C86A37" w:rsidRDefault="00C86A37" w:rsidP="00F10460">
      <w:pPr>
        <w:ind w:firstLine="1134"/>
        <w:jc w:val="both"/>
        <w:rPr>
          <w:rFonts w:ascii="Times New Roman" w:hAnsi="Times New Roman" w:cs="Times New Roman"/>
        </w:rPr>
      </w:pPr>
      <w:r w:rsidRPr="00C86A37">
        <w:rPr>
          <w:rFonts w:ascii="Times New Roman" w:hAnsi="Times New Roman" w:cs="Times New Roman"/>
        </w:rPr>
        <w:t>- 250 от технических и служебных зданий;</w:t>
      </w:r>
    </w:p>
    <w:p w:rsidR="00C86A37" w:rsidRPr="00C86A37" w:rsidRDefault="00C86A37" w:rsidP="00F10460">
      <w:pPr>
        <w:ind w:firstLine="1134"/>
        <w:jc w:val="both"/>
        <w:rPr>
          <w:rFonts w:ascii="Times New Roman" w:hAnsi="Times New Roman" w:cs="Times New Roman"/>
        </w:rPr>
      </w:pPr>
      <w:r w:rsidRPr="00C86A37">
        <w:rPr>
          <w:rFonts w:ascii="Times New Roman" w:hAnsi="Times New Roman" w:cs="Times New Roman"/>
        </w:rPr>
        <w:t>- 500 от населенных пунктов;</w:t>
      </w:r>
    </w:p>
    <w:p w:rsidR="00C86A37" w:rsidRPr="00C86A37" w:rsidRDefault="00C86A37" w:rsidP="00F10460">
      <w:pPr>
        <w:ind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C86A37" w:rsidRPr="00C86A37" w:rsidRDefault="00C86A37" w:rsidP="00F10460">
      <w:pPr>
        <w:ind w:firstLine="567"/>
        <w:jc w:val="both"/>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C86A37" w:rsidRDefault="00C86A37" w:rsidP="00F10460">
      <w:pPr>
        <w:pStyle w:val="Default"/>
        <w:ind w:firstLine="567"/>
        <w:jc w:val="both"/>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C86A37" w:rsidRDefault="00C86A37" w:rsidP="00F10460">
      <w:pPr>
        <w:ind w:firstLine="567"/>
        <w:jc w:val="both"/>
        <w:rPr>
          <w:rFonts w:ascii="Times New Roman" w:hAnsi="Times New Roman" w:cs="Times New Roman"/>
        </w:rPr>
      </w:pPr>
      <w:r w:rsidRPr="00C86A37">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C86A37">
        <w:rPr>
          <w:rFonts w:ascii="Times New Roman" w:hAnsi="Times New Roman" w:cs="Times New Roman"/>
        </w:rPr>
        <w:t>пожаровзрывоопасности</w:t>
      </w:r>
      <w:proofErr w:type="spellEnd"/>
      <w:r w:rsidRPr="00C86A37">
        <w:rPr>
          <w:rFonts w:ascii="Times New Roman" w:hAnsi="Times New Roman" w:cs="Times New Roman"/>
        </w:rPr>
        <w:t xml:space="preserve"> перевозимых грузов, а </w:t>
      </w:r>
      <w:r w:rsidRPr="00C86A37">
        <w:rPr>
          <w:rFonts w:ascii="Times New Roman" w:hAnsi="Times New Roman" w:cs="Times New Roman"/>
        </w:rPr>
        <w:lastRenderedPageBreak/>
        <w:t>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C86A37" w:rsidRPr="00C86A37" w:rsidRDefault="00C86A37" w:rsidP="00F10460">
      <w:pPr>
        <w:pStyle w:val="Default"/>
        <w:ind w:firstLine="567"/>
        <w:jc w:val="both"/>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C86A37" w:rsidRDefault="00C86A37" w:rsidP="00F10460">
      <w:pPr>
        <w:pStyle w:val="Default"/>
        <w:ind w:firstLine="567"/>
        <w:jc w:val="both"/>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C86A37" w:rsidRDefault="00C86A37" w:rsidP="00F10460">
      <w:pPr>
        <w:pStyle w:val="Default"/>
        <w:ind w:firstLine="567"/>
        <w:jc w:val="both"/>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C86A37" w:rsidRDefault="00C86A37" w:rsidP="00F10460">
      <w:pPr>
        <w:pStyle w:val="Default"/>
        <w:ind w:firstLine="567"/>
        <w:jc w:val="both"/>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C86A37" w:rsidRDefault="00C86A37" w:rsidP="00F10460">
      <w:pPr>
        <w:pStyle w:val="Default"/>
        <w:ind w:firstLine="567"/>
        <w:jc w:val="both"/>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C86A37" w:rsidRDefault="00C86A37" w:rsidP="00F10460">
      <w:pPr>
        <w:pStyle w:val="Default"/>
        <w:ind w:firstLine="567"/>
        <w:jc w:val="both"/>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C86A37" w:rsidRDefault="00C86A37" w:rsidP="00F10460">
      <w:pPr>
        <w:pStyle w:val="Default"/>
        <w:ind w:firstLine="567"/>
        <w:jc w:val="both"/>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C86A37" w:rsidRDefault="00C86A37" w:rsidP="00F10460">
      <w:pPr>
        <w:pStyle w:val="Default"/>
        <w:ind w:firstLine="567"/>
        <w:jc w:val="both"/>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C86A37" w:rsidRPr="00C86A37" w:rsidRDefault="00C86A37" w:rsidP="00F10460">
      <w:pPr>
        <w:pStyle w:val="Default"/>
        <w:ind w:firstLine="567"/>
        <w:jc w:val="both"/>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C86A37" w:rsidRDefault="00C86A37" w:rsidP="00F10460">
      <w:pPr>
        <w:pStyle w:val="Default"/>
        <w:ind w:firstLine="567"/>
        <w:jc w:val="both"/>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C86A37" w:rsidRDefault="00C86A37" w:rsidP="00F10460">
      <w:pPr>
        <w:pStyle w:val="Default"/>
        <w:ind w:firstLine="567"/>
        <w:jc w:val="both"/>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C86A37" w:rsidRDefault="00C86A37" w:rsidP="00F10460">
      <w:pPr>
        <w:pStyle w:val="Default"/>
        <w:ind w:firstLine="567"/>
        <w:jc w:val="both"/>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C86A37" w:rsidRPr="00C86A37" w:rsidRDefault="00C86A37" w:rsidP="00F10460">
      <w:pPr>
        <w:ind w:firstLine="567"/>
        <w:jc w:val="both"/>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C86A37" w:rsidRPr="00C86A37" w:rsidRDefault="00C86A37" w:rsidP="00F10460">
      <w:pPr>
        <w:ind w:firstLine="567"/>
        <w:jc w:val="both"/>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C86A37" w:rsidRPr="00C86A37" w:rsidRDefault="00C86A37" w:rsidP="00F10460">
      <w:pPr>
        <w:ind w:firstLine="567"/>
        <w:jc w:val="both"/>
        <w:rPr>
          <w:rFonts w:ascii="Times New Roman" w:hAnsi="Times New Roman" w:cs="Times New Roman"/>
        </w:rPr>
      </w:pPr>
      <w:r w:rsidRPr="00C86A37">
        <w:rPr>
          <w:rFonts w:ascii="Times New Roman" w:hAnsi="Times New Roman" w:cs="Times New Roman"/>
        </w:rPr>
        <w:t xml:space="preserve">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w:t>
      </w:r>
      <w:r w:rsidRPr="00C86A37">
        <w:rPr>
          <w:rFonts w:ascii="Times New Roman" w:hAnsi="Times New Roman" w:cs="Times New Roman"/>
        </w:rPr>
        <w:lastRenderedPageBreak/>
        <w:t>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C86A37" w:rsidRPr="00C86A37" w:rsidRDefault="00C86A37" w:rsidP="00F10460">
      <w:pPr>
        <w:ind w:firstLine="567"/>
        <w:jc w:val="both"/>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C86A37" w:rsidRDefault="00C86A37" w:rsidP="00F10460">
      <w:pPr>
        <w:ind w:firstLine="567"/>
        <w:jc w:val="both"/>
        <w:rPr>
          <w:rFonts w:ascii="Times New Roman" w:hAnsi="Times New Roman" w:cs="Times New Roman"/>
        </w:rPr>
      </w:pPr>
      <w:r w:rsidRPr="00C86A37">
        <w:rPr>
          <w:rFonts w:ascii="Times New Roman" w:hAnsi="Times New Roman" w:cs="Times New Roman"/>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C86A37" w:rsidRPr="00C86A37" w:rsidRDefault="00C86A37" w:rsidP="00F10460">
      <w:pPr>
        <w:ind w:firstLine="567"/>
        <w:jc w:val="both"/>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C86A37" w:rsidRDefault="00C86A37" w:rsidP="00F10460">
      <w:pPr>
        <w:ind w:firstLine="567"/>
        <w:jc w:val="both"/>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C86A37" w:rsidRDefault="00C86A37" w:rsidP="00F10460">
      <w:pPr>
        <w:ind w:firstLine="567"/>
        <w:jc w:val="both"/>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C86A37" w:rsidRDefault="00C86A37" w:rsidP="00F10460">
      <w:pPr>
        <w:ind w:firstLine="567"/>
        <w:jc w:val="both"/>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C86A37" w:rsidRPr="00C86A37" w:rsidRDefault="00C86A37" w:rsidP="00F10460">
      <w:pPr>
        <w:ind w:firstLine="567"/>
        <w:jc w:val="both"/>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w:t>
      </w:r>
      <w:proofErr w:type="spellStart"/>
      <w:r w:rsidRPr="00C86A37">
        <w:rPr>
          <w:rFonts w:ascii="Times New Roman" w:hAnsi="Times New Roman" w:cs="Times New Roman"/>
        </w:rPr>
        <w:t>тыс.т</w:t>
      </w:r>
      <w:proofErr w:type="spellEnd"/>
      <w:r w:rsidRPr="00C86A37">
        <w:rPr>
          <w:rFonts w:ascii="Times New Roman" w:hAnsi="Times New Roman" w:cs="Times New Roman"/>
        </w:rPr>
        <w:t xml:space="preserve">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C86A37" w:rsidRDefault="00C86A37" w:rsidP="00F10460">
      <w:pPr>
        <w:ind w:firstLine="567"/>
        <w:jc w:val="both"/>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C86A37" w:rsidRPr="00C86A37" w:rsidRDefault="00C86A37" w:rsidP="00F10460">
      <w:pPr>
        <w:ind w:firstLine="567"/>
        <w:jc w:val="both"/>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C86A37" w:rsidRDefault="00C86A37" w:rsidP="00F10460">
      <w:pPr>
        <w:ind w:firstLine="567"/>
        <w:jc w:val="both"/>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C86A37" w:rsidRDefault="00C86A37" w:rsidP="00F10460">
      <w:pPr>
        <w:ind w:firstLine="567"/>
        <w:jc w:val="both"/>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125F3F">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C86A37" w:rsidRPr="00C86A37" w:rsidRDefault="00C86A37" w:rsidP="00F10460">
      <w:pPr>
        <w:ind w:firstLine="567"/>
        <w:jc w:val="both"/>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Default="00C86A37" w:rsidP="00F10460">
      <w:pPr>
        <w:ind w:firstLine="567"/>
        <w:jc w:val="both"/>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C86A37" w:rsidRPr="00C86A37" w:rsidRDefault="00C86A37" w:rsidP="00F10460">
      <w:pPr>
        <w:ind w:firstLine="567"/>
        <w:jc w:val="both"/>
        <w:rPr>
          <w:rFonts w:ascii="Times New Roman" w:hAnsi="Times New Roman" w:cs="Times New Roman"/>
        </w:rPr>
      </w:pPr>
    </w:p>
    <w:p w:rsidR="00C86A37" w:rsidRPr="00C86A37" w:rsidRDefault="00C86A37" w:rsidP="00F10460">
      <w:pPr>
        <w:ind w:firstLine="567"/>
        <w:jc w:val="both"/>
        <w:rPr>
          <w:rFonts w:ascii="Times New Roman" w:hAnsi="Times New Roman" w:cs="Times New Roman"/>
          <w:b/>
        </w:rPr>
      </w:pPr>
      <w:r w:rsidRPr="00C86A37">
        <w:rPr>
          <w:rFonts w:ascii="Times New Roman" w:hAnsi="Times New Roman" w:cs="Times New Roman"/>
          <w:b/>
        </w:rPr>
        <w:t>7.3. Сеть улиц и дорог</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w:t>
      </w:r>
      <w:r w:rsidRPr="00C86A37">
        <w:rPr>
          <w:rFonts w:ascii="Times New Roman" w:hAnsi="Times New Roman" w:cs="Times New Roman"/>
        </w:rPr>
        <w:lastRenderedPageBreak/>
        <w:t xml:space="preserve">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C86A37">
        <w:rPr>
          <w:rFonts w:ascii="Times New Roman" w:hAnsi="Times New Roman" w:cs="Times New Roman"/>
        </w:rPr>
        <w:t>шумозащитных</w:t>
      </w:r>
      <w:proofErr w:type="spellEnd"/>
      <w:r w:rsidRPr="00C86A37">
        <w:rPr>
          <w:rFonts w:ascii="Times New Roman" w:hAnsi="Times New Roman" w:cs="Times New Roman"/>
        </w:rPr>
        <w:t xml:space="preserve"> устройств, установки технических средств информации и организации движения.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8"/>
        <w:gridCol w:w="1947"/>
        <w:gridCol w:w="1947"/>
        <w:gridCol w:w="1947"/>
        <w:gridCol w:w="1947"/>
      </w:tblGrid>
      <w:tr w:rsidR="00C86A37" w:rsidRPr="00C86A37" w:rsidTr="0044223E">
        <w:trPr>
          <w:trHeight w:val="758"/>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Расчетная скорость движения, км/ч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полосы движения, м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пешеходной части тротуара, м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Поселковая дорога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60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2 - 3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1,5 - 2,25 </w:t>
            </w:r>
          </w:p>
        </w:tc>
      </w:tr>
      <w:tr w:rsidR="00C86A37" w:rsidRPr="00C86A37" w:rsidTr="0044223E">
        <w:trPr>
          <w:trHeight w:val="489"/>
        </w:trPr>
        <w:tc>
          <w:tcPr>
            <w:tcW w:w="5000" w:type="pct"/>
            <w:gridSpan w:val="5"/>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1,0 - 1,5 </w:t>
            </w:r>
          </w:p>
        </w:tc>
      </w:tr>
      <w:tr w:rsidR="00C86A37" w:rsidRPr="00C86A37" w:rsidTr="0044223E">
        <w:trPr>
          <w:trHeight w:val="487"/>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второстепенная (переулок)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2,75 - 3,0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0 - 1,0 </w:t>
            </w:r>
          </w:p>
        </w:tc>
      </w:tr>
      <w:tr w:rsidR="00C86A37" w:rsidRPr="00C86A37" w:rsidTr="0044223E">
        <w:trPr>
          <w:trHeight w:val="489"/>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1</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w:t>
            </w:r>
          </w:p>
        </w:tc>
      </w:tr>
    </w:tbl>
    <w:p w:rsidR="00C86A37" w:rsidRPr="00C86A37" w:rsidRDefault="00C86A37" w:rsidP="00B74705">
      <w:pPr>
        <w:ind w:firstLine="567"/>
        <w:rPr>
          <w:rFonts w:ascii="Times New Roman" w:hAnsi="Times New Roman" w:cs="Times New Roman"/>
        </w:rPr>
      </w:pPr>
    </w:p>
    <w:p w:rsidR="00C86A37" w:rsidRPr="00C86A37" w:rsidRDefault="00C86A37" w:rsidP="00F77B4D">
      <w:pPr>
        <w:pStyle w:val="Default"/>
        <w:ind w:firstLine="567"/>
        <w:jc w:val="both"/>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C86A37" w:rsidRDefault="00C86A37" w:rsidP="00F77B4D">
      <w:pPr>
        <w:pStyle w:val="Default"/>
        <w:ind w:firstLine="567"/>
        <w:jc w:val="both"/>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C86A37" w:rsidRPr="00C86A37" w:rsidRDefault="00C86A37" w:rsidP="00F77B4D">
      <w:pPr>
        <w:pStyle w:val="Default"/>
        <w:ind w:firstLine="567"/>
        <w:jc w:val="both"/>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C86A37" w:rsidRDefault="00C86A37" w:rsidP="00F77B4D">
      <w:pPr>
        <w:pStyle w:val="Default"/>
        <w:ind w:firstLine="567"/>
        <w:jc w:val="both"/>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C86A37" w:rsidRPr="00C86A37" w:rsidRDefault="00C86A37" w:rsidP="00F77B4D">
      <w:pPr>
        <w:pStyle w:val="Default"/>
        <w:ind w:firstLine="567"/>
        <w:jc w:val="both"/>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C86A37" w:rsidRDefault="00C86A37" w:rsidP="00F77B4D">
      <w:pPr>
        <w:pStyle w:val="Default"/>
        <w:ind w:firstLine="567"/>
        <w:jc w:val="both"/>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C86A37" w:rsidRDefault="00C86A37" w:rsidP="00F77B4D">
      <w:pPr>
        <w:pStyle w:val="Default"/>
        <w:ind w:firstLine="567"/>
        <w:jc w:val="both"/>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w:t>
      </w:r>
      <w:r w:rsidRPr="00C86A37">
        <w:rPr>
          <w:rFonts w:ascii="Times New Roman" w:hAnsi="Times New Roman" w:cs="Times New Roman"/>
        </w:rPr>
        <w:lastRenderedPageBreak/>
        <w:t xml:space="preserve">назначения и расчетного объема грузовых перевозок следует подразделять на категории согласно таблице 55.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7"/>
        <w:gridCol w:w="2516"/>
        <w:gridCol w:w="2483"/>
      </w:tblGrid>
      <w:tr w:rsidR="00C86A37" w:rsidRPr="00C86A37" w:rsidTr="0044223E">
        <w:trPr>
          <w:trHeight w:val="1293"/>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дороги </w:t>
            </w:r>
          </w:p>
        </w:tc>
      </w:tr>
      <w:tr w:rsidR="00C86A37" w:rsidRPr="00C86A37" w:rsidTr="0044223E">
        <w:trPr>
          <w:trHeight w:val="2176"/>
        </w:trPr>
        <w:tc>
          <w:tcPr>
            <w:tcW w:w="2433" w:type="pct"/>
            <w:vMerge w:val="restar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свыше 10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I-с </w:t>
            </w:r>
          </w:p>
        </w:tc>
      </w:tr>
      <w:tr w:rsidR="00C86A37" w:rsidRPr="00C86A37" w:rsidTr="0044223E">
        <w:trPr>
          <w:trHeight w:val="220"/>
        </w:trPr>
        <w:tc>
          <w:tcPr>
            <w:tcW w:w="2433" w:type="pct"/>
            <w:vMerge/>
          </w:tcPr>
          <w:p w:rsidR="00C86A37" w:rsidRPr="00C86A37" w:rsidRDefault="00C86A37" w:rsidP="00B74705">
            <w:pPr>
              <w:pStyle w:val="Default"/>
              <w:rPr>
                <w:rFonts w:ascii="Times New Roman" w:hAnsi="Times New Roman" w:cs="Times New Roman"/>
              </w:rPr>
            </w:pP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до 10</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II-с </w:t>
            </w:r>
          </w:p>
        </w:tc>
      </w:tr>
      <w:tr w:rsidR="00C86A37" w:rsidRPr="00C86A37" w:rsidTr="0044223E">
        <w:trPr>
          <w:trHeight w:val="1294"/>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III-с </w:t>
            </w:r>
          </w:p>
        </w:tc>
      </w:tr>
    </w:tbl>
    <w:p w:rsidR="00C86A37" w:rsidRPr="00C86A37" w:rsidRDefault="00C86A37" w:rsidP="00B74705">
      <w:pPr>
        <w:ind w:firstLine="567"/>
        <w:rPr>
          <w:rFonts w:ascii="Times New Roman" w:hAnsi="Times New Roman" w:cs="Times New Roman"/>
        </w:rPr>
      </w:pPr>
    </w:p>
    <w:p w:rsidR="00C86A37" w:rsidRDefault="00C86A37" w:rsidP="00F77B4D">
      <w:pPr>
        <w:ind w:firstLine="567"/>
        <w:jc w:val="both"/>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C86A37" w:rsidRDefault="00C86A37" w:rsidP="00F77B4D">
      <w:pPr>
        <w:ind w:firstLine="567"/>
        <w:jc w:val="both"/>
        <w:rPr>
          <w:rFonts w:ascii="Times New Roman" w:hAnsi="Times New Roman" w:cs="Times New Roman"/>
        </w:rPr>
      </w:pPr>
    </w:p>
    <w:p w:rsidR="00C86A37" w:rsidRPr="00C86A37" w:rsidRDefault="00C86A37" w:rsidP="00F77B4D">
      <w:pPr>
        <w:ind w:firstLine="567"/>
        <w:jc w:val="both"/>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C86A37" w:rsidRPr="00C86A37" w:rsidRDefault="00C86A37" w:rsidP="00F77B4D">
      <w:pPr>
        <w:pStyle w:val="Default"/>
        <w:ind w:firstLine="567"/>
        <w:jc w:val="both"/>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C86A37" w:rsidRPr="00C86A37" w:rsidRDefault="00C86A37" w:rsidP="00F77B4D">
      <w:pPr>
        <w:pStyle w:val="Default"/>
        <w:ind w:firstLine="567"/>
        <w:jc w:val="both"/>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C86A37" w:rsidRPr="00C86A37" w:rsidRDefault="00C86A37" w:rsidP="00F77B4D">
      <w:pPr>
        <w:pStyle w:val="Default"/>
        <w:ind w:firstLine="567"/>
        <w:jc w:val="both"/>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C86A37" w:rsidRPr="00C86A37" w:rsidRDefault="00C86A37" w:rsidP="00F77B4D">
      <w:pPr>
        <w:ind w:firstLine="567"/>
        <w:jc w:val="both"/>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C86A37" w:rsidRDefault="00C86A37" w:rsidP="00F77B4D">
      <w:pPr>
        <w:pStyle w:val="Default"/>
        <w:ind w:firstLine="567"/>
        <w:jc w:val="both"/>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C86A37" w:rsidRDefault="00C86A37" w:rsidP="00F77B4D">
      <w:pPr>
        <w:pStyle w:val="Default"/>
        <w:ind w:firstLine="567"/>
        <w:jc w:val="both"/>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C86A37" w:rsidRDefault="00C86A37" w:rsidP="00F77B4D">
      <w:pPr>
        <w:pStyle w:val="Default"/>
        <w:ind w:firstLine="567"/>
        <w:jc w:val="both"/>
        <w:rPr>
          <w:rFonts w:ascii="Times New Roman" w:hAnsi="Times New Roman" w:cs="Times New Roman"/>
        </w:rPr>
      </w:pPr>
      <w:r w:rsidRPr="00C86A37">
        <w:rPr>
          <w:rFonts w:ascii="Times New Roman" w:hAnsi="Times New Roman" w:cs="Times New Roman"/>
        </w:rPr>
        <w:lastRenderedPageBreak/>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C86A37" w:rsidRPr="00C86A37" w:rsidRDefault="00C86A37" w:rsidP="00F77B4D">
      <w:pPr>
        <w:pStyle w:val="Default"/>
        <w:ind w:firstLine="567"/>
        <w:jc w:val="both"/>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C86A37" w:rsidRDefault="00C86A37" w:rsidP="00F77B4D">
      <w:pPr>
        <w:pStyle w:val="Default"/>
        <w:ind w:firstLine="567"/>
        <w:jc w:val="both"/>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C86A37" w:rsidRDefault="00C86A37" w:rsidP="00F77B4D">
      <w:pPr>
        <w:pStyle w:val="Default"/>
        <w:ind w:firstLine="567"/>
        <w:jc w:val="both"/>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C86A37" w:rsidRDefault="00C86A37" w:rsidP="00F77B4D">
      <w:pPr>
        <w:pStyle w:val="Default"/>
        <w:ind w:firstLine="567"/>
        <w:jc w:val="both"/>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C86A37" w:rsidRDefault="00C86A37" w:rsidP="00F77B4D">
      <w:pPr>
        <w:ind w:firstLine="567"/>
        <w:jc w:val="both"/>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C86A37" w:rsidRDefault="00C86A37" w:rsidP="00F77B4D">
      <w:pPr>
        <w:pStyle w:val="Default"/>
        <w:ind w:firstLine="567"/>
        <w:jc w:val="both"/>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C86A37" w:rsidRDefault="00C86A37" w:rsidP="00F77B4D">
      <w:pPr>
        <w:pStyle w:val="Default"/>
        <w:ind w:firstLine="567"/>
        <w:jc w:val="both"/>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-разворотные площадки с учетом необходимости снятия с линии в межпиковый период около 30% подвижного состава. </w:t>
      </w:r>
    </w:p>
    <w:p w:rsidR="00C86A37" w:rsidRPr="00C86A37" w:rsidRDefault="00C86A37" w:rsidP="00F77B4D">
      <w:pPr>
        <w:pStyle w:val="Default"/>
        <w:ind w:firstLine="567"/>
        <w:jc w:val="both"/>
        <w:rPr>
          <w:rFonts w:ascii="Times New Roman" w:hAnsi="Times New Roman" w:cs="Times New Roman"/>
        </w:rPr>
      </w:pPr>
      <w:r w:rsidRPr="00C86A37">
        <w:rPr>
          <w:rFonts w:ascii="Times New Roman" w:hAnsi="Times New Roman" w:cs="Times New Roman"/>
        </w:rPr>
        <w:t xml:space="preserve">7.4.15. Для автобуса площадь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-разворотной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C86A37">
        <w:rPr>
          <w:rFonts w:ascii="Times New Roman" w:hAnsi="Times New Roman" w:cs="Times New Roman"/>
        </w:rPr>
        <w:t>машино</w:t>
      </w:r>
      <w:proofErr w:type="spellEnd"/>
      <w:r w:rsidRPr="00C86A37">
        <w:rPr>
          <w:rFonts w:ascii="Times New Roman" w:hAnsi="Times New Roman" w:cs="Times New Roman"/>
        </w:rPr>
        <w:t xml:space="preserve">-место. </w:t>
      </w:r>
    </w:p>
    <w:p w:rsidR="00C86A37" w:rsidRPr="00C86A37" w:rsidRDefault="00C86A37" w:rsidP="00F77B4D">
      <w:pPr>
        <w:pStyle w:val="Default"/>
        <w:ind w:firstLine="567"/>
        <w:jc w:val="both"/>
        <w:rPr>
          <w:rFonts w:ascii="Times New Roman" w:hAnsi="Times New Roman" w:cs="Times New Roman"/>
        </w:rPr>
      </w:pPr>
      <w:r w:rsidRPr="00C86A37">
        <w:rPr>
          <w:rFonts w:ascii="Times New Roman" w:hAnsi="Times New Roman" w:cs="Times New Roman"/>
        </w:rPr>
        <w:t xml:space="preserve">7.4.16. Ширину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-разворотной площадки для автобуса следует предусматривать не менее 30 м. </w:t>
      </w:r>
    </w:p>
    <w:p w:rsidR="00C86A37" w:rsidRPr="00C86A37" w:rsidRDefault="00C86A37" w:rsidP="00F77B4D">
      <w:pPr>
        <w:pStyle w:val="Default"/>
        <w:ind w:firstLine="567"/>
        <w:jc w:val="both"/>
        <w:rPr>
          <w:rFonts w:ascii="Times New Roman" w:hAnsi="Times New Roman" w:cs="Times New Roman"/>
        </w:rPr>
      </w:pPr>
      <w:r w:rsidRPr="00C86A37">
        <w:rPr>
          <w:rFonts w:ascii="Times New Roman" w:hAnsi="Times New Roman" w:cs="Times New Roman"/>
        </w:rPr>
        <w:t xml:space="preserve">7.4.17. Границы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-разворотных площадок должны быть закреплены в плане красных линий. </w:t>
      </w:r>
    </w:p>
    <w:p w:rsidR="00C86A37" w:rsidRDefault="00C86A37" w:rsidP="00F77B4D">
      <w:pPr>
        <w:ind w:firstLine="567"/>
        <w:jc w:val="both"/>
        <w:rPr>
          <w:rFonts w:ascii="Times New Roman" w:hAnsi="Times New Roman" w:cs="Times New Roman"/>
        </w:rPr>
      </w:pPr>
      <w:r w:rsidRPr="00C86A37">
        <w:rPr>
          <w:rFonts w:ascii="Times New Roman" w:hAnsi="Times New Roman" w:cs="Times New Roman"/>
        </w:rPr>
        <w:t xml:space="preserve">7.4.18.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C86A37" w:rsidRDefault="00C86A37" w:rsidP="00F77B4D">
      <w:pPr>
        <w:ind w:firstLine="567"/>
        <w:jc w:val="both"/>
        <w:rPr>
          <w:rFonts w:ascii="Times New Roman" w:hAnsi="Times New Roman" w:cs="Times New Roman"/>
        </w:rPr>
      </w:pPr>
    </w:p>
    <w:p w:rsidR="00C86A37" w:rsidRPr="00C86A37" w:rsidRDefault="00C86A37" w:rsidP="00F77B4D">
      <w:pPr>
        <w:ind w:firstLine="567"/>
        <w:jc w:val="both"/>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C86A37" w:rsidRPr="00C86A37" w:rsidRDefault="00C86A37" w:rsidP="00F77B4D">
      <w:pPr>
        <w:ind w:firstLine="567"/>
        <w:jc w:val="both"/>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C86A37" w:rsidRPr="00C86A37" w:rsidRDefault="00C86A37" w:rsidP="00F77B4D">
      <w:pPr>
        <w:ind w:firstLine="567"/>
        <w:jc w:val="both"/>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C86A37" w:rsidRPr="00C86A37" w:rsidTr="0044223E">
        <w:trPr>
          <w:cantSplit/>
          <w:trHeight w:val="1163"/>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Ширина пешеходной части тротуара, м</w:t>
            </w:r>
          </w:p>
        </w:tc>
      </w:tr>
      <w:tr w:rsidR="00C86A37" w:rsidRPr="00C86A37" w:rsidTr="0044223E">
        <w:trPr>
          <w:trHeight w:val="36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r w:rsidR="00C86A37" w:rsidRPr="00C86A37" w:rsidTr="0044223E">
        <w:trPr>
          <w:trHeight w:val="441"/>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1,5-2,25</w:t>
            </w:r>
          </w:p>
        </w:tc>
      </w:tr>
      <w:tr w:rsidR="00C86A37" w:rsidRPr="00C86A37"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p>
        </w:tc>
      </w:tr>
      <w:tr w:rsidR="00C86A37" w:rsidRPr="00C86A37" w:rsidTr="0044223E">
        <w:trPr>
          <w:trHeight w:val="985"/>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lastRenderedPageBreak/>
              <w:t>основная</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1,0-1,5</w:t>
            </w:r>
          </w:p>
        </w:tc>
      </w:tr>
      <w:tr w:rsidR="00C86A37" w:rsidRPr="00C86A37" w:rsidTr="0044223E">
        <w:trPr>
          <w:trHeight w:val="339"/>
        </w:trPr>
        <w:tc>
          <w:tcPr>
            <w:tcW w:w="2312" w:type="dxa"/>
            <w:tcBorders>
              <w:top w:val="single" w:sz="4" w:space="0" w:color="000000"/>
              <w:left w:val="single" w:sz="4" w:space="0" w:color="000000"/>
              <w:bottom w:val="single" w:sz="4" w:space="0" w:color="000000"/>
            </w:tcBorders>
          </w:tcPr>
          <w:p w:rsidR="00C86A37" w:rsidRPr="00C86A37" w:rsidRDefault="00C86A37" w:rsidP="00B74705">
            <w:pPr>
              <w:tabs>
                <w:tab w:val="left" w:pos="140"/>
                <w:tab w:val="left" w:pos="320"/>
              </w:tabs>
              <w:snapToGrid w:val="0"/>
              <w:rPr>
                <w:rFonts w:ascii="Times New Roman" w:hAnsi="Times New Roman" w:cs="Times New Roman"/>
              </w:rPr>
            </w:pPr>
            <w:r w:rsidRPr="00C86A37">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w:t>
            </w:r>
          </w:p>
        </w:tc>
      </w:tr>
      <w:tr w:rsidR="00C86A37" w:rsidRPr="00C86A37" w:rsidTr="0044223E">
        <w:trPr>
          <w:trHeight w:val="69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0,75-1,0</w:t>
            </w:r>
          </w:p>
        </w:tc>
      </w:tr>
      <w:tr w:rsidR="00C86A37" w:rsidRPr="00C86A37" w:rsidTr="0044223E">
        <w:trPr>
          <w:trHeight w:val="698"/>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bl>
    <w:p w:rsidR="00C86A37" w:rsidRPr="00C86A37" w:rsidRDefault="00C86A37" w:rsidP="00B74705">
      <w:pPr>
        <w:pStyle w:val="a7"/>
        <w:ind w:firstLine="567"/>
        <w:rPr>
          <w:b w:val="0"/>
          <w:sz w:val="24"/>
          <w:szCs w:val="24"/>
          <w:u w:val="single"/>
        </w:rPr>
      </w:pPr>
    </w:p>
    <w:p w:rsidR="00C86A37" w:rsidRPr="00C86A37" w:rsidRDefault="00C86A37" w:rsidP="00B74705">
      <w:pPr>
        <w:pStyle w:val="a7"/>
        <w:ind w:firstLine="567"/>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C86A37" w:rsidRPr="00C86A37" w:rsidRDefault="00C86A37" w:rsidP="00B74705">
      <w:pPr>
        <w:pStyle w:val="2"/>
        <w:numPr>
          <w:ilvl w:val="0"/>
          <w:numId w:val="0"/>
        </w:numPr>
        <w:ind w:firstLine="567"/>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C86A37" w:rsidRPr="00C86A37" w:rsidRDefault="00C86A37" w:rsidP="00B74705">
      <w:pPr>
        <w:pStyle w:val="2"/>
        <w:numPr>
          <w:ilvl w:val="0"/>
          <w:numId w:val="0"/>
        </w:numPr>
        <w:ind w:firstLine="567"/>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firstRow="0" w:lastRow="0" w:firstColumn="0" w:lastColumn="0" w:noHBand="0" w:noVBand="0"/>
      </w:tblPr>
      <w:tblGrid>
        <w:gridCol w:w="5500"/>
        <w:gridCol w:w="2075"/>
        <w:gridCol w:w="2786"/>
      </w:tblGrid>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500</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700</w:t>
            </w:r>
          </w:p>
        </w:tc>
      </w:tr>
    </w:tbl>
    <w:p w:rsidR="00C86A37" w:rsidRPr="00C86A37" w:rsidRDefault="00C86A37" w:rsidP="00B74705">
      <w:pPr>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firstRow="0" w:lastRow="0" w:firstColumn="0" w:lastColumn="0" w:noHBand="0" w:noVBand="0"/>
      </w:tblPr>
      <w:tblGrid>
        <w:gridCol w:w="5642"/>
        <w:gridCol w:w="1980"/>
        <w:gridCol w:w="2701"/>
      </w:tblGrid>
      <w:tr w:rsidR="00C86A37" w:rsidRPr="00C86A37"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250</w:t>
            </w:r>
          </w:p>
        </w:tc>
      </w:tr>
      <w:tr w:rsidR="00C86A37" w:rsidRPr="00C86A37"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shd w:val="clear" w:color="auto" w:fill="auto"/>
          </w:tcPr>
          <w:p w:rsidR="00C86A37" w:rsidRPr="00C86A37" w:rsidRDefault="00C86A37" w:rsidP="00B74705">
            <w:pPr>
              <w:jc w:val="both"/>
              <w:rPr>
                <w:rFonts w:ascii="Times New Roman" w:hAnsi="Times New Roman" w:cs="Times New Roman"/>
              </w:rPr>
            </w:pPr>
            <w:r w:rsidRPr="00C86A37">
              <w:rPr>
                <w:rFonts w:ascii="Times New Roman" w:hAnsi="Times New Roman" w:cs="Times New Roman"/>
              </w:rPr>
              <w:lastRenderedPageBreak/>
              <w:t>Проходных предприятий в производственных и коммунально-складских зонах</w:t>
            </w:r>
          </w:p>
        </w:tc>
        <w:tc>
          <w:tcPr>
            <w:tcW w:w="1980"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800</w:t>
            </w:r>
          </w:p>
        </w:tc>
      </w:tr>
    </w:tbl>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firstRow="0" w:lastRow="0" w:firstColumn="0" w:lastColumn="0" w:noHBand="0" w:noVBand="0"/>
      </w:tblPr>
      <w:tblGrid>
        <w:gridCol w:w="2020"/>
        <w:gridCol w:w="8221"/>
      </w:tblGrid>
      <w:tr w:rsidR="00C86A37" w:rsidRPr="00C86A37" w:rsidTr="0044223E">
        <w:trPr>
          <w:trHeight w:val="478"/>
        </w:trPr>
        <w:tc>
          <w:tcPr>
            <w:tcW w:w="202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C86A37" w:rsidRPr="00C86A37" w:rsidTr="0044223E">
        <w:trPr>
          <w:trHeight w:val="423"/>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C86A37" w:rsidTr="0044223E">
        <w:trPr>
          <w:trHeight w:val="48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C86A37" w:rsidTr="0044223E">
        <w:trPr>
          <w:trHeight w:val="479"/>
        </w:trPr>
        <w:tc>
          <w:tcPr>
            <w:tcW w:w="2020" w:type="dxa"/>
            <w:tcBorders>
              <w:top w:val="single" w:sz="4" w:space="0" w:color="000000"/>
              <w:left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C86A37" w:rsidTr="0044223E">
        <w:trPr>
          <w:trHeight w:val="45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C86A37" w:rsidTr="0044223E">
        <w:trPr>
          <w:trHeight w:val="220"/>
        </w:trPr>
        <w:tc>
          <w:tcPr>
            <w:tcW w:w="2020" w:type="dxa"/>
            <w:tcBorders>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местного значения (кроме отнесенных к III и IV категориям)</w:t>
            </w: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firstRow="0" w:lastRow="0" w:firstColumn="0" w:lastColumn="0" w:noHBand="0" w:noVBand="0"/>
      </w:tblPr>
      <w:tblGrid>
        <w:gridCol w:w="3799"/>
        <w:gridCol w:w="3402"/>
        <w:gridCol w:w="3089"/>
      </w:tblGrid>
      <w:tr w:rsidR="00C86A37" w:rsidRPr="00C86A37" w:rsidTr="0044223E">
        <w:tc>
          <w:tcPr>
            <w:tcW w:w="3799"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firstRow="0" w:lastRow="0" w:firstColumn="0" w:lastColumn="0" w:noHBand="0" w:noVBand="0"/>
      </w:tblPr>
      <w:tblGrid>
        <w:gridCol w:w="2523"/>
        <w:gridCol w:w="5122"/>
        <w:gridCol w:w="2617"/>
      </w:tblGrid>
      <w:tr w:rsidR="00C86A37" w:rsidRPr="00C86A37" w:rsidTr="0044223E">
        <w:tc>
          <w:tcPr>
            <w:tcW w:w="2523"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C86A37" w:rsidRPr="00C86A37" w:rsidRDefault="00C86A37" w:rsidP="00F77B4D">
      <w:pPr>
        <w:rPr>
          <w:rFonts w:ascii="Times New Roman" w:hAnsi="Times New Roman" w:cs="Times New Roman"/>
        </w:rPr>
      </w:pPr>
      <w:r w:rsidRPr="00C86A37">
        <w:rPr>
          <w:rFonts w:ascii="Times New Roman" w:hAnsi="Times New Roman" w:cs="Times New Roman"/>
        </w:rPr>
        <w:lastRenderedPageBreak/>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firstRow="0" w:lastRow="0" w:firstColumn="0" w:lastColumn="0" w:noHBand="0" w:noVBand="0"/>
      </w:tblPr>
      <w:tblGrid>
        <w:gridCol w:w="5075"/>
        <w:gridCol w:w="2835"/>
        <w:gridCol w:w="2359"/>
      </w:tblGrid>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 (не менее) 50*</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(не более) 25**</w:t>
            </w:r>
          </w:p>
        </w:tc>
      </w:tr>
    </w:tbl>
    <w:p w:rsidR="00C86A37" w:rsidRPr="00C86A37" w:rsidRDefault="00C86A37" w:rsidP="00B74705">
      <w:pPr>
        <w:pStyle w:val="a7"/>
        <w:ind w:firstLine="708"/>
        <w:rPr>
          <w:b w:val="0"/>
          <w:szCs w:val="24"/>
        </w:rPr>
      </w:pPr>
      <w:r w:rsidRPr="00C86A37">
        <w:rPr>
          <w:b w:val="0"/>
          <w:szCs w:val="24"/>
          <w:u w:val="single"/>
        </w:rPr>
        <w:t>Примечание:</w:t>
      </w:r>
      <w:r w:rsidRPr="00C86A37">
        <w:rPr>
          <w:b w:val="0"/>
          <w:szCs w:val="24"/>
        </w:rPr>
        <w:t xml:space="preserve"> * - при применении </w:t>
      </w:r>
      <w:proofErr w:type="spellStart"/>
      <w:r w:rsidRPr="00C86A37">
        <w:rPr>
          <w:b w:val="0"/>
          <w:szCs w:val="24"/>
        </w:rPr>
        <w:t>шумозащитных</w:t>
      </w:r>
      <w:proofErr w:type="spellEnd"/>
      <w:r w:rsidRPr="00C86A37">
        <w:rPr>
          <w:b w:val="0"/>
          <w:szCs w:val="24"/>
        </w:rPr>
        <w:t xml:space="preserve">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C86A37" w:rsidRDefault="00C86A37" w:rsidP="00B74705">
      <w:pPr>
        <w:pStyle w:val="a4"/>
        <w:spacing w:after="0"/>
        <w:ind w:firstLine="708"/>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C86A37" w:rsidRPr="00C86A37" w:rsidRDefault="00C86A37" w:rsidP="00B74705">
      <w:pPr>
        <w:pStyle w:val="a4"/>
        <w:spacing w:after="0"/>
        <w:ind w:firstLine="708"/>
        <w:rPr>
          <w:sz w:val="20"/>
        </w:rPr>
      </w:pPr>
    </w:p>
    <w:p w:rsidR="00C86A37" w:rsidRPr="00C86A37" w:rsidRDefault="00C86A37" w:rsidP="00B74705">
      <w:pPr>
        <w:pStyle w:val="a6"/>
        <w:spacing w:after="0"/>
        <w:ind w:firstLine="360"/>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C86A37" w:rsidRPr="00C86A37" w:rsidRDefault="00C86A37" w:rsidP="00B74705">
      <w:pPr>
        <w:pStyle w:val="2"/>
        <w:numPr>
          <w:ilvl w:val="0"/>
          <w:numId w:val="0"/>
        </w:numPr>
        <w:ind w:left="643" w:hanging="360"/>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C86A37" w:rsidRPr="00C86A37" w:rsidRDefault="00C86A37" w:rsidP="00B74705">
      <w:pPr>
        <w:pStyle w:val="2"/>
        <w:numPr>
          <w:ilvl w:val="0"/>
          <w:numId w:val="0"/>
        </w:numPr>
        <w:ind w:left="643" w:hanging="360"/>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C86A37" w:rsidRPr="00C86A37" w:rsidRDefault="00C86A37" w:rsidP="00B74705">
      <w:pPr>
        <w:pStyle w:val="2"/>
        <w:numPr>
          <w:ilvl w:val="0"/>
          <w:numId w:val="0"/>
        </w:numPr>
        <w:ind w:left="643" w:hanging="360"/>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C86A37" w:rsidRPr="00C86A37" w:rsidRDefault="00C86A37" w:rsidP="00B74705">
      <w:pPr>
        <w:pStyle w:val="5"/>
        <w:spacing w:before="0"/>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C86A37" w:rsidRPr="00C86A37" w:rsidRDefault="00C86A37" w:rsidP="00B74705">
      <w:pPr>
        <w:pStyle w:val="a6"/>
        <w:spacing w:after="0"/>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0"/>
        <w:gridCol w:w="2238"/>
        <w:gridCol w:w="1849"/>
        <w:gridCol w:w="2469"/>
      </w:tblGrid>
      <w:tr w:rsidR="00C86A37" w:rsidRPr="00C86A37" w:rsidTr="0044223E">
        <w:trPr>
          <w:trHeight w:val="285"/>
        </w:trPr>
        <w:tc>
          <w:tcPr>
            <w:tcW w:w="3369"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Размеры сторон</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25х25</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40х40</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8х40</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10х50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C86A37" w:rsidRPr="00C86A37" w:rsidRDefault="00C86A37" w:rsidP="00B74705">
      <w:pPr>
        <w:pStyle w:val="a6"/>
        <w:spacing w:after="0"/>
        <w:ind w:firstLine="567"/>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Default="00C86A37" w:rsidP="00B74705">
      <w:pPr>
        <w:pStyle w:val="a6"/>
        <w:spacing w:after="0"/>
        <w:ind w:firstLine="566"/>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C86A37" w:rsidRDefault="00C86A37" w:rsidP="00B74705">
      <w:pPr>
        <w:pStyle w:val="a6"/>
        <w:spacing w:after="0"/>
        <w:ind w:firstLine="566"/>
        <w:rPr>
          <w:rFonts w:ascii="Times New Roman" w:hAnsi="Times New Roman" w:cs="Times New Roman"/>
          <w:sz w:val="20"/>
        </w:rPr>
      </w:pPr>
    </w:p>
    <w:p w:rsidR="00C86A37" w:rsidRPr="00C86A37" w:rsidRDefault="00C86A37" w:rsidP="00B74705">
      <w:pPr>
        <w:pStyle w:val="22"/>
        <w:ind w:left="0" w:firstLine="566"/>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C86A37" w:rsidRPr="00C86A37" w:rsidRDefault="00C86A37" w:rsidP="00B74705">
      <w:pPr>
        <w:pStyle w:val="22"/>
        <w:ind w:left="0" w:firstLine="567"/>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C86A37" w:rsidRDefault="00C86A37" w:rsidP="00B74705">
      <w:pPr>
        <w:pStyle w:val="22"/>
        <w:ind w:left="0" w:firstLine="567"/>
        <w:jc w:val="right"/>
        <w:rPr>
          <w:rFonts w:ascii="Times New Roman" w:hAnsi="Times New Roman" w:cs="Times New Roman"/>
        </w:rPr>
      </w:pPr>
      <w:r w:rsidRPr="00C86A37">
        <w:rPr>
          <w:rFonts w:ascii="Times New Roman" w:hAnsi="Times New Roman" w:cs="Times New Roman"/>
        </w:rPr>
        <w:t>Таблица 64</w:t>
      </w:r>
    </w:p>
    <w:tbl>
      <w:tblPr>
        <w:tblW w:w="5000" w:type="pct"/>
        <w:tblLook w:val="0000" w:firstRow="0" w:lastRow="0" w:firstColumn="0" w:lastColumn="0" w:noHBand="0" w:noVBand="0"/>
      </w:tblPr>
      <w:tblGrid>
        <w:gridCol w:w="3242"/>
        <w:gridCol w:w="3242"/>
        <w:gridCol w:w="3252"/>
      </w:tblGrid>
      <w:tr w:rsidR="00C86A37" w:rsidRPr="00C86A37" w:rsidTr="00C86A37">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Расчетный годовой </w:t>
            </w:r>
            <w:proofErr w:type="spellStart"/>
            <w:r w:rsidRPr="00C86A37">
              <w:rPr>
                <w:rFonts w:ascii="Times New Roman" w:hAnsi="Times New Roman" w:cs="Times New Roman"/>
              </w:rPr>
              <w:t>снегопринос</w:t>
            </w:r>
            <w:proofErr w:type="spellEnd"/>
            <w:r w:rsidRPr="00C86A37">
              <w:rPr>
                <w:rFonts w:ascii="Times New Roman" w:hAnsi="Times New Roman" w:cs="Times New Roman"/>
              </w:rPr>
              <w:t>, м3/м</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Расстояние от бровки земляного полотна до лесонасаждений, м</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lastRenderedPageBreak/>
              <w:t>св.50 до 75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w:t>
      </w:r>
      <w:proofErr w:type="spellStart"/>
      <w:r w:rsidRPr="00C86A37">
        <w:rPr>
          <w:sz w:val="20"/>
        </w:rPr>
        <w:t>снегоприносе</w:t>
      </w:r>
      <w:proofErr w:type="spellEnd"/>
      <w:r w:rsidRPr="00C86A37">
        <w:rPr>
          <w:sz w:val="20"/>
        </w:rPr>
        <w:t xml:space="preserve">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C86A37" w:rsidRPr="00C86A37" w:rsidRDefault="00C86A37" w:rsidP="00B74705">
      <w:pPr>
        <w:pStyle w:val="a4"/>
        <w:spacing w:after="0"/>
        <w:ind w:firstLine="567"/>
        <w:rPr>
          <w:sz w:val="20"/>
        </w:rPr>
      </w:pPr>
      <w:r w:rsidRPr="00C86A37">
        <w:rPr>
          <w:sz w:val="20"/>
        </w:rPr>
        <w:t xml:space="preserve">При </w:t>
      </w:r>
      <w:proofErr w:type="spellStart"/>
      <w:r w:rsidRPr="00C86A37">
        <w:rPr>
          <w:sz w:val="20"/>
        </w:rPr>
        <w:t>снегоприносе</w:t>
      </w:r>
      <w:proofErr w:type="spellEnd"/>
      <w:r w:rsidRPr="00C86A37">
        <w:rPr>
          <w:sz w:val="20"/>
        </w:rPr>
        <w:t xml:space="preserve"> от 200 до 250 м2/м принимается </w:t>
      </w:r>
      <w:proofErr w:type="spellStart"/>
      <w:r w:rsidRPr="00C86A37">
        <w:rPr>
          <w:sz w:val="20"/>
        </w:rPr>
        <w:t>двухполосная</w:t>
      </w:r>
      <w:proofErr w:type="spellEnd"/>
      <w:r w:rsidRPr="00C86A37">
        <w:rPr>
          <w:sz w:val="20"/>
        </w:rPr>
        <w:t xml:space="preserve">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C86A37" w:rsidRPr="0027326A" w:rsidRDefault="00C86A37" w:rsidP="00B74705">
      <w:pPr>
        <w:pStyle w:val="a4"/>
        <w:spacing w:after="0"/>
        <w:ind w:firstLine="708"/>
        <w:rPr>
          <w:rFonts w:ascii="Arial" w:hAnsi="Arial" w:cs="Arial"/>
        </w:rPr>
      </w:pPr>
    </w:p>
    <w:p w:rsidR="00C86A37" w:rsidRPr="0027326A" w:rsidRDefault="00C86A37" w:rsidP="00B74705">
      <w:pPr>
        <w:ind w:firstLine="567"/>
      </w:pPr>
    </w:p>
    <w:p w:rsidR="0044223E" w:rsidRPr="00F77B4D" w:rsidRDefault="00F77B4D" w:rsidP="00F77B4D">
      <w:pPr>
        <w:jc w:val="both"/>
        <w:rPr>
          <w:rFonts w:ascii="Times New Roman" w:hAnsi="Times New Roman" w:cs="Times New Roman"/>
        </w:rPr>
      </w:pPr>
      <w:r>
        <w:rPr>
          <w:rFonts w:ascii="Times New Roman" w:hAnsi="Times New Roman" w:cs="Times New Roman"/>
        </w:rPr>
        <w:t xml:space="preserve"> </w:t>
      </w:r>
      <w:r w:rsidR="0044223E" w:rsidRPr="0044223E">
        <w:rPr>
          <w:rFonts w:ascii="Times New Roman" w:hAnsi="Times New Roman" w:cs="Times New Roman"/>
          <w:b/>
        </w:rPr>
        <w:t>8. РАСЧЕТНЫЕ ПОКАЗАТЕЛИ ОБЕСПЕЧЕННОСТИ И ИНТЕНСИВНО</w:t>
      </w:r>
      <w:r w:rsidR="00532F62">
        <w:rPr>
          <w:rFonts w:ascii="Times New Roman" w:hAnsi="Times New Roman" w:cs="Times New Roman"/>
          <w:b/>
        </w:rPr>
        <w:t>СТИ И</w:t>
      </w:r>
      <w:r w:rsidR="0044223E" w:rsidRPr="0044223E">
        <w:rPr>
          <w:rFonts w:ascii="Times New Roman" w:hAnsi="Times New Roman" w:cs="Times New Roman"/>
          <w:b/>
        </w:rPr>
        <w:t>СПОЛЬЗОВАНИЯ СООРУЖЕНИЙ ДЛЯ ХРАНЕНИЯ И ОБСЛУЖИВАНИЯ ТРАНСПОРТНЫХ СРЕДСТВ</w:t>
      </w:r>
    </w:p>
    <w:p w:rsidR="0044223E" w:rsidRPr="0044223E" w:rsidRDefault="0044223E" w:rsidP="00F77B4D">
      <w:pPr>
        <w:ind w:firstLine="567"/>
        <w:jc w:val="both"/>
        <w:rPr>
          <w:rFonts w:ascii="Times New Roman" w:hAnsi="Times New Roman" w:cs="Times New Roman"/>
        </w:rPr>
      </w:pPr>
    </w:p>
    <w:p w:rsidR="0044223E" w:rsidRPr="0044223E" w:rsidRDefault="0044223E" w:rsidP="00F77B4D">
      <w:pPr>
        <w:ind w:firstLine="567"/>
        <w:jc w:val="both"/>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8.1.1. В сельск</w:t>
      </w:r>
      <w:r w:rsidR="00F75E58">
        <w:rPr>
          <w:rFonts w:ascii="Times New Roman" w:hAnsi="Times New Roman" w:cs="Times New Roman"/>
        </w:rPr>
        <w:t>ом</w:t>
      </w:r>
      <w:r w:rsidRPr="0044223E">
        <w:rPr>
          <w:rFonts w:ascii="Times New Roman" w:hAnsi="Times New Roman" w:cs="Times New Roman"/>
        </w:rPr>
        <w:t xml:space="preserve"> поселени</w:t>
      </w:r>
      <w:r w:rsidR="00F75E58">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44223E" w:rsidRDefault="0044223E" w:rsidP="00F77B4D">
      <w:pPr>
        <w:ind w:firstLine="567"/>
        <w:jc w:val="both"/>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8.1.4. Требуемое количество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в местах организованного хранения автотранспортных средств следует определять из расчета на 1000 жителей: </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-для таксомоторного парка - 3. </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 мопеды и велосипеды - 0,1. </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44223E" w:rsidRPr="0044223E" w:rsidRDefault="0044223E" w:rsidP="00F77B4D">
      <w:pPr>
        <w:ind w:firstLine="567"/>
        <w:jc w:val="both"/>
        <w:rPr>
          <w:rFonts w:ascii="Times New Roman" w:hAnsi="Times New Roman" w:cs="Times New Roman"/>
        </w:rPr>
      </w:pPr>
      <w:r w:rsidRPr="0044223E">
        <w:rPr>
          <w:rFonts w:ascii="Times New Roman" w:hAnsi="Times New Roman" w:cs="Times New Roman"/>
        </w:rPr>
        <w:lastRenderedPageBreak/>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44223E" w:rsidRDefault="0044223E" w:rsidP="00F77B4D">
      <w:pPr>
        <w:ind w:firstLine="567"/>
        <w:jc w:val="both"/>
        <w:rPr>
          <w:rFonts w:ascii="Times New Roman" w:hAnsi="Times New Roman" w:cs="Times New Roman"/>
        </w:rPr>
      </w:pPr>
      <w:r w:rsidRPr="0044223E">
        <w:rPr>
          <w:rFonts w:ascii="Times New Roman" w:hAnsi="Times New Roman" w:cs="Times New Roman"/>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следует размещать на территориях производственных и коммунально-складских зон и территориях </w:t>
      </w:r>
      <w:proofErr w:type="spellStart"/>
      <w:r w:rsidRPr="0044223E">
        <w:rPr>
          <w:rFonts w:ascii="Times New Roman" w:hAnsi="Times New Roman" w:cs="Times New Roman"/>
        </w:rPr>
        <w:t>санитарно</w:t>
      </w:r>
      <w:proofErr w:type="spellEnd"/>
      <w:r w:rsidRPr="0044223E">
        <w:rPr>
          <w:rFonts w:ascii="Times New Roman" w:hAnsi="Times New Roman" w:cs="Times New Roman"/>
        </w:rPr>
        <w:t xml:space="preserve"> – защитных зон. </w:t>
      </w:r>
    </w:p>
    <w:p w:rsidR="0044223E" w:rsidRPr="0044223E" w:rsidRDefault="0044223E" w:rsidP="00F77B4D">
      <w:pPr>
        <w:ind w:firstLine="567"/>
        <w:jc w:val="both"/>
        <w:rPr>
          <w:rFonts w:ascii="Times New Roman" w:hAnsi="Times New Roman" w:cs="Times New Roman"/>
        </w:rPr>
      </w:pPr>
      <w:r w:rsidRPr="0044223E">
        <w:rPr>
          <w:rFonts w:ascii="Times New Roman" w:hAnsi="Times New Roman" w:cs="Times New Roman"/>
        </w:rPr>
        <w:t xml:space="preserve">8.1.14. Открытые автостоянки для хранения легковых автомобилей вместимостью более 300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следует размещать вне жилых районов на производственной территории на расстоянии не менее 50 м от жилых зданий.</w:t>
      </w:r>
    </w:p>
    <w:p w:rsidR="0044223E" w:rsidRPr="0044223E" w:rsidRDefault="0044223E" w:rsidP="00F77B4D">
      <w:pPr>
        <w:ind w:firstLine="567"/>
        <w:jc w:val="both"/>
        <w:rPr>
          <w:rFonts w:ascii="Times New Roman" w:hAnsi="Times New Roman" w:cs="Times New Roman"/>
        </w:rPr>
      </w:pPr>
      <w:r w:rsidRPr="0044223E">
        <w:rPr>
          <w:rFonts w:ascii="Times New Roman" w:hAnsi="Times New Roman" w:cs="Times New Roman"/>
        </w:rPr>
        <w:t xml:space="preserve">8.1.15. Автостоянки для хранения легковых автомобилей вместимостью до 300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допускается размещать в жилых районах, микрорайонах (кварталах) при условии соблюдения расстояний от автостоянок до</w:t>
      </w:r>
      <w:r w:rsidR="00F75E58">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44223E" w:rsidRPr="0044223E" w:rsidRDefault="0044223E" w:rsidP="00F77B4D">
      <w:pPr>
        <w:ind w:firstLine="567"/>
        <w:jc w:val="both"/>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44223E" w:rsidRDefault="0044223E" w:rsidP="00F77B4D">
      <w:pPr>
        <w:ind w:firstLine="567"/>
        <w:jc w:val="both"/>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44223E" w:rsidRDefault="0044223E" w:rsidP="00F77B4D">
      <w:pPr>
        <w:ind w:firstLine="567"/>
        <w:jc w:val="both"/>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lastRenderedPageBreak/>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должны быть организованы, как правило, на местную уличную сеть района и, как исключение, - на магистральные улицы. </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44223E">
        <w:rPr>
          <w:rFonts w:ascii="Times New Roman" w:hAnsi="Times New Roman" w:cs="Times New Roman"/>
        </w:rPr>
        <w:t>внутридворовым</w:t>
      </w:r>
      <w:proofErr w:type="spellEnd"/>
      <w:r w:rsidRPr="0044223E">
        <w:rPr>
          <w:rFonts w:ascii="Times New Roman" w:hAnsi="Times New Roman" w:cs="Times New Roman"/>
        </w:rPr>
        <w:t xml:space="preserve"> проездам, парковым дорогам и велосипедным дорожкам. </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Pr>
          <w:rFonts w:ascii="Times New Roman" w:hAnsi="Times New Roman" w:cs="Times New Roman"/>
        </w:rPr>
        <w:t>66</w:t>
      </w:r>
      <w:r w:rsidRPr="0044223E">
        <w:rPr>
          <w:rFonts w:ascii="Times New Roman" w:hAnsi="Times New Roman" w:cs="Times New Roman"/>
        </w:rPr>
        <w:t>.</w:t>
      </w:r>
    </w:p>
    <w:p w:rsidR="0044223E" w:rsidRPr="0044223E" w:rsidRDefault="0044223E" w:rsidP="00F77B4D">
      <w:pPr>
        <w:pStyle w:val="Default"/>
        <w:ind w:firstLine="567"/>
        <w:jc w:val="both"/>
        <w:rPr>
          <w:rFonts w:ascii="Times New Roman" w:hAnsi="Times New Roman" w:cs="Times New Roman"/>
        </w:rPr>
      </w:pP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на 1000 жителей, удаленные от подъездов обслуживаемых жилых зданий не более чем на 200 м. </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sidR="00F75E58">
        <w:rPr>
          <w:rFonts w:ascii="Times New Roman" w:hAnsi="Times New Roman" w:cs="Times New Roman"/>
        </w:rPr>
        <w:t>66</w:t>
      </w:r>
      <w:r w:rsidRPr="0044223E">
        <w:rPr>
          <w:rFonts w:ascii="Times New Roman" w:hAnsi="Times New Roman" w:cs="Times New Roman"/>
        </w:rPr>
        <w:t xml:space="preserve">. </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w:t>
      </w:r>
      <w:proofErr w:type="spellStart"/>
      <w:r w:rsidRPr="0044223E">
        <w:rPr>
          <w:rFonts w:ascii="Times New Roman" w:hAnsi="Times New Roman" w:cs="Times New Roman"/>
        </w:rPr>
        <w:t>впомещениях</w:t>
      </w:r>
      <w:proofErr w:type="spellEnd"/>
      <w:r w:rsidRPr="0044223E">
        <w:rPr>
          <w:rFonts w:ascii="Times New Roman" w:hAnsi="Times New Roman" w:cs="Times New Roman"/>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 жилые районы - 30; </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 производственные зоны – 10; </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 общегородские центры- 15; </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44223E" w:rsidRPr="0044223E" w:rsidRDefault="0044223E" w:rsidP="00F77B4D">
      <w:pPr>
        <w:ind w:firstLine="567"/>
        <w:jc w:val="both"/>
        <w:rPr>
          <w:rFonts w:ascii="Times New Roman" w:hAnsi="Times New Roman" w:cs="Times New Roman"/>
        </w:rPr>
      </w:pPr>
      <w:r w:rsidRPr="0044223E">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и закрытых автостоянок со сплошным стеновым ограждением для постоянного и временного хранения автомобилей вместимостью до 100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при соблюдении нормативных требований обеспеченности придомовых территорий элементами благоустройства.</w:t>
      </w:r>
    </w:p>
    <w:p w:rsidR="0044223E" w:rsidRPr="0044223E" w:rsidRDefault="0044223E" w:rsidP="00F77B4D">
      <w:pPr>
        <w:ind w:firstLine="567"/>
        <w:jc w:val="both"/>
        <w:rPr>
          <w:rFonts w:ascii="Times New Roman" w:hAnsi="Times New Roman" w:cs="Times New Roman"/>
        </w:rPr>
      </w:pPr>
      <w:r w:rsidRPr="0044223E">
        <w:rPr>
          <w:rFonts w:ascii="Times New Roman" w:hAnsi="Times New Roman" w:cs="Times New Roman"/>
        </w:rPr>
        <w:t xml:space="preserve">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w:t>
      </w:r>
      <w:r w:rsidRPr="0044223E">
        <w:rPr>
          <w:rFonts w:ascii="Times New Roman" w:hAnsi="Times New Roman" w:cs="Times New Roman"/>
        </w:rPr>
        <w:lastRenderedPageBreak/>
        <w:t>проездов, жилых улиц, дорог в промышленных и коммунально-складских зонах, магистральных улиц с регулируемым движением транспорта.</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44223E" w:rsidRDefault="0044223E" w:rsidP="00F77B4D">
      <w:pPr>
        <w:ind w:firstLine="567"/>
        <w:jc w:val="both"/>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 до входов в жилые здания - 100; </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44223E" w:rsidRPr="0044223E" w:rsidRDefault="0044223E" w:rsidP="00F77B4D">
      <w:pPr>
        <w:ind w:firstLine="567"/>
        <w:jc w:val="both"/>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44223E" w:rsidRPr="0044223E" w:rsidRDefault="0044223E" w:rsidP="00F77B4D">
      <w:pPr>
        <w:pStyle w:val="Default"/>
        <w:ind w:firstLine="567"/>
        <w:jc w:val="both"/>
        <w:rPr>
          <w:rFonts w:ascii="Times New Roman" w:hAnsi="Times New Roman" w:cs="Times New Roman"/>
        </w:rPr>
      </w:pP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44223E" w:rsidRDefault="0044223E" w:rsidP="00F77B4D">
      <w:pPr>
        <w:pStyle w:val="Default"/>
        <w:ind w:firstLine="567"/>
        <w:jc w:val="both"/>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44223E" w:rsidRDefault="0044223E" w:rsidP="00F77B4D">
      <w:pPr>
        <w:ind w:firstLine="567"/>
        <w:jc w:val="both"/>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44223E" w:rsidRDefault="0044223E" w:rsidP="00F77B4D">
      <w:pPr>
        <w:ind w:firstLine="567"/>
        <w:jc w:val="both"/>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44223E" w:rsidRDefault="0044223E" w:rsidP="00F77B4D">
      <w:pPr>
        <w:ind w:firstLine="567"/>
        <w:jc w:val="both"/>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44223E" w:rsidRDefault="0044223E" w:rsidP="00F77B4D">
      <w:pPr>
        <w:ind w:firstLine="567"/>
        <w:jc w:val="both"/>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44223E" w:rsidRDefault="0044223E" w:rsidP="00F77B4D">
      <w:pPr>
        <w:ind w:firstLine="567"/>
        <w:jc w:val="both"/>
        <w:rPr>
          <w:rFonts w:ascii="Times New Roman" w:hAnsi="Times New Roman" w:cs="Times New Roman"/>
        </w:rPr>
      </w:pPr>
    </w:p>
    <w:p w:rsidR="0044223E" w:rsidRPr="0044223E" w:rsidRDefault="0044223E" w:rsidP="00F77B4D">
      <w:pPr>
        <w:ind w:firstLine="567"/>
        <w:jc w:val="both"/>
        <w:rPr>
          <w:rFonts w:ascii="Times New Roman" w:hAnsi="Times New Roman" w:cs="Times New Roman"/>
          <w:b/>
        </w:rPr>
      </w:pPr>
      <w:r w:rsidRPr="0044223E">
        <w:rPr>
          <w:rFonts w:ascii="Times New Roman" w:hAnsi="Times New Roman" w:cs="Times New Roman"/>
          <w:b/>
        </w:rPr>
        <w:t>8.2. Расчетные показатели.</w:t>
      </w:r>
    </w:p>
    <w:p w:rsidR="0044223E" w:rsidRPr="0044223E" w:rsidRDefault="0044223E" w:rsidP="00F77B4D">
      <w:pPr>
        <w:ind w:firstLine="567"/>
        <w:jc w:val="both"/>
        <w:rPr>
          <w:rFonts w:ascii="Times New Roman" w:hAnsi="Times New Roman" w:cs="Times New Roman"/>
        </w:rPr>
      </w:pPr>
      <w:r w:rsidRPr="0044223E">
        <w:rPr>
          <w:rFonts w:ascii="Times New Roman" w:hAnsi="Times New Roman" w:cs="Times New Roman"/>
        </w:rPr>
        <w:t xml:space="preserve">8.2.1. Норма обеспеченности местами постоянного хранения индивидуального  автотранспорта (%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от расчетного числа индивид. транспорта) – 90%.</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44223E" w:rsidRDefault="0044223E" w:rsidP="00B74705">
      <w:pPr>
        <w:pStyle w:val="22"/>
        <w:ind w:left="0" w:firstLine="567"/>
        <w:rPr>
          <w:rFonts w:ascii="Times New Roman" w:hAnsi="Times New Roman" w:cs="Times New Roman"/>
        </w:rPr>
      </w:pPr>
      <w:r w:rsidRPr="0044223E">
        <w:rPr>
          <w:rFonts w:ascii="Times New Roman" w:hAnsi="Times New Roman" w:cs="Times New Roman"/>
        </w:rPr>
        <w:lastRenderedPageBreak/>
        <w:t>8.2.2. Нормы обеспеченности местами парковки для учреждений и предприятий обслуживания</w:t>
      </w:r>
    </w:p>
    <w:p w:rsidR="0044223E" w:rsidRPr="0044223E" w:rsidRDefault="0044223E" w:rsidP="00B74705">
      <w:pPr>
        <w:pStyle w:val="22"/>
        <w:ind w:left="0"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65</w:t>
      </w:r>
    </w:p>
    <w:tbl>
      <w:tblPr>
        <w:tblW w:w="5000" w:type="pct"/>
        <w:tblLook w:val="0000" w:firstRow="0" w:lastRow="0" w:firstColumn="0" w:lastColumn="0" w:noHBand="0" w:noVBand="0"/>
      </w:tblPr>
      <w:tblGrid>
        <w:gridCol w:w="4370"/>
        <w:gridCol w:w="3515"/>
        <w:gridCol w:w="1851"/>
      </w:tblGrid>
      <w:tr w:rsidR="0044223E" w:rsidRPr="0044223E"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r w:rsidR="0044223E" w:rsidRPr="0044223E"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44223E" w:rsidRPr="0044223E" w:rsidRDefault="0044223E" w:rsidP="00B74705">
            <w:pPr>
              <w:snapToGrid w:val="0"/>
              <w:ind w:right="-108"/>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 xml:space="preserve">на 100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5-7</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на 100 </w:t>
            </w:r>
            <w:proofErr w:type="spellStart"/>
            <w:r w:rsidRPr="0044223E">
              <w:rPr>
                <w:rFonts w:ascii="Times New Roman" w:hAnsi="Times New Roman" w:cs="Times New Roman"/>
              </w:rPr>
              <w:t>отдыхающ</w:t>
            </w:r>
            <w:proofErr w:type="spellEnd"/>
            <w:r w:rsidRPr="0044223E">
              <w:rPr>
                <w:rFonts w:ascii="Times New Roman" w:hAnsi="Times New Roman" w:cs="Times New Roman"/>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1. </w:t>
      </w:r>
      <w:proofErr w:type="spellStart"/>
      <w:r w:rsidRPr="00F75E58">
        <w:rPr>
          <w:rFonts w:ascii="Times New Roman" w:hAnsi="Times New Roman" w:cs="Times New Roman"/>
          <w:sz w:val="20"/>
        </w:rPr>
        <w:t>Приобъектные</w:t>
      </w:r>
      <w:proofErr w:type="spellEnd"/>
      <w:r w:rsidRPr="00F75E58">
        <w:rPr>
          <w:rFonts w:ascii="Times New Roman" w:hAnsi="Times New Roman" w:cs="Times New Roman"/>
          <w:sz w:val="20"/>
        </w:rPr>
        <w:t xml:space="preserve">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 xml:space="preserve">-мест.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 xml:space="preserve">-мест по каждому объекту в отдельности на 10 - 15%.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xml:space="preserve">5. Число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-мест следует принимать при уровнях автомобилизации, определенных на расчетный срок.</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44223E" w:rsidRDefault="00F75E58" w:rsidP="00B74705">
      <w:pPr>
        <w:pStyle w:val="2"/>
        <w:numPr>
          <w:ilvl w:val="0"/>
          <w:numId w:val="0"/>
        </w:numPr>
        <w:ind w:firstLine="567"/>
      </w:pPr>
      <w:r>
        <w:lastRenderedPageBreak/>
        <w:t xml:space="preserve">- </w:t>
      </w:r>
      <w:r w:rsidR="0044223E" w:rsidRPr="0044223E">
        <w:t xml:space="preserve">до входов в жилые дома - </w:t>
      </w:r>
      <w:smartTag w:uri="urn:schemas-microsoft-com:office:smarttags" w:element="metricconverter">
        <w:smartTagPr>
          <w:attr w:name="ProductID" w:val="100 м"/>
        </w:smartTagPr>
        <w:r w:rsidR="0044223E" w:rsidRPr="0044223E">
          <w:t>100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44223E">
          <w:t>150 м</w:t>
        </w:r>
      </w:smartTag>
      <w:r w:rsidR="0044223E" w:rsidRPr="0044223E">
        <w:t>;</w:t>
      </w:r>
    </w:p>
    <w:p w:rsidR="0044223E" w:rsidRPr="0044223E" w:rsidRDefault="00F75E58" w:rsidP="00B74705">
      <w:pPr>
        <w:pStyle w:val="2"/>
        <w:numPr>
          <w:ilvl w:val="0"/>
          <w:numId w:val="0"/>
        </w:numPr>
        <w:ind w:firstLine="567"/>
      </w:pPr>
      <w:r>
        <w:t>-</w:t>
      </w:r>
      <w:r w:rsidR="0044223E"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44223E">
          <w:t>250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входов в парки, на выставки и стадионы - </w:t>
      </w:r>
      <w:smartTag w:uri="urn:schemas-microsoft-com:office:smarttags" w:element="metricconverter">
        <w:smartTagPr>
          <w:attr w:name="ProductID" w:val="400 м"/>
        </w:smartTagPr>
        <w:r w:rsidR="0044223E" w:rsidRPr="0044223E">
          <w:t>400 м</w:t>
        </w:r>
      </w:smartTag>
      <w:r w:rsidR="0044223E" w:rsidRPr="0044223E">
        <w:t>.</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5"/>
        <w:gridCol w:w="1573"/>
        <w:gridCol w:w="1762"/>
        <w:gridCol w:w="2206"/>
      </w:tblGrid>
      <w:tr w:rsidR="0044223E" w:rsidRPr="0044223E" w:rsidTr="00F75E58">
        <w:tc>
          <w:tcPr>
            <w:tcW w:w="2154"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Расстояние, м от гаражных сооружений и открытых стоянок при числе автомобилей</w:t>
            </w:r>
          </w:p>
        </w:tc>
      </w:tr>
      <w:tr w:rsidR="0044223E" w:rsidRPr="0044223E" w:rsidTr="00F75E58">
        <w:tc>
          <w:tcPr>
            <w:tcW w:w="2154" w:type="pct"/>
            <w:vMerge/>
            <w:shd w:val="clear" w:color="auto" w:fill="auto"/>
          </w:tcPr>
          <w:p w:rsidR="0044223E" w:rsidRPr="0044223E" w:rsidRDefault="0044223E" w:rsidP="00B74705">
            <w:pPr>
              <w:jc w:val="center"/>
              <w:rPr>
                <w:rFonts w:ascii="Times New Roman" w:hAnsi="Times New Roman" w:cs="Times New Roman"/>
              </w:rPr>
            </w:pPr>
          </w:p>
        </w:tc>
        <w:tc>
          <w:tcPr>
            <w:tcW w:w="808"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90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11-50</w:t>
            </w:r>
          </w:p>
        </w:tc>
        <w:tc>
          <w:tcPr>
            <w:tcW w:w="1133"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51-100</w:t>
            </w:r>
          </w:p>
        </w:tc>
      </w:tr>
      <w:tr w:rsidR="0044223E" w:rsidRPr="0044223E" w:rsidTr="00F75E58">
        <w:trPr>
          <w:trHeight w:val="379"/>
        </w:trPr>
        <w:tc>
          <w:tcPr>
            <w:tcW w:w="2154"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p>
        </w:tc>
        <w:tc>
          <w:tcPr>
            <w:tcW w:w="808" w:type="pct"/>
            <w:vAlign w:val="center"/>
          </w:tcPr>
          <w:p w:rsidR="0044223E" w:rsidRPr="0044223E" w:rsidRDefault="0044223E" w:rsidP="00B74705">
            <w:pPr>
              <w:jc w:val="center"/>
              <w:rPr>
                <w:rFonts w:ascii="Times New Roman" w:hAnsi="Times New Roman" w:cs="Times New Roman"/>
              </w:rPr>
            </w:pPr>
          </w:p>
        </w:tc>
        <w:tc>
          <w:tcPr>
            <w:tcW w:w="905" w:type="pct"/>
            <w:vAlign w:val="center"/>
          </w:tcPr>
          <w:p w:rsidR="0044223E" w:rsidRPr="0044223E" w:rsidRDefault="0044223E" w:rsidP="00B74705">
            <w:pPr>
              <w:jc w:val="center"/>
              <w:rPr>
                <w:rFonts w:ascii="Times New Roman" w:hAnsi="Times New Roman" w:cs="Times New Roman"/>
              </w:rPr>
            </w:pPr>
          </w:p>
        </w:tc>
        <w:tc>
          <w:tcPr>
            <w:tcW w:w="1133" w:type="pct"/>
            <w:vAlign w:val="center"/>
          </w:tcPr>
          <w:p w:rsidR="0044223E" w:rsidRPr="0044223E" w:rsidRDefault="0044223E" w:rsidP="00B74705">
            <w:pPr>
              <w:jc w:val="center"/>
              <w:rPr>
                <w:rFonts w:ascii="Times New Roman" w:hAnsi="Times New Roman" w:cs="Times New Roman"/>
              </w:rPr>
            </w:pP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xml:space="preserve">* Определяется по согласованию с органами Государственного </w:t>
      </w:r>
      <w:proofErr w:type="spellStart"/>
      <w:r w:rsidRPr="00F75E58">
        <w:rPr>
          <w:rFonts w:ascii="Times New Roman" w:hAnsi="Times New Roman" w:cs="Times New Roman"/>
          <w:sz w:val="20"/>
        </w:rPr>
        <w:t>санитарно</w:t>
      </w:r>
      <w:proofErr w:type="spellEnd"/>
      <w:r w:rsidRPr="00F75E58">
        <w:rPr>
          <w:rFonts w:ascii="Times New Roman" w:hAnsi="Times New Roman" w:cs="Times New Roman"/>
          <w:sz w:val="20"/>
        </w:rPr>
        <w:t xml:space="preserve"> – эпидемиологического надзора.</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44223E" w:rsidRDefault="0044223E" w:rsidP="00B74705">
      <w:pPr>
        <w:ind w:right="-143"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F75E58" w:rsidRDefault="00F75E58" w:rsidP="00B74705">
      <w:pPr>
        <w:ind w:right="-143" w:firstLine="567"/>
        <w:rPr>
          <w:rFonts w:ascii="Times New Roman" w:hAnsi="Times New Roman" w:cs="Times New Roman"/>
          <w:sz w:val="20"/>
        </w:rPr>
      </w:pPr>
    </w:p>
    <w:p w:rsid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F75E58" w:rsidRDefault="00F75E58" w:rsidP="00B74705">
      <w:pPr>
        <w:pStyle w:val="a6"/>
        <w:spacing w:after="0"/>
        <w:ind w:firstLine="567"/>
        <w:rPr>
          <w:rFonts w:ascii="Times New Roman" w:hAnsi="Times New Roman" w:cs="Times New Roman"/>
        </w:rPr>
      </w:pPr>
    </w:p>
    <w:p w:rsidR="00F75E58" w:rsidRDefault="00F75E58" w:rsidP="00B74705">
      <w:pPr>
        <w:pStyle w:val="a6"/>
        <w:spacing w:after="0"/>
        <w:ind w:firstLine="567"/>
        <w:rPr>
          <w:rFonts w:ascii="Times New Roman" w:hAnsi="Times New Roman" w:cs="Times New Roman"/>
        </w:rPr>
      </w:pPr>
    </w:p>
    <w:p w:rsidR="00F75E58" w:rsidRPr="0044223E" w:rsidRDefault="00F75E58" w:rsidP="00B74705">
      <w:pPr>
        <w:pStyle w:val="a6"/>
        <w:spacing w:after="0"/>
        <w:ind w:firstLine="567"/>
        <w:rPr>
          <w:rFonts w:ascii="Times New Roman" w:hAnsi="Times New Roman" w:cs="Times New Roman"/>
        </w:rPr>
      </w:pP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67</w:t>
      </w:r>
    </w:p>
    <w:tbl>
      <w:tblPr>
        <w:tblW w:w="5000" w:type="pct"/>
        <w:tblLook w:val="0000" w:firstRow="0" w:lastRow="0" w:firstColumn="0" w:lastColumn="0" w:noHBand="0" w:noVBand="0"/>
      </w:tblPr>
      <w:tblGrid>
        <w:gridCol w:w="4197"/>
        <w:gridCol w:w="3446"/>
        <w:gridCol w:w="2093"/>
      </w:tblGrid>
      <w:tr w:rsidR="0044223E" w:rsidRPr="0044223E"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68</w:t>
      </w:r>
    </w:p>
    <w:tbl>
      <w:tblPr>
        <w:tblW w:w="5000" w:type="pct"/>
        <w:tblLook w:val="0000" w:firstRow="0" w:lastRow="0" w:firstColumn="0" w:lastColumn="0" w:noHBand="0" w:noVBand="0"/>
      </w:tblPr>
      <w:tblGrid>
        <w:gridCol w:w="3177"/>
        <w:gridCol w:w="2625"/>
        <w:gridCol w:w="2477"/>
        <w:gridCol w:w="1457"/>
      </w:tblGrid>
      <w:tr w:rsidR="0044223E" w:rsidRPr="0044223E"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Площадь участка, га</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2,3</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bl>
    <w:p w:rsidR="0044223E" w:rsidRPr="00F75E58" w:rsidRDefault="0044223E" w:rsidP="00B74705">
      <w:pPr>
        <w:pStyle w:val="a4"/>
        <w:spacing w:after="0"/>
        <w:ind w:firstLine="567"/>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-место: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м2;</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lastRenderedPageBreak/>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м2</w:t>
        </w:r>
      </w:smartTag>
      <w:r w:rsidRPr="0044223E">
        <w:rPr>
          <w:rFonts w:ascii="Times New Roman" w:hAnsi="Times New Roman" w:cs="Times New Roman"/>
          <w:bCs/>
        </w:rPr>
        <w:t>;</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м2</w:t>
        </w:r>
      </w:smartTag>
      <w:r w:rsidRPr="0044223E">
        <w:rPr>
          <w:rFonts w:ascii="Times New Roman" w:hAnsi="Times New Roman" w:cs="Times New Roman"/>
        </w:rPr>
        <w:t>.</w:t>
      </w:r>
    </w:p>
    <w:p w:rsidR="0044223E" w:rsidRPr="0044223E" w:rsidRDefault="0044223E" w:rsidP="00B74705">
      <w:pPr>
        <w:pStyle w:val="2"/>
        <w:numPr>
          <w:ilvl w:val="0"/>
          <w:numId w:val="0"/>
        </w:numPr>
        <w:ind w:firstLine="567"/>
      </w:pPr>
      <w:r w:rsidRPr="0044223E">
        <w:t>* В скобках – при примыкании участков для стоянки к проезжей части улиц и проездов.</w:t>
      </w:r>
    </w:p>
    <w:p w:rsidR="0044223E" w:rsidRPr="0044223E" w:rsidRDefault="0044223E" w:rsidP="00B74705">
      <w:pPr>
        <w:pStyle w:val="2"/>
        <w:numPr>
          <w:ilvl w:val="0"/>
          <w:numId w:val="0"/>
        </w:numPr>
        <w:ind w:firstLine="567"/>
      </w:pPr>
    </w:p>
    <w:p w:rsidR="0044223E" w:rsidRPr="0044223E" w:rsidRDefault="0044223E" w:rsidP="00B74705">
      <w:pPr>
        <w:pStyle w:val="2"/>
        <w:numPr>
          <w:ilvl w:val="0"/>
          <w:numId w:val="0"/>
        </w:numPr>
        <w:ind w:firstLine="567"/>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4342"/>
        <w:gridCol w:w="2769"/>
        <w:gridCol w:w="2625"/>
      </w:tblGrid>
      <w:tr w:rsidR="0044223E" w:rsidRPr="0044223E"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АЗС при количестве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0,1</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0,2</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0,3</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44223E" w:rsidRDefault="0044223E" w:rsidP="00B74705">
      <w:pPr>
        <w:pStyle w:val="a9"/>
        <w:spacing w:after="0"/>
        <w:ind w:left="0" w:firstLine="567"/>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75E58" w:rsidRPr="00F75E58" w:rsidRDefault="00F75E58" w:rsidP="00B74705">
      <w:pPr>
        <w:pStyle w:val="a9"/>
        <w:spacing w:after="0"/>
        <w:ind w:left="0" w:firstLine="567"/>
        <w:rPr>
          <w:rFonts w:ascii="Times New Roman" w:hAnsi="Times New Roman" w:cs="Times New Roman"/>
          <w:sz w:val="20"/>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Look w:val="0000" w:firstRow="0" w:lastRow="0" w:firstColumn="0" w:lastColumn="0" w:noHBand="0" w:noVBand="0"/>
      </w:tblPr>
      <w:tblGrid>
        <w:gridCol w:w="3032"/>
        <w:gridCol w:w="2459"/>
        <w:gridCol w:w="2204"/>
        <w:gridCol w:w="2041"/>
      </w:tblGrid>
      <w:tr w:rsidR="0044223E" w:rsidRPr="0044223E" w:rsidTr="00F75E58">
        <w:tc>
          <w:tcPr>
            <w:tcW w:w="1557"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АЗС</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bl>
    <w:p w:rsidR="0044223E" w:rsidRPr="00F75E58" w:rsidRDefault="0044223E" w:rsidP="00B74705">
      <w:pPr>
        <w:pStyle w:val="a7"/>
        <w:ind w:firstLine="567"/>
        <w:rPr>
          <w:b w:val="0"/>
          <w:szCs w:val="24"/>
        </w:rPr>
      </w:pPr>
      <w:r w:rsidRPr="00F75E58">
        <w:rPr>
          <w:b w:val="0"/>
          <w:szCs w:val="24"/>
          <w:u w:val="single"/>
        </w:rPr>
        <w:t>Примечание</w:t>
      </w:r>
      <w:r w:rsidRPr="00F75E58">
        <w:rPr>
          <w:b w:val="0"/>
          <w:szCs w:val="24"/>
        </w:rPr>
        <w:t>:  АЗС следует размещать:</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44223E" w:rsidRPr="0044223E" w:rsidRDefault="0044223E" w:rsidP="00B74705">
      <w:pPr>
        <w:pStyle w:val="22"/>
        <w:ind w:left="0"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4780"/>
        <w:gridCol w:w="2769"/>
        <w:gridCol w:w="2187"/>
      </w:tblGrid>
      <w:tr w:rsidR="0044223E" w:rsidRPr="0044223E"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r w:rsidR="0044223E" w:rsidRPr="0044223E" w:rsidTr="00F75E58">
        <w:trPr>
          <w:trHeight w:val="243"/>
        </w:trPr>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w:t>
            </w: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70</w:t>
      </w:r>
    </w:p>
    <w:tbl>
      <w:tblPr>
        <w:tblW w:w="5000" w:type="pct"/>
        <w:tblLook w:val="0000" w:firstRow="0" w:lastRow="0" w:firstColumn="0" w:lastColumn="0" w:noHBand="0" w:noVBand="0"/>
      </w:tblPr>
      <w:tblGrid>
        <w:gridCol w:w="2449"/>
        <w:gridCol w:w="1020"/>
        <w:gridCol w:w="1020"/>
        <w:gridCol w:w="1020"/>
        <w:gridCol w:w="1166"/>
        <w:gridCol w:w="1020"/>
        <w:gridCol w:w="2041"/>
      </w:tblGrid>
      <w:tr w:rsidR="0044223E" w:rsidRPr="0044223E"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lastRenderedPageBreak/>
              <w:t>трансп. ед./</w:t>
            </w:r>
            <w:proofErr w:type="spellStart"/>
            <w:r w:rsidRPr="0044223E">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lastRenderedPageBreak/>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СТО</w:t>
            </w:r>
          </w:p>
        </w:tc>
      </w:tr>
      <w:tr w:rsidR="0044223E" w:rsidRPr="0044223E"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44223E" w:rsidRDefault="0044223E" w:rsidP="00B74705">
            <w:pPr>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2"/>
        <w:gridCol w:w="2555"/>
        <w:gridCol w:w="1529"/>
      </w:tblGrid>
      <w:tr w:rsidR="0044223E" w:rsidRPr="0044223E" w:rsidTr="00F75E58">
        <w:tc>
          <w:tcPr>
            <w:tcW w:w="2903"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Расстояние, м от станций технического обслуживания при числе постов</w:t>
            </w:r>
          </w:p>
        </w:tc>
      </w:tr>
      <w:tr w:rsidR="0044223E" w:rsidRPr="0044223E" w:rsidTr="00F75E58">
        <w:tc>
          <w:tcPr>
            <w:tcW w:w="2903" w:type="pct"/>
            <w:vMerge/>
            <w:shd w:val="clear" w:color="auto" w:fill="auto"/>
          </w:tcPr>
          <w:p w:rsidR="0044223E" w:rsidRPr="0044223E" w:rsidRDefault="0044223E" w:rsidP="00B74705">
            <w:pPr>
              <w:jc w:val="center"/>
              <w:rPr>
                <w:rFonts w:ascii="Times New Roman" w:hAnsi="Times New Roman" w:cs="Times New Roman"/>
              </w:rPr>
            </w:pPr>
          </w:p>
        </w:tc>
        <w:tc>
          <w:tcPr>
            <w:tcW w:w="1312"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78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11-30</w:t>
            </w:r>
          </w:p>
        </w:tc>
      </w:tr>
      <w:tr w:rsidR="0044223E" w:rsidRPr="0044223E" w:rsidTr="00F75E58">
        <w:tc>
          <w:tcPr>
            <w:tcW w:w="2903"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w:t>
      </w:r>
      <w:proofErr w:type="spellStart"/>
      <w:r w:rsidRPr="00F75E58">
        <w:rPr>
          <w:rFonts w:ascii="Times New Roman" w:hAnsi="Times New Roman" w:cs="Times New Roman"/>
          <w:sz w:val="20"/>
        </w:rPr>
        <w:t>Роспотребнадзора</w:t>
      </w:r>
      <w:proofErr w:type="spellEnd"/>
      <w:r w:rsidRPr="00F75E58">
        <w:rPr>
          <w:rFonts w:ascii="Times New Roman" w:hAnsi="Times New Roman" w:cs="Times New Roman"/>
          <w:sz w:val="20"/>
        </w:rPr>
        <w:t xml:space="preserve">. </w:t>
      </w:r>
    </w:p>
    <w:p w:rsidR="0044223E" w:rsidRPr="0044223E" w:rsidRDefault="0044223E" w:rsidP="00B74705">
      <w:pPr>
        <w:pStyle w:val="Default"/>
        <w:ind w:firstLine="567"/>
        <w:jc w:val="right"/>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72</w:t>
      </w:r>
    </w:p>
    <w:tbl>
      <w:tblPr>
        <w:tblW w:w="5000" w:type="pct"/>
        <w:tblLook w:val="0000" w:firstRow="0" w:lastRow="0" w:firstColumn="0" w:lastColumn="0" w:noHBand="0" w:noVBand="0"/>
      </w:tblPr>
      <w:tblGrid>
        <w:gridCol w:w="2518"/>
        <w:gridCol w:w="3123"/>
        <w:gridCol w:w="4095"/>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73</w:t>
      </w:r>
    </w:p>
    <w:tbl>
      <w:tblPr>
        <w:tblW w:w="5000" w:type="pct"/>
        <w:tblLook w:val="0000" w:firstRow="0" w:lastRow="0" w:firstColumn="0" w:lastColumn="0" w:noHBand="0" w:noVBand="0"/>
      </w:tblPr>
      <w:tblGrid>
        <w:gridCol w:w="2518"/>
        <w:gridCol w:w="3123"/>
        <w:gridCol w:w="4095"/>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44223E" w:rsidRPr="0044223E"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74</w:t>
      </w:r>
    </w:p>
    <w:tbl>
      <w:tblPr>
        <w:tblW w:w="5000" w:type="pct"/>
        <w:tblLook w:val="0000" w:firstRow="0" w:lastRow="0" w:firstColumn="0" w:lastColumn="0" w:noHBand="0" w:noVBand="0"/>
      </w:tblPr>
      <w:tblGrid>
        <w:gridCol w:w="4052"/>
        <w:gridCol w:w="3279"/>
        <w:gridCol w:w="2405"/>
      </w:tblGrid>
      <w:tr w:rsidR="0044223E" w:rsidRPr="0044223E" w:rsidTr="00F75E58">
        <w:tc>
          <w:tcPr>
            <w:tcW w:w="2081"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lastRenderedPageBreak/>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м2 на 1 место</w:t>
            </w:r>
          </w:p>
        </w:tc>
      </w:tr>
      <w:tr w:rsidR="0044223E" w:rsidRPr="0044223E"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F75E58" w:rsidRPr="00F77B4D" w:rsidRDefault="00F77B4D" w:rsidP="00F77B4D">
      <w:pPr>
        <w:jc w:val="both"/>
        <w:rPr>
          <w:rFonts w:ascii="Times New Roman" w:hAnsi="Times New Roman" w:cs="Times New Roman"/>
        </w:rPr>
      </w:pPr>
      <w:r>
        <w:rPr>
          <w:rFonts w:ascii="Times New Roman" w:hAnsi="Times New Roman" w:cs="Times New Roman"/>
        </w:rPr>
        <w:t xml:space="preserve">     </w:t>
      </w:r>
      <w:r w:rsidR="00F75E58" w:rsidRPr="00F75E58">
        <w:rPr>
          <w:rFonts w:ascii="Times New Roman" w:hAnsi="Times New Roman" w:cs="Times New Roman"/>
          <w:b/>
        </w:rPr>
        <w:t>9. РАСЧЕТНЫЕ ПОКАЗАТЕЛИ ОБЕСПЕЧЕННОСТИ И ИНТЕНСИВНОСТИ ИСПОЛЬЗОВАНИЯ ПРОИЗВОДСТВЕННЫХ И КОММУНАЛЬНО – СКЛАДСКИХ ЗОН.</w:t>
      </w:r>
    </w:p>
    <w:p w:rsidR="00F75E58" w:rsidRPr="00F75E58" w:rsidRDefault="00F75E58" w:rsidP="00F77B4D">
      <w:pPr>
        <w:tabs>
          <w:tab w:val="left" w:pos="142"/>
        </w:tabs>
        <w:ind w:firstLine="567"/>
        <w:jc w:val="both"/>
        <w:rPr>
          <w:rFonts w:ascii="Times New Roman" w:hAnsi="Times New Roman" w:cs="Times New Roman"/>
          <w:b/>
        </w:rPr>
      </w:pPr>
      <w:r w:rsidRPr="00F75E58">
        <w:rPr>
          <w:rFonts w:ascii="Times New Roman" w:hAnsi="Times New Roman" w:cs="Times New Roman"/>
          <w:b/>
        </w:rPr>
        <w:t>9.1. Общие требования</w:t>
      </w:r>
    </w:p>
    <w:p w:rsidR="00F75E58" w:rsidRPr="00F75E58" w:rsidRDefault="00F75E58" w:rsidP="00F77B4D">
      <w:pPr>
        <w:tabs>
          <w:tab w:val="left" w:pos="142"/>
        </w:tabs>
        <w:ind w:firstLine="567"/>
        <w:jc w:val="both"/>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зоны инженерной инфраструктуры;</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зоны транспортной инфраструктуры;</w:t>
      </w:r>
    </w:p>
    <w:p w:rsidR="00F75E58" w:rsidRPr="00F75E58" w:rsidRDefault="00F75E58" w:rsidP="00F77B4D">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F75E58" w:rsidRDefault="00F75E58" w:rsidP="00F77B4D">
      <w:pPr>
        <w:tabs>
          <w:tab w:val="left" w:pos="142"/>
        </w:tabs>
        <w:ind w:firstLine="567"/>
        <w:jc w:val="both"/>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sidR="003C3F3D">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sidR="003C3F3D">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F75E58" w:rsidRDefault="003C3F3D" w:rsidP="00F77B4D">
      <w:pPr>
        <w:tabs>
          <w:tab w:val="left" w:pos="142"/>
        </w:tabs>
        <w:ind w:firstLine="567"/>
        <w:jc w:val="both"/>
        <w:rPr>
          <w:rFonts w:ascii="Times New Roman" w:hAnsi="Times New Roman" w:cs="Times New Roman"/>
        </w:rPr>
      </w:pPr>
    </w:p>
    <w:p w:rsidR="00F75E58" w:rsidRPr="00F75E58" w:rsidRDefault="00F75E58" w:rsidP="00F77B4D">
      <w:pPr>
        <w:tabs>
          <w:tab w:val="left" w:pos="142"/>
        </w:tabs>
        <w:ind w:firstLine="567"/>
        <w:jc w:val="both"/>
        <w:rPr>
          <w:rFonts w:ascii="Times New Roman" w:hAnsi="Times New Roman" w:cs="Times New Roman"/>
          <w:b/>
        </w:rPr>
      </w:pPr>
      <w:r w:rsidRPr="00F75E58">
        <w:rPr>
          <w:rFonts w:ascii="Times New Roman" w:hAnsi="Times New Roman" w:cs="Times New Roman"/>
          <w:b/>
        </w:rPr>
        <w:t xml:space="preserve">9.2. Производственные зоны.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Pr>
          <w:rFonts w:ascii="Times New Roman" w:hAnsi="Times New Roman" w:cs="Times New Roman"/>
        </w:rPr>
        <w:t xml:space="preserve">сельского </w:t>
      </w:r>
      <w:r w:rsidRPr="00F75E58">
        <w:rPr>
          <w:rFonts w:ascii="Times New Roman" w:hAnsi="Times New Roman" w:cs="Times New Roman"/>
        </w:rPr>
        <w:t>поселени</w:t>
      </w:r>
      <w:r w:rsidR="003C3F3D">
        <w:rPr>
          <w:rFonts w:ascii="Times New Roman" w:hAnsi="Times New Roman" w:cs="Times New Roman"/>
        </w:rPr>
        <w:t>я</w:t>
      </w:r>
      <w:r w:rsidRPr="00F75E58">
        <w:rPr>
          <w:rFonts w:ascii="Times New Roman" w:hAnsi="Times New Roman" w:cs="Times New Roman"/>
        </w:rPr>
        <w:t xml:space="preserve">.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75E58" w:rsidRDefault="00F75E58" w:rsidP="00F77B4D">
      <w:pPr>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9.2.4. Устройство отвалов, </w:t>
      </w:r>
      <w:proofErr w:type="spellStart"/>
      <w:r w:rsidRPr="00F75E58">
        <w:rPr>
          <w:rFonts w:ascii="Times New Roman" w:hAnsi="Times New Roman" w:cs="Times New Roman"/>
        </w:rPr>
        <w:t>шлаконакопителей</w:t>
      </w:r>
      <w:proofErr w:type="spellEnd"/>
      <w:r w:rsidRPr="00F75E58">
        <w:rPr>
          <w:rFonts w:ascii="Times New Roman" w:hAnsi="Times New Roman" w:cs="Times New Roman"/>
        </w:rPr>
        <w:t>,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F75E58">
        <w:rPr>
          <w:rFonts w:ascii="Times New Roman" w:hAnsi="Times New Roman" w:cs="Times New Roman"/>
        </w:rPr>
        <w:t>водоохранных</w:t>
      </w:r>
      <w:proofErr w:type="spellEnd"/>
      <w:r w:rsidRPr="00F75E58">
        <w:rPr>
          <w:rFonts w:ascii="Times New Roman" w:hAnsi="Times New Roman" w:cs="Times New Roman"/>
        </w:rPr>
        <w:t xml:space="preserve"> и прибрежных зонах рек и озер;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F75E58">
        <w:rPr>
          <w:rFonts w:ascii="Times New Roman" w:hAnsi="Times New Roman" w:cs="Times New Roman"/>
        </w:rPr>
        <w:t>Роспотребнадзора</w:t>
      </w:r>
      <w:proofErr w:type="spellEnd"/>
      <w:r w:rsidRPr="00F75E58">
        <w:rPr>
          <w:rFonts w:ascii="Times New Roman" w:hAnsi="Times New Roman" w:cs="Times New Roman"/>
        </w:rPr>
        <w:t xml:space="preserve">;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w:t>
      </w:r>
      <w:proofErr w:type="spellStart"/>
      <w:r w:rsidRPr="00F75E58">
        <w:rPr>
          <w:rFonts w:ascii="Times New Roman" w:hAnsi="Times New Roman" w:cs="Times New Roman"/>
        </w:rPr>
        <w:t>санитарно</w:t>
      </w:r>
      <w:proofErr w:type="spellEnd"/>
      <w:r w:rsidRPr="00F75E58">
        <w:rPr>
          <w:rFonts w:ascii="Times New Roman" w:hAnsi="Times New Roman" w:cs="Times New Roman"/>
        </w:rPr>
        <w:t xml:space="preserve"> – защитные зоны в соответствии с санитарной классификацией предприятий.</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F75E58" w:rsidRPr="00F75E58" w:rsidRDefault="00F75E58" w:rsidP="00F77B4D">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F75E58" w:rsidRDefault="00F75E58" w:rsidP="00F77B4D">
      <w:pPr>
        <w:tabs>
          <w:tab w:val="left" w:pos="142"/>
        </w:tabs>
        <w:ind w:firstLine="567"/>
        <w:jc w:val="both"/>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F75E58" w:rsidRDefault="00F75E58" w:rsidP="00F77B4D">
      <w:pPr>
        <w:tabs>
          <w:tab w:val="left" w:pos="142"/>
        </w:tabs>
        <w:ind w:firstLine="567"/>
        <w:jc w:val="both"/>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75E58" w:rsidRDefault="00F75E58" w:rsidP="00F77B4D">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F75E58" w:rsidRPr="00F75E58" w:rsidRDefault="00F75E58" w:rsidP="00F77B4D">
      <w:pPr>
        <w:tabs>
          <w:tab w:val="left" w:pos="142"/>
        </w:tabs>
        <w:ind w:firstLine="567"/>
        <w:jc w:val="both"/>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F75E58" w:rsidRPr="00F75E58" w:rsidRDefault="00F75E58" w:rsidP="00F77B4D">
      <w:pPr>
        <w:tabs>
          <w:tab w:val="left" w:pos="142"/>
        </w:tabs>
        <w:ind w:firstLine="567"/>
        <w:jc w:val="both"/>
        <w:rPr>
          <w:rFonts w:ascii="Times New Roman" w:hAnsi="Times New Roman" w:cs="Times New Roman"/>
        </w:rPr>
      </w:pPr>
      <w:r w:rsidRPr="00F75E58">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F75E58">
        <w:rPr>
          <w:rFonts w:ascii="Times New Roman" w:hAnsi="Times New Roman" w:cs="Times New Roman"/>
        </w:rPr>
        <w:t>непожароопасными</w:t>
      </w:r>
      <w:proofErr w:type="spellEnd"/>
      <w:r w:rsidRPr="00F75E58">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зона - 25,0 - 200,0 га;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 водопотребление (тыс. куб. м/сутки) - до 5; от 5 до 20; более 20;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75E58" w:rsidRDefault="00F75E58" w:rsidP="00F77B4D">
      <w:pPr>
        <w:pStyle w:val="Default"/>
        <w:tabs>
          <w:tab w:val="left" w:pos="142"/>
        </w:tabs>
        <w:ind w:firstLine="567"/>
        <w:jc w:val="both"/>
        <w:rPr>
          <w:rFonts w:ascii="Times New Roman" w:hAnsi="Times New Roman" w:cs="Times New Roman"/>
          <w:b/>
        </w:rPr>
      </w:pPr>
    </w:p>
    <w:p w:rsidR="00F75E58" w:rsidRPr="00F75E58" w:rsidRDefault="00F75E58" w:rsidP="00F77B4D">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9.3.3.Занятость территории (интенсивность использования) производственной </w:t>
      </w:r>
      <w:proofErr w:type="spellStart"/>
      <w:r w:rsidRPr="00F75E58">
        <w:rPr>
          <w:rFonts w:ascii="Times New Roman" w:hAnsi="Times New Roman" w:cs="Times New Roman"/>
        </w:rPr>
        <w:t>подзоны</w:t>
      </w:r>
      <w:proofErr w:type="spellEnd"/>
      <w:r w:rsidRPr="00F75E58">
        <w:rPr>
          <w:rFonts w:ascii="Times New Roman" w:hAnsi="Times New Roman" w:cs="Times New Roman"/>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жилые здания;</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общеобразовательные учреждения;</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учреждения здравоохранения и отдыха;</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спортивные сооружения;</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F75E58">
        <w:rPr>
          <w:rFonts w:ascii="Times New Roman" w:hAnsi="Times New Roman" w:cs="Times New Roman"/>
        </w:rPr>
        <w:t>непревышения</w:t>
      </w:r>
      <w:proofErr w:type="spellEnd"/>
      <w:r w:rsidRPr="00F75E58">
        <w:rPr>
          <w:rFonts w:ascii="Times New Roman" w:hAnsi="Times New Roman" w:cs="Times New Roman"/>
        </w:rPr>
        <w:t xml:space="preserve"> гигиенических нормативов на границе санитарно-защитной зоны и за ее пределами при суммарном учете;</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w:t>
      </w:r>
      <w:proofErr w:type="spellStart"/>
      <w:r w:rsidRPr="00F75E58">
        <w:rPr>
          <w:rFonts w:ascii="Times New Roman" w:hAnsi="Times New Roman" w:cs="Times New Roman"/>
        </w:rPr>
        <w:t>нефте</w:t>
      </w:r>
      <w:proofErr w:type="spellEnd"/>
      <w:r w:rsidRPr="00F75E58">
        <w:rPr>
          <w:rFonts w:ascii="Times New Roman" w:hAnsi="Times New Roman" w:cs="Times New Roman"/>
        </w:rPr>
        <w:t xml:space="preserve">- и газопроводы, артезианские скважины для технического водоснабжения, </w:t>
      </w:r>
      <w:proofErr w:type="spellStart"/>
      <w:r w:rsidRPr="00F75E58">
        <w:rPr>
          <w:rFonts w:ascii="Times New Roman" w:hAnsi="Times New Roman" w:cs="Times New Roman"/>
        </w:rPr>
        <w:t>водоохлаждающие</w:t>
      </w:r>
      <w:proofErr w:type="spellEnd"/>
      <w:r w:rsidRPr="00F75E58">
        <w:rPr>
          <w:rFonts w:ascii="Times New Roman" w:hAnsi="Times New Roman" w:cs="Times New Roman"/>
        </w:rPr>
        <w:t xml:space="preserve"> сооружения оборотного водоснабжения, питомники растений для озеленения </w:t>
      </w:r>
      <w:proofErr w:type="spellStart"/>
      <w:r w:rsidRPr="00F75E58">
        <w:rPr>
          <w:rFonts w:ascii="Times New Roman" w:hAnsi="Times New Roman" w:cs="Times New Roman"/>
        </w:rPr>
        <w:t>промплощадки</w:t>
      </w:r>
      <w:proofErr w:type="spellEnd"/>
      <w:r w:rsidRPr="00F75E58">
        <w:rPr>
          <w:rFonts w:ascii="Times New Roman" w:hAnsi="Times New Roman" w:cs="Times New Roman"/>
        </w:rPr>
        <w:t>, предприятий и санитарно-защитной зоны.</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F75E58" w:rsidRDefault="00F75E58" w:rsidP="00F77B4D">
      <w:pPr>
        <w:pStyle w:val="Default"/>
        <w:tabs>
          <w:tab w:val="left" w:pos="142"/>
        </w:tabs>
        <w:ind w:firstLine="567"/>
        <w:jc w:val="both"/>
        <w:rPr>
          <w:rFonts w:ascii="Times New Roman" w:hAnsi="Times New Roman" w:cs="Times New Roman"/>
        </w:rPr>
      </w:pP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Pr>
          <w:rFonts w:ascii="Times New Roman" w:hAnsi="Times New Roman" w:cs="Times New Roman"/>
        </w:rPr>
        <w:t>7, 8</w:t>
      </w:r>
      <w:r w:rsidRPr="00F75E58">
        <w:rPr>
          <w:rFonts w:ascii="Times New Roman" w:hAnsi="Times New Roman" w:cs="Times New Roman"/>
        </w:rPr>
        <w:t xml:space="preserve"> настоящих нормативов.</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Pr>
          <w:rFonts w:ascii="Times New Roman" w:hAnsi="Times New Roman" w:cs="Times New Roman"/>
        </w:rPr>
        <w:t>разделов 7,8.</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sidR="003C3F3D">
        <w:rPr>
          <w:rFonts w:ascii="Times New Roman" w:hAnsi="Times New Roman" w:cs="Times New Roman"/>
        </w:rPr>
        <w:t>8</w:t>
      </w:r>
      <w:r w:rsidRPr="00F75E58">
        <w:rPr>
          <w:rFonts w:ascii="Times New Roman" w:hAnsi="Times New Roman" w:cs="Times New Roman"/>
        </w:rPr>
        <w:t xml:space="preserve"> настоящих нормативов.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F75E58" w:rsidRDefault="00F75E58" w:rsidP="00F77B4D">
      <w:pPr>
        <w:pStyle w:val="Default"/>
        <w:tabs>
          <w:tab w:val="left" w:pos="142"/>
        </w:tabs>
        <w:ind w:firstLine="567"/>
        <w:jc w:val="both"/>
        <w:rPr>
          <w:rFonts w:ascii="Times New Roman" w:hAnsi="Times New Roman" w:cs="Times New Roman"/>
        </w:rPr>
      </w:pPr>
    </w:p>
    <w:p w:rsidR="00F75E58" w:rsidRPr="00F75E58" w:rsidRDefault="00F75E58" w:rsidP="00F77B4D">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9.4. Коммунально-складские зоны</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9.4.1. Территории коммунальных зон предназначены для размещения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w:t>
      </w:r>
      <w:r w:rsidR="003C3F3D">
        <w:rPr>
          <w:rFonts w:ascii="Times New Roman" w:hAnsi="Times New Roman" w:cs="Times New Roman"/>
        </w:rPr>
        <w:t>4</w:t>
      </w:r>
      <w:r w:rsidRPr="00F75E58">
        <w:rPr>
          <w:rFonts w:ascii="Times New Roman" w:hAnsi="Times New Roman" w:cs="Times New Roman"/>
        </w:rPr>
        <w:t>. Для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F75E58" w:rsidRDefault="00F75E58" w:rsidP="00F77B4D">
      <w:pPr>
        <w:pStyle w:val="Default"/>
        <w:tabs>
          <w:tab w:val="left" w:pos="142"/>
        </w:tabs>
        <w:ind w:firstLine="567"/>
        <w:jc w:val="both"/>
        <w:rPr>
          <w:rFonts w:ascii="Times New Roman" w:hAnsi="Times New Roman" w:cs="Times New Roman"/>
        </w:rPr>
      </w:pP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w:t>
      </w:r>
      <w:proofErr w:type="spellStart"/>
      <w:r w:rsidRPr="00F75E58">
        <w:rPr>
          <w:rFonts w:ascii="Times New Roman" w:hAnsi="Times New Roman" w:cs="Times New Roman"/>
        </w:rPr>
        <w:t>фрукто</w:t>
      </w:r>
      <w:proofErr w:type="spellEnd"/>
      <w:r w:rsidRPr="00F75E58">
        <w:rPr>
          <w:rFonts w:ascii="Times New Roman" w:hAnsi="Times New Roman" w:cs="Times New Roman"/>
        </w:rPr>
        <w:t xml:space="preserve">- и зернохранилищ следует принимать из расчета 50 м.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sidR="003C3F3D">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9.4.11. На территориях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9.4.12. В </w:t>
      </w:r>
      <w:r w:rsidR="003C3F3D">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75E58" w:rsidRDefault="00F75E58" w:rsidP="00F77B4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9.4.13. При реконструкции предприятий в коммунальной зоне целесообразно проектировать многоэтажные здания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складов и блокировать одноэтажные </w:t>
      </w:r>
      <w:r w:rsidRPr="00F75E58">
        <w:rPr>
          <w:rFonts w:ascii="Times New Roman" w:hAnsi="Times New Roman" w:cs="Times New Roman"/>
        </w:rPr>
        <w:lastRenderedPageBreak/>
        <w:t>торгово-складские здания со сходными в функциональном отношении предприятиями, что может обеспечить требуемую плотность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F75E58" w:rsidRDefault="00F75E58" w:rsidP="00B74705">
      <w:pPr>
        <w:pStyle w:val="Default"/>
        <w:tabs>
          <w:tab w:val="left" w:pos="142"/>
        </w:tabs>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9.5. Расчетные показатели</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2. Норма обеспеченности </w:t>
      </w:r>
      <w:proofErr w:type="spellStart"/>
      <w:r w:rsidRPr="00F75E58">
        <w:rPr>
          <w:rFonts w:ascii="Times New Roman" w:hAnsi="Times New Roman" w:cs="Times New Roman"/>
        </w:rPr>
        <w:t>общетоварными</w:t>
      </w:r>
      <w:proofErr w:type="spellEnd"/>
      <w:r w:rsidRPr="00F75E58">
        <w:rPr>
          <w:rFonts w:ascii="Times New Roman" w:hAnsi="Times New Roman" w:cs="Times New Roman"/>
        </w:rPr>
        <w:t xml:space="preserve"> складами и размер их земельного участка </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5</w:t>
      </w:r>
    </w:p>
    <w:tbl>
      <w:tblPr>
        <w:tblW w:w="5000" w:type="pct"/>
        <w:tblLook w:val="0000" w:firstRow="0" w:lastRow="0" w:firstColumn="0" w:lastColumn="0" w:noHBand="0" w:noVBand="0"/>
      </w:tblPr>
      <w:tblGrid>
        <w:gridCol w:w="3323"/>
        <w:gridCol w:w="2333"/>
        <w:gridCol w:w="2442"/>
        <w:gridCol w:w="1638"/>
      </w:tblGrid>
      <w:tr w:rsidR="00F75E58" w:rsidRPr="00F75E58"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Площадь складов, м</w:t>
            </w:r>
            <w:r w:rsidRPr="00F75E58">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310</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740</w:t>
            </w:r>
          </w:p>
        </w:tc>
      </w:tr>
    </w:tbl>
    <w:p w:rsidR="00F75E58" w:rsidRPr="003C3F3D" w:rsidRDefault="00F75E58" w:rsidP="00B74705">
      <w:pPr>
        <w:pStyle w:val="a4"/>
        <w:tabs>
          <w:tab w:val="left" w:pos="142"/>
        </w:tabs>
        <w:spacing w:after="0"/>
        <w:ind w:firstLine="567"/>
        <w:rPr>
          <w:sz w:val="20"/>
        </w:rPr>
      </w:pPr>
      <w:r w:rsidRPr="003C3F3D">
        <w:rPr>
          <w:sz w:val="20"/>
          <w:u w:val="single"/>
        </w:rPr>
        <w:t xml:space="preserve">Примечание: </w:t>
      </w:r>
      <w:r w:rsidRPr="003C3F3D">
        <w:rPr>
          <w:sz w:val="20"/>
        </w:rPr>
        <w:t xml:space="preserve">При размещении </w:t>
      </w:r>
      <w:proofErr w:type="spellStart"/>
      <w:r w:rsidRPr="003C3F3D">
        <w:rPr>
          <w:sz w:val="20"/>
        </w:rPr>
        <w:t>общетоварных</w:t>
      </w:r>
      <w:proofErr w:type="spellEnd"/>
      <w:r w:rsidRPr="003C3F3D">
        <w:rPr>
          <w:sz w:val="20"/>
        </w:rPr>
        <w:t xml:space="preserve"> складов в составе специализированных групп размеры земельных участков рекомендуется сокращать до 30%.</w:t>
      </w:r>
    </w:p>
    <w:p w:rsidR="00F75E58" w:rsidRPr="003C3F3D" w:rsidRDefault="00F75E58" w:rsidP="00B74705">
      <w:pPr>
        <w:pStyle w:val="a4"/>
        <w:tabs>
          <w:tab w:val="left" w:pos="142"/>
        </w:tabs>
        <w:spacing w:after="0"/>
        <w:ind w:firstLine="567"/>
        <w:rPr>
          <w:sz w:val="20"/>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F75E58" w:rsidRPr="00F75E58" w:rsidRDefault="003C3F3D" w:rsidP="00B74705">
      <w:pPr>
        <w:pStyle w:val="a6"/>
        <w:tabs>
          <w:tab w:val="left" w:pos="142"/>
        </w:tabs>
        <w:spacing w:after="0"/>
        <w:ind w:firstLine="567"/>
        <w:jc w:val="right"/>
        <w:rPr>
          <w:rFonts w:ascii="Times New Roman" w:hAnsi="Times New Roman" w:cs="Times New Roman"/>
        </w:rPr>
      </w:pPr>
      <w:r>
        <w:rPr>
          <w:rFonts w:ascii="Times New Roman" w:hAnsi="Times New Roman" w:cs="Times New Roman"/>
        </w:rPr>
        <w:t>Таблица 7</w:t>
      </w:r>
      <w:r w:rsidR="00F75E58" w:rsidRPr="00F75E58">
        <w:rPr>
          <w:rFonts w:ascii="Times New Roman" w:hAnsi="Times New Roman" w:cs="Times New Roman"/>
        </w:rPr>
        <w:t>6</w:t>
      </w:r>
    </w:p>
    <w:tbl>
      <w:tblPr>
        <w:tblW w:w="5000" w:type="pct"/>
        <w:tblLook w:val="0000" w:firstRow="0" w:lastRow="0" w:firstColumn="0" w:lastColumn="0" w:noHBand="0" w:noVBand="0"/>
      </w:tblPr>
      <w:tblGrid>
        <w:gridCol w:w="5048"/>
        <w:gridCol w:w="1748"/>
        <w:gridCol w:w="1568"/>
        <w:gridCol w:w="1372"/>
      </w:tblGrid>
      <w:tr w:rsidR="00F75E58" w:rsidRPr="00F75E58" w:rsidTr="003C3F3D">
        <w:tc>
          <w:tcPr>
            <w:tcW w:w="26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190</w:t>
            </w:r>
          </w:p>
        </w:tc>
      </w:tr>
      <w:tr w:rsidR="00F75E58" w:rsidRPr="00F75E58"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1300</w:t>
            </w:r>
          </w:p>
        </w:tc>
      </w:tr>
      <w:tr w:rsidR="00F75E58" w:rsidRPr="00F75E58"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r w:rsidR="00F75E58" w:rsidRPr="00F75E58"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7</w:t>
      </w:r>
    </w:p>
    <w:tbl>
      <w:tblPr>
        <w:tblW w:w="5000" w:type="pct"/>
        <w:tblLook w:val="0000" w:firstRow="0" w:lastRow="0" w:firstColumn="0" w:lastColumn="0" w:noHBand="0" w:noVBand="0"/>
      </w:tblPr>
      <w:tblGrid>
        <w:gridCol w:w="4053"/>
        <w:gridCol w:w="3265"/>
        <w:gridCol w:w="2418"/>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w:t>
            </w:r>
            <w:r w:rsidR="003C3F3D">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Склады твердого топлива </w:t>
            </w:r>
          </w:p>
          <w:p w:rsidR="00F75E58" w:rsidRPr="00F75E58" w:rsidRDefault="00F75E58" w:rsidP="00B74705">
            <w:pPr>
              <w:tabs>
                <w:tab w:val="left" w:pos="142"/>
              </w:tabs>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lastRenderedPageBreak/>
        <w:t xml:space="preserve">9.5.5. Размер санитарно-защитной зоны для овоще-, картофеле- и </w:t>
      </w: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F75E58" w:rsidRPr="00F75E58" w:rsidRDefault="00F75E58" w:rsidP="00B74705">
      <w:pPr>
        <w:pStyle w:val="22"/>
        <w:tabs>
          <w:tab w:val="left" w:pos="142"/>
        </w:tabs>
        <w:ind w:left="0" w:firstLine="567"/>
        <w:rPr>
          <w:rFonts w:ascii="Times New Roman" w:hAnsi="Times New Roman" w:cs="Times New Roman"/>
        </w:rPr>
      </w:pP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8</w:t>
      </w:r>
    </w:p>
    <w:tbl>
      <w:tblPr>
        <w:tblW w:w="5000" w:type="pct"/>
        <w:tblLook w:val="0000" w:firstRow="0" w:lastRow="0" w:firstColumn="0" w:lastColumn="0" w:noHBand="0" w:noVBand="0"/>
      </w:tblPr>
      <w:tblGrid>
        <w:gridCol w:w="4489"/>
        <w:gridCol w:w="3728"/>
        <w:gridCol w:w="1519"/>
      </w:tblGrid>
      <w:tr w:rsidR="00F75E58" w:rsidRPr="00F75E58" w:rsidTr="003C3F3D">
        <w:tc>
          <w:tcPr>
            <w:tcW w:w="23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bl>
    <w:p w:rsidR="00F75E58" w:rsidRPr="00F75E58" w:rsidRDefault="00F75E58" w:rsidP="00B74705">
      <w:pPr>
        <w:pStyle w:val="a6"/>
        <w:tabs>
          <w:tab w:val="left" w:pos="142"/>
        </w:tabs>
        <w:spacing w:after="0"/>
        <w:ind w:firstLine="567"/>
        <w:rPr>
          <w:rFonts w:ascii="Times New Roman" w:hAnsi="Times New Roman" w:cs="Times New Roman"/>
          <w:b/>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9</w:t>
      </w:r>
    </w:p>
    <w:tbl>
      <w:tblPr>
        <w:tblW w:w="5000" w:type="pct"/>
        <w:tblLook w:val="0000" w:firstRow="0" w:lastRow="0" w:firstColumn="0" w:lastColumn="0" w:noHBand="0" w:noVBand="0"/>
      </w:tblPr>
      <w:tblGrid>
        <w:gridCol w:w="4053"/>
        <w:gridCol w:w="4260"/>
        <w:gridCol w:w="1423"/>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bl>
    <w:p w:rsidR="00F75E58" w:rsidRPr="00F75E58" w:rsidRDefault="00F75E58" w:rsidP="00B74705">
      <w:pPr>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rPr>
      </w:pPr>
    </w:p>
    <w:p w:rsidR="003C3F3D" w:rsidRPr="00F77B4D" w:rsidRDefault="00F77B4D" w:rsidP="00F77B4D">
      <w:pPr>
        <w:jc w:val="both"/>
        <w:rPr>
          <w:rFonts w:ascii="Times New Roman" w:hAnsi="Times New Roman" w:cs="Times New Roman"/>
        </w:rPr>
      </w:pPr>
      <w:r>
        <w:rPr>
          <w:rFonts w:ascii="Times New Roman" w:hAnsi="Times New Roman" w:cs="Times New Roman"/>
        </w:rPr>
        <w:t xml:space="preserve">     </w:t>
      </w:r>
      <w:r w:rsidR="003C3F3D" w:rsidRPr="003C3F3D">
        <w:rPr>
          <w:rFonts w:ascii="Times New Roman" w:hAnsi="Times New Roman" w:cs="Times New Roman"/>
          <w:b/>
        </w:rPr>
        <w:t>10. РАСЧЕТНЫЕ ПОКАЗАТЕЛИ ОБЕСПЕЧЕННОСТИ И ИНТЕНСИВНОСТИ ИСПОЛЬЗОВАНИЯ ТЕРРИТОРИЙ ЗОН СЕЛЬСКОХОЗЯЙСТВЕННОГО НАЗНАЧЕНИЯ</w:t>
      </w:r>
    </w:p>
    <w:p w:rsidR="003C3F3D" w:rsidRPr="003C3F3D" w:rsidRDefault="003C3F3D" w:rsidP="00F77B4D">
      <w:pPr>
        <w:ind w:firstLine="567"/>
        <w:jc w:val="both"/>
        <w:rPr>
          <w:rFonts w:ascii="Times New Roman" w:hAnsi="Times New Roman" w:cs="Times New Roman"/>
          <w:b/>
        </w:rPr>
      </w:pPr>
    </w:p>
    <w:p w:rsidR="003C3F3D" w:rsidRPr="003C3F3D" w:rsidRDefault="003C3F3D" w:rsidP="00F77B4D">
      <w:pPr>
        <w:ind w:firstLine="567"/>
        <w:jc w:val="both"/>
        <w:rPr>
          <w:rFonts w:ascii="Times New Roman" w:hAnsi="Times New Roman" w:cs="Times New Roman"/>
          <w:b/>
        </w:rPr>
      </w:pPr>
      <w:r w:rsidRPr="003C3F3D">
        <w:rPr>
          <w:rFonts w:ascii="Times New Roman" w:hAnsi="Times New Roman" w:cs="Times New Roman"/>
          <w:b/>
        </w:rPr>
        <w:t>10.1. Общие требования</w:t>
      </w:r>
    </w:p>
    <w:p w:rsidR="003C3F3D" w:rsidRPr="003C3F3D" w:rsidRDefault="003C3F3D" w:rsidP="00F77B4D">
      <w:pPr>
        <w:ind w:firstLine="567"/>
        <w:jc w:val="both"/>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10.1.5. В зоны, занятые объектами сельскохозяйственного назначения - зданиями, строениями, сооружениями, используемыми для производства, хранения и первичной </w:t>
      </w:r>
      <w:r w:rsidRPr="003C3F3D">
        <w:rPr>
          <w:rFonts w:ascii="Times New Roman" w:hAnsi="Times New Roman" w:cs="Times New Roman"/>
        </w:rPr>
        <w:lastRenderedPageBreak/>
        <w:t>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3C3F3D" w:rsidRPr="003C3F3D" w:rsidRDefault="003C3F3D" w:rsidP="00F77B4D">
      <w:pPr>
        <w:pStyle w:val="Default"/>
        <w:ind w:firstLine="567"/>
        <w:jc w:val="both"/>
        <w:rPr>
          <w:rFonts w:ascii="Times New Roman" w:hAnsi="Times New Roman" w:cs="Times New Roman"/>
        </w:rPr>
      </w:pPr>
    </w:p>
    <w:p w:rsidR="003C3F3D" w:rsidRPr="003C3F3D" w:rsidRDefault="003C3F3D" w:rsidP="00F77B4D">
      <w:pPr>
        <w:pStyle w:val="Default"/>
        <w:ind w:firstLine="567"/>
        <w:jc w:val="both"/>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3C3F3D">
        <w:rPr>
          <w:rFonts w:ascii="Times New Roman" w:hAnsi="Times New Roman" w:cs="Times New Roman"/>
        </w:rPr>
        <w:t>водоохранными</w:t>
      </w:r>
      <w:proofErr w:type="spellEnd"/>
      <w:r w:rsidRPr="003C3F3D">
        <w:rPr>
          <w:rFonts w:ascii="Times New Roman" w:hAnsi="Times New Roman" w:cs="Times New Roman"/>
        </w:rPr>
        <w:t xml:space="preserve">, защитными и другими лесами первой группы, допускается в исключительных случаях.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w:t>
      </w:r>
      <w:proofErr w:type="spellStart"/>
      <w:r w:rsidRPr="003C3F3D">
        <w:rPr>
          <w:rFonts w:ascii="Times New Roman" w:hAnsi="Times New Roman" w:cs="Times New Roman"/>
        </w:rPr>
        <w:t>водоохранных</w:t>
      </w:r>
      <w:proofErr w:type="spellEnd"/>
      <w:r w:rsidRPr="003C3F3D">
        <w:rPr>
          <w:rFonts w:ascii="Times New Roman" w:hAnsi="Times New Roman" w:cs="Times New Roman"/>
        </w:rPr>
        <w:t xml:space="preserve"> и прибрежных зонах рек и озер;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3C3F3D">
        <w:rPr>
          <w:rFonts w:ascii="Times New Roman" w:hAnsi="Times New Roman" w:cs="Times New Roman"/>
        </w:rPr>
        <w:t>Роспотребнадзора</w:t>
      </w:r>
      <w:proofErr w:type="spellEnd"/>
      <w:r w:rsidRPr="003C3F3D">
        <w:rPr>
          <w:rFonts w:ascii="Times New Roman" w:hAnsi="Times New Roman" w:cs="Times New Roman"/>
        </w:rPr>
        <w:t xml:space="preserve"> и ветеринарного надзора;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w:t>
      </w:r>
      <w:r w:rsidRPr="003C3F3D">
        <w:rPr>
          <w:rFonts w:ascii="Times New Roman" w:hAnsi="Times New Roman" w:cs="Times New Roman"/>
        </w:rPr>
        <w:lastRenderedPageBreak/>
        <w:t xml:space="preserve">расчетного горизонта воды с учетом подпора и уклона водотока, а также расчетной высоты волны и ее нагона.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В случае особой необходимости допускается уменьшать расстояние от указанных складов до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при условии согласования с органами, осуществляющими охрану рыбных запасов.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3C3F3D" w:rsidRDefault="003C3F3D" w:rsidP="00F77B4D">
      <w:pPr>
        <w:pStyle w:val="Default"/>
        <w:ind w:firstLine="567"/>
        <w:jc w:val="both"/>
        <w:rPr>
          <w:rFonts w:ascii="Times New Roman" w:hAnsi="Times New Roman" w:cs="Times New Roman"/>
        </w:rPr>
      </w:pPr>
    </w:p>
    <w:p w:rsidR="003C3F3D" w:rsidRPr="003C3F3D" w:rsidRDefault="003C3F3D" w:rsidP="00F77B4D">
      <w:pPr>
        <w:pStyle w:val="Default"/>
        <w:ind w:firstLine="567"/>
        <w:jc w:val="both"/>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lastRenderedPageBreak/>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3C3F3D" w:rsidRPr="003C3F3D" w:rsidRDefault="003C3F3D" w:rsidP="00B74705">
      <w:pPr>
        <w:pStyle w:val="Default"/>
        <w:ind w:firstLine="567"/>
        <w:rPr>
          <w:rFonts w:ascii="Times New Roman" w:hAnsi="Times New Roman" w:cs="Times New Roman"/>
        </w:rPr>
      </w:pPr>
    </w:p>
    <w:tbl>
      <w:tblPr>
        <w:tblStyle w:val="a8"/>
        <w:tblW w:w="0" w:type="auto"/>
        <w:tblLook w:val="04A0" w:firstRow="1" w:lastRow="0" w:firstColumn="1" w:lastColumn="0" w:noHBand="0" w:noVBand="1"/>
      </w:tblPr>
      <w:tblGrid>
        <w:gridCol w:w="2001"/>
        <w:gridCol w:w="1934"/>
        <w:gridCol w:w="2986"/>
        <w:gridCol w:w="1422"/>
        <w:gridCol w:w="1393"/>
      </w:tblGrid>
      <w:tr w:rsidR="003C3F3D" w:rsidRPr="003C3F3D" w:rsidTr="003C3F3D">
        <w:tc>
          <w:tcPr>
            <w:tcW w:w="2063"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Степень огнестойкости зданий и сооружений</w:t>
            </w:r>
          </w:p>
        </w:tc>
        <w:tc>
          <w:tcPr>
            <w:tcW w:w="1947"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Класс конструктивной пожарной опасности</w:t>
            </w:r>
          </w:p>
        </w:tc>
        <w:tc>
          <w:tcPr>
            <w:tcW w:w="6410" w:type="dxa"/>
            <w:gridSpan w:val="3"/>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Расстояния при степени огнестойкости и классе конструктивной пожарной опасности зданий или сооружений, м</w:t>
            </w:r>
          </w:p>
        </w:tc>
      </w:tr>
      <w:tr w:rsidR="003C3F3D" w:rsidRPr="003C3F3D" w:rsidTr="003C3F3D">
        <w:tc>
          <w:tcPr>
            <w:tcW w:w="2063" w:type="dxa"/>
            <w:vMerge/>
          </w:tcPr>
          <w:p w:rsidR="003C3F3D" w:rsidRPr="003C3F3D" w:rsidRDefault="003C3F3D" w:rsidP="00B74705">
            <w:pPr>
              <w:pStyle w:val="Default"/>
              <w:jc w:val="center"/>
              <w:rPr>
                <w:rFonts w:ascii="Times New Roman" w:hAnsi="Times New Roman" w:cs="Times New Roman"/>
                <w:sz w:val="24"/>
                <w:szCs w:val="24"/>
              </w:rPr>
            </w:pPr>
          </w:p>
        </w:tc>
        <w:tc>
          <w:tcPr>
            <w:tcW w:w="1947" w:type="dxa"/>
            <w:vMerge/>
          </w:tcPr>
          <w:p w:rsidR="003C3F3D" w:rsidRPr="003C3F3D" w:rsidRDefault="003C3F3D" w:rsidP="00B74705">
            <w:pPr>
              <w:pStyle w:val="Default"/>
              <w:jc w:val="center"/>
              <w:rPr>
                <w:rFonts w:ascii="Times New Roman" w:hAnsi="Times New Roman" w:cs="Times New Roman"/>
                <w:sz w:val="24"/>
                <w:szCs w:val="24"/>
              </w:rPr>
            </w:pP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 II, III</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С0</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II, III, IV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С1</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IV, 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С2</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 II, III</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С0</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Не нормируются для зданий и сооружений с производствами категорий Г и Д;</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 – для зданий и сооружений с производствами категорий А, Б и В (см. примечание 3)</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II, III, IV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С1</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IV, 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С2, С3</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18</w:t>
            </w:r>
          </w:p>
        </w:tc>
      </w:tr>
    </w:tbl>
    <w:p w:rsidR="003C3F3D" w:rsidRPr="003C3F3D" w:rsidRDefault="003C3F3D" w:rsidP="00B74705">
      <w:pPr>
        <w:pStyle w:val="Default"/>
        <w:ind w:firstLine="567"/>
        <w:jc w:val="center"/>
        <w:rPr>
          <w:rFonts w:ascii="Times New Roman" w:hAnsi="Times New Roman" w:cs="Times New Roman"/>
        </w:rPr>
      </w:pPr>
    </w:p>
    <w:p w:rsidR="003C3F3D" w:rsidRPr="003C3F3D" w:rsidRDefault="003C3F3D" w:rsidP="00F77B4D">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F77B4D">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3C3F3D" w:rsidRDefault="003C3F3D" w:rsidP="00F77B4D">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3C3F3D" w:rsidRPr="003C3F3D" w:rsidRDefault="003C3F3D" w:rsidP="00F77B4D">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3C3F3D" w:rsidRDefault="003C3F3D" w:rsidP="00F77B4D">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3C3F3D" w:rsidRPr="003C3F3D" w:rsidRDefault="003C3F3D" w:rsidP="00F77B4D">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3C3F3D" w:rsidRDefault="003C3F3D" w:rsidP="00F77B4D">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3C3F3D" w:rsidRPr="003C3F3D" w:rsidRDefault="003C3F3D" w:rsidP="00F77B4D">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3C3F3D" w:rsidRPr="003C3F3D" w:rsidRDefault="003C3F3D" w:rsidP="00F77B4D">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3C3F3D" w:rsidRPr="003C3F3D" w:rsidRDefault="003C3F3D" w:rsidP="00F77B4D">
      <w:pPr>
        <w:pStyle w:val="Default"/>
        <w:ind w:firstLine="567"/>
        <w:jc w:val="both"/>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3C3F3D" w:rsidRDefault="003C3F3D" w:rsidP="00F77B4D">
      <w:pPr>
        <w:pStyle w:val="Default"/>
        <w:ind w:firstLine="567"/>
        <w:jc w:val="both"/>
        <w:rPr>
          <w:rFonts w:ascii="Times New Roman" w:hAnsi="Times New Roman" w:cs="Times New Roman"/>
        </w:rPr>
      </w:pP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4"/>
        <w:gridCol w:w="1756"/>
        <w:gridCol w:w="1488"/>
        <w:gridCol w:w="1301"/>
        <w:gridCol w:w="1947"/>
      </w:tblGrid>
      <w:tr w:rsidR="003C3F3D" w:rsidRPr="003C3F3D" w:rsidTr="003C3F3D">
        <w:trPr>
          <w:trHeight w:val="758"/>
        </w:trPr>
        <w:tc>
          <w:tcPr>
            <w:tcW w:w="1666" w:type="pct"/>
            <w:vMerge w:val="restart"/>
          </w:tcPr>
          <w:p w:rsidR="003C3F3D" w:rsidRPr="003C3F3D" w:rsidRDefault="003C3F3D" w:rsidP="00F77B4D">
            <w:pPr>
              <w:pStyle w:val="Default"/>
              <w:jc w:val="both"/>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3C3F3D" w:rsidRPr="003C3F3D" w:rsidRDefault="003C3F3D" w:rsidP="00F77B4D">
            <w:pPr>
              <w:pStyle w:val="Default"/>
              <w:jc w:val="both"/>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3C3F3D" w:rsidRPr="003C3F3D" w:rsidRDefault="003C3F3D" w:rsidP="00F77B4D">
            <w:pPr>
              <w:pStyle w:val="Default"/>
              <w:jc w:val="both"/>
              <w:rPr>
                <w:rFonts w:ascii="Times New Roman" w:hAnsi="Times New Roman" w:cs="Times New Roman"/>
              </w:rPr>
            </w:pPr>
            <w:r w:rsidRPr="003C3F3D">
              <w:rPr>
                <w:rFonts w:ascii="Times New Roman" w:hAnsi="Times New Roman" w:cs="Times New Roman"/>
              </w:rPr>
              <w:t xml:space="preserve">Расстояние, м, при степени огнестойкости зданий и сооружений </w:t>
            </w:r>
          </w:p>
        </w:tc>
      </w:tr>
      <w:tr w:rsidR="003C3F3D" w:rsidRPr="003C3F3D" w:rsidTr="003C3F3D">
        <w:trPr>
          <w:trHeight w:val="220"/>
        </w:trPr>
        <w:tc>
          <w:tcPr>
            <w:tcW w:w="1666" w:type="pct"/>
            <w:vMerge/>
          </w:tcPr>
          <w:p w:rsidR="003C3F3D" w:rsidRPr="003C3F3D" w:rsidRDefault="003C3F3D" w:rsidP="00F77B4D">
            <w:pPr>
              <w:pStyle w:val="Default"/>
              <w:jc w:val="both"/>
              <w:rPr>
                <w:rFonts w:ascii="Times New Roman" w:hAnsi="Times New Roman" w:cs="Times New Roman"/>
              </w:rPr>
            </w:pPr>
          </w:p>
        </w:tc>
        <w:tc>
          <w:tcPr>
            <w:tcW w:w="902" w:type="pct"/>
            <w:vMerge/>
          </w:tcPr>
          <w:p w:rsidR="003C3F3D" w:rsidRPr="003C3F3D" w:rsidRDefault="003C3F3D" w:rsidP="00F77B4D">
            <w:pPr>
              <w:pStyle w:val="Default"/>
              <w:jc w:val="both"/>
              <w:rPr>
                <w:rFonts w:ascii="Times New Roman" w:hAnsi="Times New Roman" w:cs="Times New Roman"/>
              </w:rPr>
            </w:pPr>
          </w:p>
        </w:tc>
        <w:tc>
          <w:tcPr>
            <w:tcW w:w="764" w:type="pct"/>
          </w:tcPr>
          <w:p w:rsidR="003C3F3D" w:rsidRPr="003C3F3D" w:rsidRDefault="003C3F3D" w:rsidP="00F77B4D">
            <w:pPr>
              <w:pStyle w:val="Default"/>
              <w:jc w:val="both"/>
              <w:rPr>
                <w:rFonts w:ascii="Times New Roman" w:hAnsi="Times New Roman" w:cs="Times New Roman"/>
              </w:rPr>
            </w:pPr>
            <w:r w:rsidRPr="003C3F3D">
              <w:rPr>
                <w:rFonts w:ascii="Times New Roman" w:hAnsi="Times New Roman" w:cs="Times New Roman"/>
              </w:rPr>
              <w:t>II</w:t>
            </w:r>
          </w:p>
        </w:tc>
        <w:tc>
          <w:tcPr>
            <w:tcW w:w="668" w:type="pct"/>
          </w:tcPr>
          <w:p w:rsidR="003C3F3D" w:rsidRPr="003C3F3D" w:rsidRDefault="003C3F3D" w:rsidP="00F77B4D">
            <w:pPr>
              <w:pStyle w:val="Default"/>
              <w:jc w:val="both"/>
              <w:rPr>
                <w:rFonts w:ascii="Times New Roman" w:hAnsi="Times New Roman" w:cs="Times New Roman"/>
              </w:rPr>
            </w:pPr>
            <w:r w:rsidRPr="003C3F3D">
              <w:rPr>
                <w:rFonts w:ascii="Times New Roman" w:hAnsi="Times New Roman" w:cs="Times New Roman"/>
              </w:rPr>
              <w:t xml:space="preserve">III </w:t>
            </w:r>
          </w:p>
        </w:tc>
        <w:tc>
          <w:tcPr>
            <w:tcW w:w="1000" w:type="pct"/>
          </w:tcPr>
          <w:p w:rsidR="003C3F3D" w:rsidRPr="003C3F3D" w:rsidRDefault="003C3F3D" w:rsidP="00F77B4D">
            <w:pPr>
              <w:pStyle w:val="Default"/>
              <w:jc w:val="both"/>
              <w:rPr>
                <w:rFonts w:ascii="Times New Roman" w:hAnsi="Times New Roman" w:cs="Times New Roman"/>
              </w:rPr>
            </w:pPr>
            <w:r w:rsidRPr="003C3F3D">
              <w:rPr>
                <w:rFonts w:ascii="Times New Roman" w:hAnsi="Times New Roman" w:cs="Times New Roman"/>
              </w:rPr>
              <w:t xml:space="preserve">IV, V </w:t>
            </w:r>
          </w:p>
        </w:tc>
      </w:tr>
      <w:tr w:rsidR="003C3F3D" w:rsidRPr="003C3F3D" w:rsidTr="003C3F3D">
        <w:trPr>
          <w:trHeight w:val="758"/>
        </w:trPr>
        <w:tc>
          <w:tcPr>
            <w:tcW w:w="1666" w:type="pct"/>
          </w:tcPr>
          <w:p w:rsidR="003C3F3D" w:rsidRPr="003C3F3D" w:rsidRDefault="003C3F3D" w:rsidP="00F77B4D">
            <w:pPr>
              <w:pStyle w:val="Default"/>
              <w:jc w:val="both"/>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3C3F3D" w:rsidRPr="003C3F3D" w:rsidRDefault="003C3F3D" w:rsidP="00F77B4D">
            <w:pPr>
              <w:pStyle w:val="Default"/>
              <w:jc w:val="both"/>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3C3F3D" w:rsidRPr="003C3F3D" w:rsidRDefault="003C3F3D" w:rsidP="00F77B4D">
            <w:pPr>
              <w:pStyle w:val="Default"/>
              <w:jc w:val="both"/>
              <w:rPr>
                <w:rFonts w:ascii="Times New Roman" w:hAnsi="Times New Roman" w:cs="Times New Roman"/>
              </w:rPr>
            </w:pPr>
            <w:r w:rsidRPr="003C3F3D">
              <w:rPr>
                <w:rFonts w:ascii="Times New Roman" w:hAnsi="Times New Roman" w:cs="Times New Roman"/>
              </w:rPr>
              <w:t xml:space="preserve">30 </w:t>
            </w:r>
          </w:p>
        </w:tc>
        <w:tc>
          <w:tcPr>
            <w:tcW w:w="668" w:type="pct"/>
          </w:tcPr>
          <w:p w:rsidR="003C3F3D" w:rsidRPr="003C3F3D" w:rsidRDefault="003C3F3D" w:rsidP="00F77B4D">
            <w:pPr>
              <w:pStyle w:val="Default"/>
              <w:jc w:val="both"/>
              <w:rPr>
                <w:rFonts w:ascii="Times New Roman" w:hAnsi="Times New Roman" w:cs="Times New Roman"/>
              </w:rPr>
            </w:pPr>
            <w:r w:rsidRPr="003C3F3D">
              <w:rPr>
                <w:rFonts w:ascii="Times New Roman" w:hAnsi="Times New Roman" w:cs="Times New Roman"/>
              </w:rPr>
              <w:t xml:space="preserve">39 </w:t>
            </w:r>
          </w:p>
        </w:tc>
        <w:tc>
          <w:tcPr>
            <w:tcW w:w="1000" w:type="pct"/>
          </w:tcPr>
          <w:p w:rsidR="003C3F3D" w:rsidRPr="003C3F3D" w:rsidRDefault="003C3F3D" w:rsidP="00F77B4D">
            <w:pPr>
              <w:pStyle w:val="Default"/>
              <w:jc w:val="both"/>
              <w:rPr>
                <w:rFonts w:ascii="Times New Roman" w:hAnsi="Times New Roman" w:cs="Times New Roman"/>
              </w:rPr>
            </w:pPr>
            <w:r w:rsidRPr="003C3F3D">
              <w:rPr>
                <w:rFonts w:ascii="Times New Roman" w:hAnsi="Times New Roman" w:cs="Times New Roman"/>
              </w:rPr>
              <w:t xml:space="preserve">48 </w:t>
            </w:r>
          </w:p>
        </w:tc>
      </w:tr>
      <w:tr w:rsidR="003C3F3D" w:rsidRPr="003C3F3D" w:rsidTr="003C3F3D">
        <w:trPr>
          <w:trHeight w:val="489"/>
        </w:trPr>
        <w:tc>
          <w:tcPr>
            <w:tcW w:w="1666" w:type="pct"/>
          </w:tcPr>
          <w:p w:rsidR="003C3F3D" w:rsidRPr="003C3F3D" w:rsidRDefault="003C3F3D" w:rsidP="00F77B4D">
            <w:pPr>
              <w:pStyle w:val="Default"/>
              <w:jc w:val="both"/>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3C3F3D" w:rsidRPr="003C3F3D" w:rsidRDefault="003C3F3D" w:rsidP="00F77B4D">
            <w:pPr>
              <w:pStyle w:val="Default"/>
              <w:jc w:val="both"/>
              <w:rPr>
                <w:rFonts w:ascii="Times New Roman" w:hAnsi="Times New Roman" w:cs="Times New Roman"/>
              </w:rPr>
            </w:pPr>
            <w:r w:rsidRPr="003C3F3D">
              <w:rPr>
                <w:rFonts w:ascii="Times New Roman" w:hAnsi="Times New Roman" w:cs="Times New Roman"/>
              </w:rPr>
              <w:t xml:space="preserve">до 25 т </w:t>
            </w:r>
          </w:p>
        </w:tc>
        <w:tc>
          <w:tcPr>
            <w:tcW w:w="764" w:type="pct"/>
          </w:tcPr>
          <w:p w:rsidR="003C3F3D" w:rsidRPr="003C3F3D" w:rsidRDefault="003C3F3D" w:rsidP="00F77B4D">
            <w:pPr>
              <w:pStyle w:val="Default"/>
              <w:jc w:val="both"/>
              <w:rPr>
                <w:rFonts w:ascii="Times New Roman" w:hAnsi="Times New Roman" w:cs="Times New Roman"/>
              </w:rPr>
            </w:pPr>
            <w:r w:rsidRPr="003C3F3D">
              <w:rPr>
                <w:rFonts w:ascii="Times New Roman" w:hAnsi="Times New Roman" w:cs="Times New Roman"/>
              </w:rPr>
              <w:t xml:space="preserve">15 </w:t>
            </w:r>
          </w:p>
        </w:tc>
        <w:tc>
          <w:tcPr>
            <w:tcW w:w="668" w:type="pct"/>
          </w:tcPr>
          <w:p w:rsidR="003C3F3D" w:rsidRPr="003C3F3D" w:rsidRDefault="003C3F3D" w:rsidP="00F77B4D">
            <w:pPr>
              <w:pStyle w:val="Default"/>
              <w:jc w:val="both"/>
              <w:rPr>
                <w:rFonts w:ascii="Times New Roman" w:hAnsi="Times New Roman" w:cs="Times New Roman"/>
              </w:rPr>
            </w:pPr>
            <w:r w:rsidRPr="003C3F3D">
              <w:rPr>
                <w:rFonts w:ascii="Times New Roman" w:hAnsi="Times New Roman" w:cs="Times New Roman"/>
              </w:rPr>
              <w:t xml:space="preserve">18 </w:t>
            </w:r>
          </w:p>
        </w:tc>
        <w:tc>
          <w:tcPr>
            <w:tcW w:w="1000" w:type="pct"/>
          </w:tcPr>
          <w:p w:rsidR="003C3F3D" w:rsidRPr="003C3F3D" w:rsidRDefault="003C3F3D" w:rsidP="00F77B4D">
            <w:pPr>
              <w:pStyle w:val="Default"/>
              <w:jc w:val="both"/>
              <w:rPr>
                <w:rFonts w:ascii="Times New Roman" w:hAnsi="Times New Roman" w:cs="Times New Roman"/>
              </w:rPr>
            </w:pPr>
            <w:r w:rsidRPr="003C3F3D">
              <w:rPr>
                <w:rFonts w:ascii="Times New Roman" w:hAnsi="Times New Roman" w:cs="Times New Roman"/>
              </w:rPr>
              <w:t xml:space="preserve">24 </w:t>
            </w:r>
          </w:p>
        </w:tc>
      </w:tr>
    </w:tbl>
    <w:p w:rsidR="003C3F3D" w:rsidRPr="003C3F3D" w:rsidRDefault="003C3F3D" w:rsidP="00F77B4D">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F77B4D">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3C3F3D" w:rsidRPr="003C3F3D" w:rsidRDefault="003C3F3D" w:rsidP="00F77B4D">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3C3F3D" w:rsidRDefault="003C3F3D" w:rsidP="00F77B4D">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3C3F3D" w:rsidRPr="003C3F3D" w:rsidRDefault="003C3F3D" w:rsidP="00F77B4D">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3C3F3D" w:rsidRDefault="003C3F3D" w:rsidP="00F77B4D">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3C3F3D" w:rsidRPr="003C3F3D" w:rsidRDefault="003C3F3D" w:rsidP="00F77B4D">
      <w:pPr>
        <w:pStyle w:val="Default"/>
        <w:ind w:firstLine="567"/>
        <w:jc w:val="both"/>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3C3F3D" w:rsidRPr="003C3F3D" w:rsidRDefault="003C3F3D" w:rsidP="00F77B4D">
      <w:pPr>
        <w:pStyle w:val="Default"/>
        <w:ind w:firstLine="567"/>
        <w:jc w:val="both"/>
        <w:rPr>
          <w:rFonts w:ascii="Times New Roman" w:hAnsi="Times New Roman" w:cs="Times New Roman"/>
        </w:rPr>
      </w:pP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 площадок предприятий;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складов.</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lastRenderedPageBreak/>
        <w:t xml:space="preserve">10.3.15. Ветеринарные учреждения (за исключением </w:t>
      </w:r>
      <w:proofErr w:type="spellStart"/>
      <w:r w:rsidRPr="003C3F3D">
        <w:rPr>
          <w:rFonts w:ascii="Times New Roman" w:hAnsi="Times New Roman" w:cs="Times New Roman"/>
        </w:rPr>
        <w:t>ветсанпропускников</w:t>
      </w:r>
      <w:proofErr w:type="spellEnd"/>
      <w:r w:rsidRPr="003C3F3D">
        <w:rPr>
          <w:rFonts w:ascii="Times New Roman" w:hAnsi="Times New Roman" w:cs="Times New Roman"/>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10.3.21. Трансформаторные подстанции и распределительные пункты напряжением 6-10 </w:t>
      </w:r>
      <w:proofErr w:type="spellStart"/>
      <w:r w:rsidRPr="003C3F3D">
        <w:rPr>
          <w:rFonts w:ascii="Times New Roman" w:hAnsi="Times New Roman" w:cs="Times New Roman"/>
        </w:rPr>
        <w:t>кВ</w:t>
      </w:r>
      <w:proofErr w:type="spellEnd"/>
      <w:r w:rsidRPr="003C3F3D">
        <w:rPr>
          <w:rFonts w:ascii="Times New Roman" w:hAnsi="Times New Roman" w:cs="Times New Roman"/>
        </w:rPr>
        <w:t>,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3C3F3D">
        <w:rPr>
          <w:rFonts w:ascii="Times New Roman" w:hAnsi="Times New Roman" w:cs="Times New Roman"/>
        </w:rPr>
        <w:t>мз</w:t>
      </w:r>
      <w:proofErr w:type="spellEnd"/>
      <w:r w:rsidRPr="003C3F3D">
        <w:rPr>
          <w:rFonts w:ascii="Times New Roman" w:hAnsi="Times New Roman" w:cs="Times New Roman"/>
        </w:rPr>
        <w:t xml:space="preserve"> расчета 25 м2 на1 автомобиль.</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8"/>
        <w:gridCol w:w="4868"/>
      </w:tblGrid>
      <w:tr w:rsidR="003C3F3D" w:rsidRPr="003C3F3D" w:rsidTr="003C3F3D">
        <w:trPr>
          <w:trHeight w:val="489"/>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lastRenderedPageBreak/>
              <w:t xml:space="preserve">Полоса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Ширина полосы, м, не менее </w:t>
            </w:r>
          </w:p>
        </w:tc>
      </w:tr>
      <w:tr w:rsidR="003C3F3D" w:rsidRPr="003C3F3D" w:rsidTr="003C3F3D">
        <w:trPr>
          <w:trHeight w:val="1094"/>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однорядная посадка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двухрядная посадка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5 </w:t>
            </w:r>
          </w:p>
        </w:tc>
      </w:tr>
      <w:tr w:rsidR="003C3F3D" w:rsidRPr="003C3F3D" w:rsidTr="003C3F3D">
        <w:trPr>
          <w:trHeight w:val="1343"/>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м: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1,2 до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до 1,2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1,2</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0,8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4,5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tc>
      </w:tr>
    </w:tbl>
    <w:p w:rsidR="003C3F3D" w:rsidRPr="003C3F3D" w:rsidRDefault="003C3F3D" w:rsidP="00F77B4D">
      <w:pPr>
        <w:pStyle w:val="Default"/>
        <w:ind w:firstLine="567"/>
        <w:jc w:val="both"/>
        <w:rPr>
          <w:rFonts w:ascii="Times New Roman" w:hAnsi="Times New Roman" w:cs="Times New Roman"/>
        </w:rPr>
      </w:pP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3C3F3D" w:rsidRDefault="003C3F3D" w:rsidP="00F77B4D">
      <w:pPr>
        <w:pStyle w:val="Default"/>
        <w:ind w:firstLine="567"/>
        <w:jc w:val="both"/>
        <w:rPr>
          <w:rFonts w:ascii="Times New Roman" w:hAnsi="Times New Roman" w:cs="Times New Roman"/>
        </w:rPr>
      </w:pPr>
    </w:p>
    <w:p w:rsidR="003C3F3D" w:rsidRPr="003C3F3D" w:rsidRDefault="003C3F3D" w:rsidP="00F77B4D">
      <w:pPr>
        <w:pStyle w:val="Default"/>
        <w:ind w:firstLine="567"/>
        <w:jc w:val="both"/>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F77B4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lastRenderedPageBreak/>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3C3F3D" w:rsidRDefault="003C3F3D" w:rsidP="00F77B4D">
      <w:pPr>
        <w:pStyle w:val="Default"/>
        <w:ind w:firstLine="567"/>
        <w:jc w:val="both"/>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Pr>
          <w:rFonts w:ascii="Times New Roman" w:hAnsi="Times New Roman" w:cs="Times New Roman"/>
        </w:rPr>
        <w:t>ом</w:t>
      </w:r>
      <w:r w:rsidRPr="003C3F3D">
        <w:rPr>
          <w:rFonts w:ascii="Times New Roman" w:hAnsi="Times New Roman" w:cs="Times New Roman"/>
        </w:rPr>
        <w:t xml:space="preserve"> 2 настоящих нормативов.</w:t>
      </w:r>
    </w:p>
    <w:p w:rsidR="003C3F3D" w:rsidRPr="000F5E29" w:rsidRDefault="003C3F3D" w:rsidP="00F77B4D">
      <w:pPr>
        <w:pStyle w:val="Default"/>
        <w:ind w:firstLine="567"/>
        <w:jc w:val="both"/>
        <w:rPr>
          <w:rFonts w:ascii="Arial" w:hAnsi="Arial" w:cs="Arial"/>
          <w:b/>
        </w:rPr>
      </w:pPr>
    </w:p>
    <w:p w:rsidR="00B74705" w:rsidRPr="00F77B4D" w:rsidRDefault="00F77B4D" w:rsidP="00F77B4D">
      <w:pPr>
        <w:jc w:val="both"/>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b/>
        </w:rPr>
        <w:t>11. РАСЧЕТНЫЕ ПОКАЗАТЕЛИ ОБЕСПЕЧЕННОСТИ И ИНТЕНСТИВНОСТИ ИСПОЛЬЗОВАНИЯ ТЕРРИТОРИЙ ЗОН ИНЖЕНЕРНОЙ ИНФРАСТРУКТУРЫ</w:t>
      </w:r>
    </w:p>
    <w:p w:rsidR="00B74705" w:rsidRPr="00B74705" w:rsidRDefault="00B74705" w:rsidP="00F77B4D">
      <w:pPr>
        <w:ind w:firstLine="567"/>
        <w:jc w:val="both"/>
        <w:rPr>
          <w:rFonts w:ascii="Times New Roman" w:hAnsi="Times New Roman" w:cs="Times New Roman"/>
          <w:b/>
        </w:rPr>
      </w:pPr>
    </w:p>
    <w:p w:rsidR="00B74705" w:rsidRPr="00B74705" w:rsidRDefault="00B74705" w:rsidP="00F77B4D">
      <w:pPr>
        <w:ind w:firstLine="567"/>
        <w:jc w:val="both"/>
        <w:rPr>
          <w:rFonts w:ascii="Times New Roman" w:hAnsi="Times New Roman" w:cs="Times New Roman"/>
          <w:b/>
        </w:rPr>
      </w:pPr>
      <w:r w:rsidRPr="00B74705">
        <w:rPr>
          <w:rFonts w:ascii="Times New Roman" w:hAnsi="Times New Roman" w:cs="Times New Roman"/>
          <w:b/>
        </w:rPr>
        <w:t>11.1. Общие положения</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B74705" w:rsidRDefault="00B74705" w:rsidP="00F77B4D">
      <w:pPr>
        <w:ind w:firstLine="567"/>
        <w:jc w:val="both"/>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автономного типа, устанавливаемых у каждого владельца дома, квартиры или в объектах социальной сферы частного владения.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B74705" w:rsidRDefault="00B74705" w:rsidP="00F77B4D">
      <w:pPr>
        <w:ind w:firstLine="567"/>
        <w:jc w:val="both"/>
        <w:rPr>
          <w:rFonts w:ascii="Times New Roman" w:hAnsi="Times New Roman" w:cs="Times New Roman"/>
        </w:rPr>
      </w:pPr>
      <w:r w:rsidRPr="00B74705">
        <w:rPr>
          <w:rFonts w:ascii="Times New Roman" w:hAnsi="Times New Roman" w:cs="Times New Roman"/>
        </w:rPr>
        <w:lastRenderedPageBreak/>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w:t>
      </w:r>
      <w:proofErr w:type="spellStart"/>
      <w:r w:rsidRPr="00B74705">
        <w:rPr>
          <w:rFonts w:ascii="Times New Roman" w:hAnsi="Times New Roman" w:cs="Times New Roman"/>
        </w:rPr>
        <w:t>мелкотрубчатых</w:t>
      </w:r>
      <w:proofErr w:type="spellEnd"/>
      <w:r w:rsidRPr="00B74705">
        <w:rPr>
          <w:rFonts w:ascii="Times New Roman" w:hAnsi="Times New Roman" w:cs="Times New Roman"/>
        </w:rPr>
        <w:t xml:space="preserve"> колодцев, каптажей, родников в соответствии с проектом.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B74705" w:rsidRPr="00B74705" w:rsidRDefault="00B74705" w:rsidP="00F77B4D">
      <w:pPr>
        <w:pStyle w:val="Default"/>
        <w:ind w:firstLine="567"/>
        <w:jc w:val="both"/>
        <w:rPr>
          <w:rFonts w:ascii="Times New Roman" w:hAnsi="Times New Roman" w:cs="Times New Roman"/>
        </w:rPr>
      </w:pP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11.1.17.  Расход воды на полив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11.1.19. Выбор схемы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B74705" w:rsidRDefault="00B74705" w:rsidP="00F77B4D">
      <w:pPr>
        <w:ind w:firstLine="567"/>
        <w:jc w:val="both"/>
        <w:rPr>
          <w:rFonts w:ascii="Times New Roman" w:hAnsi="Times New Roman" w:cs="Times New Roman"/>
        </w:rPr>
      </w:pPr>
      <w:r w:rsidRPr="00B74705">
        <w:rPr>
          <w:rFonts w:ascii="Times New Roman" w:hAnsi="Times New Roman" w:cs="Times New Roman"/>
        </w:rPr>
        <w:t xml:space="preserve">11.1.20. При отсутствии существующей канализации следует проектировать новую систему канализации (со всеми необходимыми сооружениями, в </w:t>
      </w:r>
      <w:proofErr w:type="spellStart"/>
      <w:r w:rsidRPr="00B74705">
        <w:rPr>
          <w:rFonts w:ascii="Times New Roman" w:hAnsi="Times New Roman" w:cs="Times New Roman"/>
        </w:rPr>
        <w:t>т.ч</w:t>
      </w:r>
      <w:proofErr w:type="spellEnd"/>
      <w:r w:rsidRPr="00B74705">
        <w:rPr>
          <w:rFonts w:ascii="Times New Roman" w:hAnsi="Times New Roman" w:cs="Times New Roman"/>
        </w:rPr>
        <w:t xml:space="preserve">. очистными) в соответствии с заключениями органов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Государственного экологического надзора и других заинтересованных организаций.</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sidRPr="00B74705">
        <w:rPr>
          <w:rFonts w:ascii="Times New Roman" w:hAnsi="Times New Roman" w:cs="Times New Roman"/>
        </w:rPr>
        <w:t>водоисточника</w:t>
      </w:r>
      <w:proofErr w:type="spellEnd"/>
      <w:r w:rsidRPr="00B74705">
        <w:rPr>
          <w:rFonts w:ascii="Times New Roman" w:hAnsi="Times New Roman" w:cs="Times New Roman"/>
        </w:rPr>
        <w:t xml:space="preserve"> минимальное расстояние до указанных сооружений должно быть обосновано гидродинамическими расчетами.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11.1.25. Для одно-,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11.1.26. Устройство выгребов для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lastRenderedPageBreak/>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B74705">
        <w:rPr>
          <w:rFonts w:ascii="Times New Roman" w:hAnsi="Times New Roman" w:cs="Times New Roman"/>
        </w:rPr>
        <w:t>однотрансформаторными</w:t>
      </w:r>
      <w:proofErr w:type="spellEnd"/>
      <w:r w:rsidRPr="00B74705">
        <w:rPr>
          <w:rFonts w:ascii="Times New Roman" w:hAnsi="Times New Roman" w:cs="Times New Roman"/>
        </w:rPr>
        <w:t xml:space="preserve"> подстанциями. </w:t>
      </w:r>
    </w:p>
    <w:p w:rsidR="00B74705" w:rsidRPr="00B74705" w:rsidRDefault="00B74705" w:rsidP="00F77B4D">
      <w:pPr>
        <w:pStyle w:val="Default"/>
        <w:ind w:firstLine="567"/>
        <w:jc w:val="both"/>
        <w:rPr>
          <w:rFonts w:ascii="Times New Roman" w:hAnsi="Times New Roman" w:cs="Times New Roman"/>
        </w:rPr>
      </w:pP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B74705" w:rsidRDefault="00B74705" w:rsidP="00F77B4D">
      <w:pPr>
        <w:ind w:firstLine="567"/>
        <w:jc w:val="both"/>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B74705" w:rsidRDefault="00B74705" w:rsidP="00F77B4D">
      <w:pPr>
        <w:ind w:firstLine="567"/>
        <w:jc w:val="both"/>
        <w:rPr>
          <w:rFonts w:ascii="Times New Roman" w:hAnsi="Times New Roman" w:cs="Times New Roman"/>
        </w:rPr>
      </w:pPr>
    </w:p>
    <w:p w:rsidR="00B74705" w:rsidRPr="00B74705" w:rsidRDefault="00B74705" w:rsidP="00F77B4D">
      <w:pPr>
        <w:ind w:firstLine="567"/>
        <w:jc w:val="both"/>
        <w:rPr>
          <w:rFonts w:ascii="Times New Roman" w:hAnsi="Times New Roman" w:cs="Times New Roman"/>
          <w:b/>
        </w:rPr>
      </w:pPr>
      <w:r w:rsidRPr="00B74705">
        <w:rPr>
          <w:rFonts w:ascii="Times New Roman" w:hAnsi="Times New Roman" w:cs="Times New Roman"/>
          <w:b/>
        </w:rPr>
        <w:t>11.2. Электроснабжение.</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w:t>
      </w:r>
      <w:proofErr w:type="spellStart"/>
      <w:r w:rsidRPr="00B74705">
        <w:rPr>
          <w:rFonts w:ascii="Times New Roman" w:hAnsi="Times New Roman" w:cs="Times New Roman"/>
        </w:rPr>
        <w:t>электроисточники</w:t>
      </w:r>
      <w:proofErr w:type="spellEnd"/>
      <w:r w:rsidRPr="00B74705">
        <w:rPr>
          <w:rFonts w:ascii="Times New Roman" w:hAnsi="Times New Roman" w:cs="Times New Roman"/>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B74705" w:rsidRDefault="00B74705" w:rsidP="00F77B4D">
      <w:pPr>
        <w:ind w:firstLine="567"/>
        <w:jc w:val="both"/>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B74705" w:rsidRDefault="00B74705" w:rsidP="00F77B4D">
      <w:pPr>
        <w:pStyle w:val="a6"/>
        <w:spacing w:after="0"/>
        <w:ind w:firstLine="567"/>
        <w:jc w:val="both"/>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B74705" w:rsidRPr="00B74705" w:rsidRDefault="00B74705" w:rsidP="00F77B4D">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firstRow="0" w:lastRow="0" w:firstColumn="0" w:lastColumn="0" w:noHBand="0" w:noVBand="0"/>
      </w:tblPr>
      <w:tblGrid>
        <w:gridCol w:w="2073"/>
        <w:gridCol w:w="3255"/>
        <w:gridCol w:w="2414"/>
        <w:gridCol w:w="1994"/>
      </w:tblGrid>
      <w:tr w:rsidR="00B74705" w:rsidRPr="00B74705" w:rsidTr="00B74705">
        <w:tc>
          <w:tcPr>
            <w:tcW w:w="2805" w:type="pct"/>
            <w:gridSpan w:val="2"/>
            <w:tcBorders>
              <w:top w:val="single" w:sz="4" w:space="0" w:color="000000"/>
              <w:left w:val="single" w:sz="4" w:space="0" w:color="000000"/>
              <w:bottom w:val="single" w:sz="4" w:space="0" w:color="000000"/>
            </w:tcBorders>
            <w:vAlign w:val="center"/>
          </w:tcPr>
          <w:p w:rsidR="00B74705" w:rsidRPr="00B74705" w:rsidRDefault="00B74705" w:rsidP="00F77B4D">
            <w:pPr>
              <w:tabs>
                <w:tab w:val="left" w:pos="3420"/>
              </w:tabs>
              <w:snapToGrid w:val="0"/>
              <w:jc w:val="both"/>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F77B4D">
            <w:pPr>
              <w:tabs>
                <w:tab w:val="left" w:pos="3420"/>
              </w:tabs>
              <w:snapToGrid w:val="0"/>
              <w:jc w:val="both"/>
              <w:rPr>
                <w:rFonts w:ascii="Times New Roman" w:hAnsi="Times New Roman" w:cs="Times New Roman"/>
              </w:rPr>
            </w:pPr>
            <w:r w:rsidRPr="00B74705">
              <w:rPr>
                <w:rFonts w:ascii="Times New Roman" w:hAnsi="Times New Roman" w:cs="Times New Roman"/>
              </w:rPr>
              <w:t xml:space="preserve">Электропотребление, </w:t>
            </w:r>
          </w:p>
          <w:p w:rsidR="00B74705" w:rsidRPr="00B74705" w:rsidRDefault="00B74705" w:rsidP="00F77B4D">
            <w:pPr>
              <w:tabs>
                <w:tab w:val="left" w:pos="3420"/>
              </w:tabs>
              <w:jc w:val="both"/>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B74705" w:rsidRDefault="00B74705" w:rsidP="00F77B4D">
            <w:pPr>
              <w:tabs>
                <w:tab w:val="left" w:pos="3420"/>
              </w:tabs>
              <w:snapToGrid w:val="0"/>
              <w:jc w:val="both"/>
              <w:rPr>
                <w:rFonts w:ascii="Times New Roman" w:hAnsi="Times New Roman" w:cs="Times New Roman"/>
              </w:rPr>
            </w:pPr>
            <w:r w:rsidRPr="00B74705">
              <w:rPr>
                <w:rFonts w:ascii="Times New Roman" w:hAnsi="Times New Roman" w:cs="Times New Roman"/>
              </w:rPr>
              <w:t>Использование максимума электрической нагрузки, ч/год</w:t>
            </w:r>
          </w:p>
        </w:tc>
      </w:tr>
      <w:tr w:rsidR="00B74705" w:rsidRPr="00B74705"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B74705" w:rsidRDefault="00B74705" w:rsidP="00F77B4D">
            <w:pPr>
              <w:tabs>
                <w:tab w:val="left" w:pos="3420"/>
              </w:tabs>
              <w:snapToGrid w:val="0"/>
              <w:jc w:val="both"/>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B74705" w:rsidRDefault="00B74705" w:rsidP="00F77B4D">
            <w:pPr>
              <w:tabs>
                <w:tab w:val="left" w:pos="3420"/>
              </w:tabs>
              <w:snapToGrid w:val="0"/>
              <w:jc w:val="both"/>
              <w:rPr>
                <w:rFonts w:ascii="Times New Roman" w:hAnsi="Times New Roman" w:cs="Times New Roman"/>
              </w:rPr>
            </w:pPr>
            <w:r w:rsidRPr="00B74705">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F77B4D">
            <w:pPr>
              <w:tabs>
                <w:tab w:val="left" w:pos="3420"/>
              </w:tabs>
              <w:snapToGrid w:val="0"/>
              <w:jc w:val="both"/>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F77B4D">
            <w:pPr>
              <w:tabs>
                <w:tab w:val="left" w:pos="3420"/>
              </w:tabs>
              <w:snapToGrid w:val="0"/>
              <w:jc w:val="both"/>
              <w:rPr>
                <w:rFonts w:ascii="Times New Roman" w:hAnsi="Times New Roman" w:cs="Times New Roman"/>
              </w:rPr>
            </w:pPr>
            <w:r w:rsidRPr="00B74705">
              <w:rPr>
                <w:rFonts w:ascii="Times New Roman" w:hAnsi="Times New Roman" w:cs="Times New Roman"/>
              </w:rPr>
              <w:t>4100</w:t>
            </w:r>
          </w:p>
        </w:tc>
      </w:tr>
      <w:tr w:rsidR="00B74705" w:rsidRPr="00B74705" w:rsidTr="00B74705">
        <w:trPr>
          <w:cantSplit/>
        </w:trPr>
        <w:tc>
          <w:tcPr>
            <w:tcW w:w="1099" w:type="pct"/>
            <w:vMerge/>
            <w:tcBorders>
              <w:top w:val="single" w:sz="4" w:space="0" w:color="000000"/>
              <w:left w:val="single" w:sz="4" w:space="0" w:color="000000"/>
              <w:bottom w:val="single" w:sz="4" w:space="0" w:color="000000"/>
            </w:tcBorders>
          </w:tcPr>
          <w:p w:rsidR="00B74705" w:rsidRPr="00B74705" w:rsidRDefault="00B74705" w:rsidP="00F77B4D">
            <w:pPr>
              <w:jc w:val="both"/>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B74705" w:rsidRDefault="00B74705" w:rsidP="00F77B4D">
            <w:pPr>
              <w:tabs>
                <w:tab w:val="left" w:pos="3420"/>
              </w:tabs>
              <w:snapToGrid w:val="0"/>
              <w:jc w:val="both"/>
              <w:rPr>
                <w:rFonts w:ascii="Times New Roman" w:hAnsi="Times New Roman" w:cs="Times New Roman"/>
              </w:rPr>
            </w:pPr>
            <w:r w:rsidRPr="00B74705">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F77B4D">
            <w:pPr>
              <w:tabs>
                <w:tab w:val="left" w:pos="3420"/>
              </w:tabs>
              <w:snapToGrid w:val="0"/>
              <w:jc w:val="both"/>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F77B4D">
            <w:pPr>
              <w:tabs>
                <w:tab w:val="left" w:pos="3420"/>
              </w:tabs>
              <w:snapToGrid w:val="0"/>
              <w:jc w:val="both"/>
              <w:rPr>
                <w:rFonts w:ascii="Times New Roman" w:hAnsi="Times New Roman" w:cs="Times New Roman"/>
              </w:rPr>
            </w:pPr>
            <w:r w:rsidRPr="00B74705">
              <w:rPr>
                <w:rFonts w:ascii="Times New Roman" w:hAnsi="Times New Roman" w:cs="Times New Roman"/>
              </w:rPr>
              <w:t>4400</w:t>
            </w:r>
          </w:p>
        </w:tc>
      </w:tr>
    </w:tbl>
    <w:p w:rsidR="00B74705" w:rsidRDefault="00B74705" w:rsidP="00F77B4D">
      <w:pPr>
        <w:pStyle w:val="a4"/>
        <w:spacing w:after="0"/>
        <w:ind w:firstLine="567"/>
        <w:jc w:val="both"/>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B74705" w:rsidRPr="00B74705" w:rsidRDefault="00B74705" w:rsidP="00F77B4D">
      <w:pPr>
        <w:pStyle w:val="a4"/>
        <w:spacing w:after="0"/>
        <w:ind w:firstLine="567"/>
        <w:jc w:val="both"/>
      </w:pPr>
    </w:p>
    <w:p w:rsidR="00B74705" w:rsidRPr="00B74705" w:rsidRDefault="00B74705" w:rsidP="00F77B4D">
      <w:pPr>
        <w:ind w:firstLine="567"/>
        <w:jc w:val="both"/>
        <w:rPr>
          <w:rFonts w:ascii="Times New Roman" w:hAnsi="Times New Roman" w:cs="Times New Roman"/>
        </w:rPr>
      </w:pPr>
      <w:r w:rsidRPr="00B74705">
        <w:rPr>
          <w:rFonts w:ascii="Times New Roman" w:hAnsi="Times New Roman" w:cs="Times New Roman"/>
        </w:rPr>
        <w:t xml:space="preserve">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на 20 - 35 </w:t>
      </w:r>
      <w:proofErr w:type="spellStart"/>
      <w:r w:rsidRPr="00B74705">
        <w:rPr>
          <w:rFonts w:ascii="Times New Roman" w:hAnsi="Times New Roman" w:cs="Times New Roman"/>
        </w:rPr>
        <w:t>кВ</w:t>
      </w:r>
      <w:proofErr w:type="spellEnd"/>
      <w:r w:rsidRPr="00B74705">
        <w:rPr>
          <w:rFonts w:ascii="Times New Roman" w:hAnsi="Times New Roman" w:cs="Times New Roman"/>
        </w:rPr>
        <w:t>).</w:t>
      </w:r>
    </w:p>
    <w:p w:rsidR="00B74705" w:rsidRPr="00B74705" w:rsidRDefault="00B74705" w:rsidP="00F77B4D">
      <w:pPr>
        <w:ind w:firstLine="567"/>
        <w:jc w:val="both"/>
        <w:rPr>
          <w:rFonts w:ascii="Times New Roman" w:hAnsi="Times New Roman" w:cs="Times New Roman"/>
        </w:rPr>
      </w:pPr>
      <w:r w:rsidRPr="00B74705">
        <w:rPr>
          <w:rFonts w:ascii="Times New Roman" w:hAnsi="Times New Roman" w:cs="Times New Roman"/>
        </w:rPr>
        <w:lastRenderedPageBreak/>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или 35-110-330-750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F77B4D">
      <w:pPr>
        <w:ind w:firstLine="567"/>
        <w:jc w:val="both"/>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К первой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Ко второй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приводит к нарушению нормальной деятельности значительного числа жителей.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не подходящие под определение первой и второй категории.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К особой группе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11.2.9. Перечень основных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потребителей сельских поселений с их категорированием по надежности электроснабжения определяется в соответствии с требованиями РД 34.20.185-94. </w:t>
      </w:r>
    </w:p>
    <w:p w:rsidR="00B74705" w:rsidRPr="00B74705" w:rsidRDefault="00B74705" w:rsidP="00F77B4D">
      <w:pPr>
        <w:ind w:firstLine="567"/>
        <w:jc w:val="both"/>
        <w:rPr>
          <w:rFonts w:ascii="Times New Roman" w:hAnsi="Times New Roman" w:cs="Times New Roman"/>
        </w:rPr>
      </w:pPr>
      <w:r w:rsidRPr="00B74705">
        <w:rPr>
          <w:rFonts w:ascii="Times New Roman" w:hAnsi="Times New Roman" w:cs="Times New Roman"/>
        </w:rPr>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проектируемой территории. При наличии на них отдельных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 для особой группы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необходимо проектировать резервный (автономный) источник питания, который устанавливает потребитель.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следует проектировать воздушные взаимно резервируемые линии электропередачи 35 - 220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w:t>
      </w:r>
      <w:proofErr w:type="spellStart"/>
      <w:r w:rsidRPr="00B74705">
        <w:rPr>
          <w:rFonts w:ascii="Times New Roman" w:hAnsi="Times New Roman" w:cs="Times New Roman"/>
        </w:rPr>
        <w:t>электроснабжающих</w:t>
      </w:r>
      <w:proofErr w:type="spellEnd"/>
      <w:r w:rsidRPr="00B74705">
        <w:rPr>
          <w:rFonts w:ascii="Times New Roman" w:hAnsi="Times New Roman" w:cs="Times New Roman"/>
        </w:rPr>
        <w:t xml:space="preserve"> сетей 35 - 110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 выше и распределительных сетей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11.2.14. Основным принципом построения сетей с воздушными линиями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рекомендуется размещать за пределами жилой застройки.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к понизительным электроподстанциям глубокого ввода в пределах жилой застройки следует предусматривать кабельными линиями по согласованию с </w:t>
      </w:r>
      <w:proofErr w:type="spellStart"/>
      <w:r w:rsidRPr="00B74705">
        <w:rPr>
          <w:rFonts w:ascii="Times New Roman" w:hAnsi="Times New Roman" w:cs="Times New Roman"/>
        </w:rPr>
        <w:t>электроснабжающей</w:t>
      </w:r>
      <w:proofErr w:type="spellEnd"/>
      <w:r w:rsidRPr="00B74705">
        <w:rPr>
          <w:rFonts w:ascii="Times New Roman" w:hAnsi="Times New Roman" w:cs="Times New Roman"/>
        </w:rPr>
        <w:t xml:space="preserve"> организацией.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 выше рекомендуется предусматривать к выносу за пределы жилой застройки или замену воздушных линий кабельными.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B74705" w:rsidRDefault="00B74705" w:rsidP="00F77B4D">
      <w:pPr>
        <w:ind w:firstLine="567"/>
        <w:jc w:val="both"/>
        <w:rPr>
          <w:rFonts w:ascii="Times New Roman" w:hAnsi="Times New Roman" w:cs="Times New Roman"/>
        </w:rPr>
      </w:pPr>
      <w:r w:rsidRPr="00B74705">
        <w:rPr>
          <w:rFonts w:ascii="Times New Roman" w:hAnsi="Times New Roman" w:cs="Times New Roman"/>
        </w:rPr>
        <w:t xml:space="preserve">11.2.21. В сетях с кабельными линиями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B74705" w:rsidRPr="00B74705" w:rsidRDefault="00B74705" w:rsidP="00F77B4D">
      <w:pPr>
        <w:pStyle w:val="Default"/>
        <w:ind w:left="708" w:firstLine="567"/>
        <w:jc w:val="both"/>
        <w:rPr>
          <w:rFonts w:ascii="Times New Roman" w:hAnsi="Times New Roman" w:cs="Times New Roman"/>
        </w:rPr>
      </w:pPr>
      <w:r w:rsidRPr="00B74705">
        <w:rPr>
          <w:rFonts w:ascii="Times New Roman" w:hAnsi="Times New Roman" w:cs="Times New Roman"/>
        </w:rPr>
        <w:t xml:space="preserve">- 20 м - для воздушных ЛЭП напряжением 330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F77B4D">
      <w:pPr>
        <w:pStyle w:val="Default"/>
        <w:ind w:left="708" w:firstLine="567"/>
        <w:jc w:val="both"/>
        <w:rPr>
          <w:rFonts w:ascii="Times New Roman" w:hAnsi="Times New Roman" w:cs="Times New Roman"/>
        </w:rPr>
      </w:pPr>
      <w:r w:rsidRPr="00B74705">
        <w:rPr>
          <w:rFonts w:ascii="Times New Roman" w:hAnsi="Times New Roman" w:cs="Times New Roman"/>
        </w:rPr>
        <w:t xml:space="preserve">- 30 м - для воздушных ЛЭП напряжением 500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F77B4D">
      <w:pPr>
        <w:pStyle w:val="Default"/>
        <w:ind w:left="708" w:firstLine="567"/>
        <w:jc w:val="both"/>
        <w:rPr>
          <w:rFonts w:ascii="Times New Roman" w:hAnsi="Times New Roman" w:cs="Times New Roman"/>
        </w:rPr>
      </w:pPr>
      <w:r w:rsidRPr="00B74705">
        <w:rPr>
          <w:rFonts w:ascii="Times New Roman" w:hAnsi="Times New Roman" w:cs="Times New Roman"/>
        </w:rPr>
        <w:t xml:space="preserve">- 40 м - для воздушных ЛЭП напряжением 750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F77B4D">
      <w:pPr>
        <w:pStyle w:val="Default"/>
        <w:ind w:left="708" w:firstLine="567"/>
        <w:jc w:val="both"/>
        <w:rPr>
          <w:rFonts w:ascii="Times New Roman" w:hAnsi="Times New Roman" w:cs="Times New Roman"/>
        </w:rPr>
      </w:pPr>
      <w:r w:rsidRPr="00B74705">
        <w:rPr>
          <w:rFonts w:ascii="Times New Roman" w:hAnsi="Times New Roman" w:cs="Times New Roman"/>
        </w:rPr>
        <w:t xml:space="preserve">- 55 м - для воздушных ЛЭП напряжением 1150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 для кабельных линий выше 1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по 1 м с каждой стороны от крайних кабелей;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 для кабельных линий до 1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должна быть установлена охранная зона, определяемая параллельными прямыми на расстоянии 100 м от крайних кабелей.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B74705" w:rsidRDefault="00B74705" w:rsidP="00F77B4D">
      <w:pPr>
        <w:ind w:firstLine="567"/>
        <w:jc w:val="both"/>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B74705" w:rsidRDefault="00B74705" w:rsidP="00F77B4D">
      <w:pPr>
        <w:ind w:firstLine="567"/>
        <w:jc w:val="both"/>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B74705" w:rsidRDefault="00B74705" w:rsidP="00F77B4D">
      <w:pPr>
        <w:ind w:firstLine="567"/>
        <w:jc w:val="both"/>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w:t>
      </w:r>
      <w:proofErr w:type="spellStart"/>
      <w:r w:rsidRPr="00B74705">
        <w:rPr>
          <w:rFonts w:ascii="Times New Roman" w:hAnsi="Times New Roman" w:cs="Times New Roman"/>
        </w:rPr>
        <w:t>шумозащитные</w:t>
      </w:r>
      <w:proofErr w:type="spellEnd"/>
      <w:r w:rsidRPr="00B74705">
        <w:rPr>
          <w:rFonts w:ascii="Times New Roman" w:hAnsi="Times New Roman" w:cs="Times New Roman"/>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w:t>
      </w:r>
      <w:r w:rsidRPr="00B74705">
        <w:rPr>
          <w:rFonts w:ascii="Times New Roman" w:hAnsi="Times New Roman" w:cs="Times New Roman"/>
        </w:rPr>
        <w:lastRenderedPageBreak/>
        <w:t xml:space="preserve">значений и характера электрических нагрузок, архитектурно-строительных и эксплуатационных требований, условий окружающей среды.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при числе трансформаторов не более двух мощностью каждого до 1000 кВт*А и выполнении мер по </w:t>
      </w:r>
      <w:proofErr w:type="spellStart"/>
      <w:r w:rsidRPr="00B74705">
        <w:rPr>
          <w:rFonts w:ascii="Times New Roman" w:hAnsi="Times New Roman" w:cs="Times New Roman"/>
        </w:rPr>
        <w:t>шумозащите</w:t>
      </w:r>
      <w:proofErr w:type="spellEnd"/>
      <w:r w:rsidRPr="00B74705">
        <w:rPr>
          <w:rFonts w:ascii="Times New Roman" w:hAnsi="Times New Roman" w:cs="Times New Roma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устанавливаются в соответствии с требованиями СН 465-74, но не более 0,6 га.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B74705" w:rsidRDefault="00B74705" w:rsidP="00F77B4D">
      <w:pPr>
        <w:ind w:firstLine="567"/>
        <w:jc w:val="both"/>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B74705" w:rsidRDefault="00B74705" w:rsidP="00F77B4D">
      <w:pPr>
        <w:ind w:firstLine="567"/>
        <w:jc w:val="both"/>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B74705" w:rsidRDefault="00B74705" w:rsidP="00F77B4D">
      <w:pPr>
        <w:ind w:firstLine="567"/>
        <w:jc w:val="both"/>
        <w:rPr>
          <w:rFonts w:ascii="Times New Roman" w:hAnsi="Times New Roman" w:cs="Times New Roman"/>
        </w:rPr>
      </w:pPr>
    </w:p>
    <w:p w:rsidR="00B74705" w:rsidRPr="00B74705" w:rsidRDefault="00B74705" w:rsidP="00F77B4D">
      <w:pPr>
        <w:ind w:firstLine="567"/>
        <w:jc w:val="both"/>
        <w:rPr>
          <w:rFonts w:ascii="Times New Roman" w:hAnsi="Times New Roman" w:cs="Times New Roman"/>
          <w:b/>
        </w:rPr>
      </w:pPr>
      <w:r w:rsidRPr="00B74705">
        <w:rPr>
          <w:rFonts w:ascii="Times New Roman" w:hAnsi="Times New Roman" w:cs="Times New Roman"/>
          <w:b/>
        </w:rPr>
        <w:t>11.3. Объекты связи</w:t>
      </w:r>
    </w:p>
    <w:p w:rsidR="00B74705" w:rsidRPr="00B74705" w:rsidRDefault="00B74705" w:rsidP="00F77B4D">
      <w:pPr>
        <w:ind w:firstLine="567"/>
        <w:jc w:val="both"/>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Pr>
          <w:rFonts w:ascii="Times New Roman" w:hAnsi="Times New Roman" w:cs="Times New Roman"/>
        </w:rPr>
        <w:t>84</w:t>
      </w:r>
      <w:r w:rsidRPr="00B74705">
        <w:rPr>
          <w:rFonts w:ascii="Times New Roman" w:hAnsi="Times New Roman" w:cs="Times New Roman"/>
        </w:rPr>
        <w:t xml:space="preserve">.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sidR="00123DF8">
        <w:rPr>
          <w:rFonts w:ascii="Times New Roman" w:hAnsi="Times New Roman" w:cs="Times New Roman"/>
        </w:rPr>
        <w:t>8</w:t>
      </w:r>
      <w:r w:rsidRPr="00B74705">
        <w:rPr>
          <w:rFonts w:ascii="Times New Roman" w:hAnsi="Times New Roman" w:cs="Times New Roman"/>
        </w:rPr>
        <w:t xml:space="preserve">4. </w:t>
      </w:r>
    </w:p>
    <w:p w:rsidR="00B74705" w:rsidRPr="00B74705" w:rsidRDefault="00B74705" w:rsidP="00F77B4D">
      <w:pPr>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28"/>
        <w:gridCol w:w="2629"/>
        <w:gridCol w:w="2259"/>
        <w:gridCol w:w="2220"/>
      </w:tblGrid>
      <w:tr w:rsidR="00B74705" w:rsidRPr="00B74705" w:rsidTr="00123DF8">
        <w:trPr>
          <w:trHeight w:val="489"/>
        </w:trPr>
        <w:tc>
          <w:tcPr>
            <w:tcW w:w="1350" w:type="pct"/>
            <w:vAlign w:val="center"/>
          </w:tcPr>
          <w:p w:rsidR="00B74705" w:rsidRPr="00B74705" w:rsidRDefault="00B74705" w:rsidP="00F77B4D">
            <w:pPr>
              <w:pStyle w:val="Default"/>
              <w:jc w:val="both"/>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B74705" w:rsidRPr="00B74705" w:rsidRDefault="00B74705" w:rsidP="00F77B4D">
            <w:pPr>
              <w:pStyle w:val="Default"/>
              <w:jc w:val="both"/>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B74705" w:rsidRPr="00B74705" w:rsidRDefault="00B74705" w:rsidP="00F77B4D">
            <w:pPr>
              <w:pStyle w:val="Default"/>
              <w:jc w:val="both"/>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B74705" w:rsidRPr="00B74705" w:rsidRDefault="00B74705" w:rsidP="00F77B4D">
            <w:pPr>
              <w:pStyle w:val="Default"/>
              <w:jc w:val="both"/>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B74705" w:rsidRPr="00B74705" w:rsidTr="00123DF8">
        <w:trPr>
          <w:trHeight w:val="220"/>
        </w:trPr>
        <w:tc>
          <w:tcPr>
            <w:tcW w:w="1350" w:type="pct"/>
            <w:vAlign w:val="center"/>
          </w:tcPr>
          <w:p w:rsidR="00B74705" w:rsidRPr="00B74705" w:rsidRDefault="00B74705" w:rsidP="00F77B4D">
            <w:pPr>
              <w:pStyle w:val="Default"/>
              <w:jc w:val="both"/>
              <w:rPr>
                <w:rFonts w:ascii="Times New Roman" w:hAnsi="Times New Roman" w:cs="Times New Roman"/>
              </w:rPr>
            </w:pPr>
            <w:r w:rsidRPr="00B74705">
              <w:rPr>
                <w:rFonts w:ascii="Times New Roman" w:hAnsi="Times New Roman" w:cs="Times New Roman"/>
              </w:rPr>
              <w:t>1</w:t>
            </w:r>
          </w:p>
        </w:tc>
        <w:tc>
          <w:tcPr>
            <w:tcW w:w="1350" w:type="pct"/>
            <w:vAlign w:val="center"/>
          </w:tcPr>
          <w:p w:rsidR="00B74705" w:rsidRPr="00B74705" w:rsidRDefault="00B74705" w:rsidP="00F77B4D">
            <w:pPr>
              <w:pStyle w:val="Default"/>
              <w:jc w:val="both"/>
              <w:rPr>
                <w:rFonts w:ascii="Times New Roman" w:hAnsi="Times New Roman" w:cs="Times New Roman"/>
              </w:rPr>
            </w:pPr>
            <w:r w:rsidRPr="00B74705">
              <w:rPr>
                <w:rFonts w:ascii="Times New Roman" w:hAnsi="Times New Roman" w:cs="Times New Roman"/>
              </w:rPr>
              <w:t>2</w:t>
            </w:r>
          </w:p>
        </w:tc>
        <w:tc>
          <w:tcPr>
            <w:tcW w:w="1160" w:type="pct"/>
            <w:vAlign w:val="center"/>
          </w:tcPr>
          <w:p w:rsidR="00B74705" w:rsidRPr="00B74705" w:rsidRDefault="00B74705" w:rsidP="00F77B4D">
            <w:pPr>
              <w:pStyle w:val="Default"/>
              <w:jc w:val="both"/>
              <w:rPr>
                <w:rFonts w:ascii="Times New Roman" w:hAnsi="Times New Roman" w:cs="Times New Roman"/>
              </w:rPr>
            </w:pPr>
            <w:r w:rsidRPr="00B74705">
              <w:rPr>
                <w:rFonts w:ascii="Times New Roman" w:hAnsi="Times New Roman" w:cs="Times New Roman"/>
              </w:rPr>
              <w:t>3</w:t>
            </w:r>
          </w:p>
        </w:tc>
        <w:tc>
          <w:tcPr>
            <w:tcW w:w="1140" w:type="pct"/>
            <w:vAlign w:val="center"/>
          </w:tcPr>
          <w:p w:rsidR="00B74705" w:rsidRPr="00B74705" w:rsidRDefault="00B74705" w:rsidP="00F77B4D">
            <w:pPr>
              <w:pStyle w:val="Default"/>
              <w:jc w:val="both"/>
              <w:rPr>
                <w:rFonts w:ascii="Times New Roman" w:hAnsi="Times New Roman" w:cs="Times New Roman"/>
              </w:rPr>
            </w:pPr>
            <w:r w:rsidRPr="00B74705">
              <w:rPr>
                <w:rFonts w:ascii="Times New Roman" w:hAnsi="Times New Roman" w:cs="Times New Roman"/>
              </w:rPr>
              <w:t>4</w:t>
            </w:r>
          </w:p>
        </w:tc>
      </w:tr>
      <w:tr w:rsidR="00B74705" w:rsidRPr="00B74705" w:rsidTr="00123DF8">
        <w:trPr>
          <w:trHeight w:val="489"/>
        </w:trPr>
        <w:tc>
          <w:tcPr>
            <w:tcW w:w="1350" w:type="pct"/>
            <w:vAlign w:val="center"/>
          </w:tcPr>
          <w:p w:rsidR="00B74705" w:rsidRPr="00B74705" w:rsidRDefault="00B74705" w:rsidP="00F77B4D">
            <w:pPr>
              <w:pStyle w:val="Default"/>
              <w:jc w:val="both"/>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B74705" w:rsidRPr="00B74705" w:rsidRDefault="00B74705" w:rsidP="00F77B4D">
            <w:pPr>
              <w:pStyle w:val="Default"/>
              <w:jc w:val="both"/>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B74705" w:rsidRPr="00B74705" w:rsidRDefault="00B74705" w:rsidP="00F77B4D">
            <w:pPr>
              <w:pStyle w:val="Default"/>
              <w:jc w:val="both"/>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B74705" w:rsidRPr="00B74705" w:rsidRDefault="00B74705" w:rsidP="00F77B4D">
            <w:pPr>
              <w:pStyle w:val="Default"/>
              <w:jc w:val="both"/>
              <w:rPr>
                <w:rFonts w:ascii="Times New Roman" w:hAnsi="Times New Roman" w:cs="Times New Roman"/>
              </w:rPr>
            </w:pPr>
            <w:r w:rsidRPr="00B74705">
              <w:rPr>
                <w:rFonts w:ascii="Times New Roman" w:hAnsi="Times New Roman" w:cs="Times New Roman"/>
              </w:rPr>
              <w:t>700 - 1200 кв. м</w:t>
            </w:r>
          </w:p>
        </w:tc>
      </w:tr>
      <w:tr w:rsidR="00B74705" w:rsidRPr="00B74705" w:rsidTr="00123DF8">
        <w:trPr>
          <w:trHeight w:val="489"/>
        </w:trPr>
        <w:tc>
          <w:tcPr>
            <w:tcW w:w="1350" w:type="pct"/>
            <w:vAlign w:val="center"/>
          </w:tcPr>
          <w:p w:rsidR="00B74705" w:rsidRPr="00B74705" w:rsidRDefault="00B74705" w:rsidP="00F77B4D">
            <w:pPr>
              <w:pStyle w:val="Default"/>
              <w:jc w:val="both"/>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B74705" w:rsidRPr="00B74705" w:rsidRDefault="00B74705" w:rsidP="00F77B4D">
            <w:pPr>
              <w:pStyle w:val="Default"/>
              <w:jc w:val="both"/>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B74705" w:rsidRPr="00B74705" w:rsidRDefault="00B74705" w:rsidP="00F77B4D">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F77B4D">
            <w:pPr>
              <w:pStyle w:val="Default"/>
              <w:jc w:val="both"/>
              <w:rPr>
                <w:rFonts w:ascii="Times New Roman" w:hAnsi="Times New Roman" w:cs="Times New Roman"/>
              </w:rPr>
            </w:pPr>
            <w:r w:rsidRPr="00B74705">
              <w:rPr>
                <w:rFonts w:ascii="Times New Roman" w:hAnsi="Times New Roman" w:cs="Times New Roman"/>
              </w:rPr>
              <w:t>0,6 - 1 га</w:t>
            </w:r>
          </w:p>
        </w:tc>
      </w:tr>
      <w:tr w:rsidR="00B74705" w:rsidRPr="00B74705" w:rsidTr="00123DF8">
        <w:trPr>
          <w:trHeight w:val="489"/>
        </w:trPr>
        <w:tc>
          <w:tcPr>
            <w:tcW w:w="1350" w:type="pct"/>
            <w:vAlign w:val="center"/>
          </w:tcPr>
          <w:p w:rsidR="00B74705" w:rsidRPr="00B74705" w:rsidRDefault="00B74705" w:rsidP="00F77B4D">
            <w:pPr>
              <w:pStyle w:val="Default"/>
              <w:jc w:val="both"/>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B74705" w:rsidRPr="00B74705" w:rsidRDefault="00B74705" w:rsidP="00F77B4D">
            <w:pPr>
              <w:pStyle w:val="Default"/>
              <w:jc w:val="both"/>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B74705" w:rsidRPr="00B74705" w:rsidRDefault="00B74705" w:rsidP="00F77B4D">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F77B4D">
            <w:pPr>
              <w:pStyle w:val="Default"/>
              <w:jc w:val="both"/>
              <w:rPr>
                <w:rFonts w:ascii="Times New Roman" w:hAnsi="Times New Roman" w:cs="Times New Roman"/>
              </w:rPr>
            </w:pPr>
            <w:r w:rsidRPr="00B74705">
              <w:rPr>
                <w:rFonts w:ascii="Times New Roman" w:hAnsi="Times New Roman" w:cs="Times New Roman"/>
              </w:rPr>
              <w:t>0,25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 xml:space="preserve">Узловая АТС (из расчета 1 узел на 10 АТС)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40 - 100 кв. м</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0,1 - 0,15 га на объект</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0,05 - 0,1 га на объект</w:t>
            </w:r>
          </w:p>
        </w:tc>
      </w:tr>
      <w:tr w:rsidR="00B74705" w:rsidRPr="00B74705" w:rsidTr="00123DF8">
        <w:trPr>
          <w:trHeight w:val="1027"/>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50 - 70 кв. м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0,3 - 0,5 га на объект</w:t>
            </w:r>
          </w:p>
        </w:tc>
      </w:tr>
      <w:tr w:rsidR="00B74705" w:rsidRPr="00B74705" w:rsidTr="00123DF8">
        <w:trPr>
          <w:trHeight w:val="955"/>
        </w:trPr>
        <w:tc>
          <w:tcPr>
            <w:tcW w:w="5000" w:type="pct"/>
            <w:gridSpan w:val="4"/>
          </w:tcPr>
          <w:p w:rsidR="00B74705" w:rsidRPr="00B74705" w:rsidRDefault="00B74705" w:rsidP="00123DF8">
            <w:pPr>
              <w:pStyle w:val="Default"/>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9520"/>
            </w:tblGrid>
            <w:tr w:rsidR="00B74705" w:rsidRPr="00B74705" w:rsidTr="00123DF8">
              <w:trPr>
                <w:trHeight w:val="220"/>
              </w:trPr>
              <w:tc>
                <w:tcPr>
                  <w:tcW w:w="9815"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B74705" w:rsidRDefault="00B74705" w:rsidP="00123DF8">
            <w:pPr>
              <w:pStyle w:val="Default"/>
              <w:rPr>
                <w:rFonts w:ascii="Times New Roman" w:hAnsi="Times New Roman" w:cs="Times New Roman"/>
              </w:rPr>
            </w:pPr>
          </w:p>
        </w:tc>
      </w:tr>
      <w:tr w:rsidR="00B74705" w:rsidRPr="00B74705" w:rsidTr="00123DF8">
        <w:trPr>
          <w:trHeight w:val="489"/>
        </w:trPr>
        <w:tc>
          <w:tcPr>
            <w:tcW w:w="5000" w:type="pct"/>
            <w:gridSpan w:val="4"/>
          </w:tcPr>
          <w:p w:rsidR="00B74705" w:rsidRPr="00B74705" w:rsidRDefault="00B74705" w:rsidP="00123DF8">
            <w:pPr>
              <w:pStyle w:val="Default"/>
              <w:rPr>
                <w:rFonts w:ascii="Times New Roman" w:hAnsi="Times New Roman" w:cs="Times New Roman"/>
              </w:rPr>
            </w:pPr>
          </w:p>
          <w:tbl>
            <w:tblPr>
              <w:tblW w:w="9212" w:type="dxa"/>
              <w:tblBorders>
                <w:insideH w:val="single" w:sz="4" w:space="0" w:color="000000"/>
                <w:insideV w:val="single" w:sz="4" w:space="0" w:color="000000"/>
              </w:tblBorders>
              <w:tblLook w:val="0000" w:firstRow="0" w:lastRow="0" w:firstColumn="0" w:lastColumn="0" w:noHBand="0" w:noVBand="0"/>
            </w:tblPr>
            <w:tblGrid>
              <w:gridCol w:w="2303"/>
              <w:gridCol w:w="2303"/>
              <w:gridCol w:w="2303"/>
              <w:gridCol w:w="2303"/>
            </w:tblGrid>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120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350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(0,1 - 0,2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1500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 га на объект)</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 xml:space="preserve">Диспетчерский пункт (из расчета 1 объект на 1,5 - 6 км внутриквартальных коллекторов)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500 - 700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(0,25 - 0,3 га)</w:t>
                  </w:r>
                </w:p>
              </w:tc>
            </w:tr>
          </w:tbl>
          <w:p w:rsidR="00B74705" w:rsidRPr="00B74705" w:rsidRDefault="00B74705" w:rsidP="00123DF8">
            <w:pPr>
              <w:pStyle w:val="Default"/>
              <w:rPr>
                <w:rFonts w:ascii="Times New Roman" w:hAnsi="Times New Roman" w:cs="Times New Roman"/>
              </w:rPr>
            </w:pP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11.3.4. Размеры </w:t>
      </w:r>
      <w:proofErr w:type="spellStart"/>
      <w:r w:rsidRPr="00B74705">
        <w:rPr>
          <w:rFonts w:ascii="Times New Roman" w:hAnsi="Times New Roman" w:cs="Times New Roman"/>
        </w:rPr>
        <w:t>земельнызх</w:t>
      </w:r>
      <w:proofErr w:type="spellEnd"/>
      <w:r w:rsidRPr="00B74705">
        <w:rPr>
          <w:rFonts w:ascii="Times New Roman" w:hAnsi="Times New Roman" w:cs="Times New Roman"/>
        </w:rPr>
        <w:t xml:space="preserve"> участков для сооружений св</w:t>
      </w:r>
      <w:r w:rsidR="00123DF8">
        <w:rPr>
          <w:rFonts w:ascii="Times New Roman" w:hAnsi="Times New Roman" w:cs="Times New Roman"/>
        </w:rPr>
        <w:t>язи устанавливаются по таблице 8</w:t>
      </w:r>
      <w:r w:rsidRPr="00B74705">
        <w:rPr>
          <w:rFonts w:ascii="Times New Roman" w:hAnsi="Times New Roman" w:cs="Times New Roman"/>
        </w:rPr>
        <w:t>5.</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868"/>
        <w:gridCol w:w="4868"/>
      </w:tblGrid>
      <w:tr w:rsidR="00B74705" w:rsidRPr="00B74705" w:rsidTr="00123DF8">
        <w:trPr>
          <w:trHeight w:val="489"/>
        </w:trPr>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Размеры земельных участков, га</w:t>
            </w:r>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Кабельные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0,021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0,013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0,006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1,55 </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1,98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4,10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0,15 </w:t>
            </w:r>
          </w:p>
        </w:tc>
      </w:tr>
      <w:tr w:rsidR="00B74705" w:rsidRPr="00B74705" w:rsidTr="00123DF8">
        <w:trPr>
          <w:trHeight w:val="489"/>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0,37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Воздушные линии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0,06 </w:t>
            </w:r>
          </w:p>
        </w:tc>
      </w:tr>
      <w:tr w:rsidR="00B74705" w:rsidRPr="00B74705" w:rsidTr="00123DF8">
        <w:trPr>
          <w:trHeight w:val="49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Радиорелейные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lastRenderedPageBreak/>
              <w:t xml:space="preserve">Узловые радиорелейные станции с мачтой или башней высотой, м: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0,80/0,30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1,00/0,40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1,10/0,45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1,30/0,50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1,40/0,55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p>
          <w:tbl>
            <w:tblPr>
              <w:tblW w:w="8647" w:type="dxa"/>
              <w:tblBorders>
                <w:insideH w:val="single" w:sz="4" w:space="0" w:color="000000"/>
                <w:insideV w:val="single" w:sz="4" w:space="0" w:color="000000"/>
              </w:tblBorders>
              <w:tblLook w:val="0000" w:firstRow="0" w:lastRow="0" w:firstColumn="0" w:lastColumn="0" w:noHBand="0" w:noVBand="0"/>
            </w:tblPr>
            <w:tblGrid>
              <w:gridCol w:w="4253"/>
              <w:gridCol w:w="4394"/>
            </w:tblGrid>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2,10/0,90 </w:t>
                  </w:r>
                </w:p>
              </w:tc>
            </w:tr>
            <w:tr w:rsidR="00B74705" w:rsidRPr="00B74705" w:rsidTr="00123DF8">
              <w:trPr>
                <w:trHeight w:val="489"/>
              </w:trPr>
              <w:tc>
                <w:tcPr>
                  <w:tcW w:w="8647" w:type="dxa"/>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м: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0,80/0,40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0,85/0,45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1,00/0,50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1,10/0,55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1,40/0,65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1,90/0,90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2,10/1,00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0,4 </w:t>
                  </w:r>
                </w:p>
              </w:tc>
            </w:tr>
          </w:tbl>
          <w:p w:rsidR="00B74705" w:rsidRPr="00B74705" w:rsidRDefault="00B74705" w:rsidP="00123DF8">
            <w:pPr>
              <w:pStyle w:val="Default"/>
              <w:spacing w:line="0" w:lineRule="atLeast"/>
              <w:rPr>
                <w:rFonts w:ascii="Times New Roman" w:hAnsi="Times New Roman" w:cs="Times New Roman"/>
              </w:rPr>
            </w:pPr>
          </w:p>
        </w:tc>
      </w:tr>
    </w:tbl>
    <w:p w:rsidR="00B74705" w:rsidRPr="00123DF8" w:rsidRDefault="00B74705" w:rsidP="00F77B4D">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Примечания: </w:t>
      </w:r>
    </w:p>
    <w:p w:rsidR="00B74705" w:rsidRPr="00123DF8" w:rsidRDefault="00B74705" w:rsidP="00F77B4D">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123DF8" w:rsidRDefault="00B74705" w:rsidP="00F77B4D">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B74705" w:rsidRPr="00123DF8" w:rsidRDefault="00B74705" w:rsidP="00F77B4D">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B74705" w:rsidRPr="00123DF8" w:rsidRDefault="00B74705" w:rsidP="00F77B4D">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123DF8" w:rsidRDefault="00B74705" w:rsidP="00F77B4D">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Default="00B74705" w:rsidP="00F77B4D">
      <w:pPr>
        <w:ind w:firstLine="567"/>
        <w:jc w:val="both"/>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123DF8" w:rsidRDefault="00123DF8" w:rsidP="00F77B4D">
      <w:pPr>
        <w:ind w:firstLine="567"/>
        <w:jc w:val="both"/>
        <w:rPr>
          <w:rFonts w:ascii="Times New Roman" w:hAnsi="Times New Roman" w:cs="Times New Roman"/>
          <w:sz w:val="20"/>
        </w:rPr>
      </w:pPr>
    </w:p>
    <w:p w:rsidR="00B74705" w:rsidRPr="00123DF8" w:rsidRDefault="00B74705" w:rsidP="00F77B4D">
      <w:pPr>
        <w:pStyle w:val="Default"/>
        <w:ind w:firstLine="567"/>
        <w:jc w:val="both"/>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lastRenderedPageBreak/>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11.3.10. </w:t>
      </w:r>
      <w:proofErr w:type="spellStart"/>
      <w:r w:rsidRPr="00B74705">
        <w:rPr>
          <w:rFonts w:ascii="Times New Roman" w:hAnsi="Times New Roman" w:cs="Times New Roman"/>
        </w:rPr>
        <w:t>Прижелезнодорожные</w:t>
      </w:r>
      <w:proofErr w:type="spellEnd"/>
      <w:r w:rsidRPr="00B74705">
        <w:rPr>
          <w:rFonts w:ascii="Times New Roman" w:hAnsi="Times New Roman" w:cs="Times New Roman"/>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B74705" w:rsidRPr="00B74705" w:rsidRDefault="00B74705" w:rsidP="00F77B4D">
      <w:pPr>
        <w:ind w:firstLine="567"/>
        <w:jc w:val="both"/>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B74705">
        <w:rPr>
          <w:rFonts w:ascii="Times New Roman" w:hAnsi="Times New Roman" w:cs="Times New Roman"/>
        </w:rPr>
        <w:t>прижелезнодорожных</w:t>
      </w:r>
      <w:proofErr w:type="spellEnd"/>
      <w:r w:rsidRPr="00B74705">
        <w:rPr>
          <w:rFonts w:ascii="Times New Roman" w:hAnsi="Times New Roman" w:cs="Times New Roman"/>
        </w:rPr>
        <w:t xml:space="preserve"> почтамтов, отделений перевозки почты, почтамтов, районных узлов связи, предприятий Роспечати.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B74705" w:rsidRPr="00B74705" w:rsidRDefault="00B74705" w:rsidP="00F77B4D">
      <w:pPr>
        <w:ind w:firstLine="567"/>
        <w:jc w:val="both"/>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B74705">
        <w:rPr>
          <w:rFonts w:ascii="Times New Roman" w:hAnsi="Times New Roman" w:cs="Times New Roman"/>
        </w:rPr>
        <w:t>застроенность</w:t>
      </w:r>
      <w:proofErr w:type="spellEnd"/>
      <w:r w:rsidRPr="00B74705">
        <w:rPr>
          <w:rFonts w:ascii="Times New Roman" w:hAnsi="Times New Roman" w:cs="Times New Roman"/>
        </w:rPr>
        <w:t xml:space="preserve">, смененные условия горной местности.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B74705" w:rsidRPr="00B74705" w:rsidRDefault="00B74705" w:rsidP="00F77B4D">
      <w:pPr>
        <w:ind w:firstLine="567"/>
        <w:jc w:val="both"/>
        <w:rPr>
          <w:rFonts w:ascii="Times New Roman" w:hAnsi="Times New Roman" w:cs="Times New Roman"/>
        </w:rPr>
      </w:pPr>
      <w:r w:rsidRPr="00B74705">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B74705">
        <w:rPr>
          <w:rFonts w:ascii="Times New Roman" w:hAnsi="Times New Roman" w:cs="Times New Roman"/>
        </w:rPr>
        <w:t>незаболоченных</w:t>
      </w:r>
      <w:proofErr w:type="spellEnd"/>
      <w:r w:rsidRPr="00B74705">
        <w:rPr>
          <w:rFonts w:ascii="Times New Roman" w:hAnsi="Times New Roman" w:cs="Times New Roman"/>
        </w:rPr>
        <w:t xml:space="preserve"> и </w:t>
      </w:r>
      <w:proofErr w:type="spellStart"/>
      <w:r w:rsidRPr="00B74705">
        <w:rPr>
          <w:rFonts w:ascii="Times New Roman" w:hAnsi="Times New Roman" w:cs="Times New Roman"/>
        </w:rPr>
        <w:t>незатапливаемых</w:t>
      </w:r>
      <w:proofErr w:type="spellEnd"/>
      <w:r w:rsidRPr="00B74705">
        <w:rPr>
          <w:rFonts w:ascii="Times New Roman" w:hAnsi="Times New Roman" w:cs="Times New Roman"/>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B74705" w:rsidRPr="00B74705" w:rsidRDefault="00B74705" w:rsidP="00F77B4D">
      <w:pPr>
        <w:pStyle w:val="Default"/>
        <w:ind w:firstLine="567"/>
        <w:jc w:val="both"/>
        <w:rPr>
          <w:rFonts w:ascii="Times New Roman" w:hAnsi="Times New Roman" w:cs="Times New Roman"/>
        </w:rPr>
      </w:pP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B74705" w:rsidRDefault="00B74705" w:rsidP="00F77B4D">
      <w:pPr>
        <w:pStyle w:val="Default"/>
        <w:ind w:firstLine="567"/>
        <w:jc w:val="both"/>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B74705" w:rsidRPr="00B74705" w:rsidRDefault="00B74705" w:rsidP="00EB5E26">
      <w:pPr>
        <w:ind w:firstLine="567"/>
        <w:jc w:val="both"/>
        <w:rPr>
          <w:rFonts w:ascii="Times New Roman" w:hAnsi="Times New Roman" w:cs="Times New Roman"/>
        </w:rPr>
      </w:pPr>
      <w:r w:rsidRPr="00B74705">
        <w:rPr>
          <w:rFonts w:ascii="Times New Roman" w:hAnsi="Times New Roman" w:cs="Times New Roman"/>
        </w:rPr>
        <w:t>- подвесными кабелями на опорах.</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B74705" w:rsidRDefault="00123DF8" w:rsidP="00EB5E26">
      <w:pPr>
        <w:pStyle w:val="Default"/>
        <w:ind w:firstLine="567"/>
        <w:jc w:val="both"/>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B74705" w:rsidRDefault="00123DF8" w:rsidP="00EB5E26">
      <w:pPr>
        <w:pStyle w:val="Default"/>
        <w:ind w:firstLine="567"/>
        <w:jc w:val="both"/>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B74705" w:rsidRDefault="00B74705" w:rsidP="00EB5E26">
      <w:pPr>
        <w:ind w:firstLine="567"/>
        <w:jc w:val="both"/>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B74705" w:rsidRDefault="00B74705" w:rsidP="00EB5E26">
      <w:pPr>
        <w:pStyle w:val="Default"/>
        <w:ind w:firstLine="567"/>
        <w:jc w:val="both"/>
        <w:rPr>
          <w:rFonts w:ascii="Times New Roman" w:hAnsi="Times New Roman" w:cs="Times New Roman"/>
        </w:rPr>
      </w:pP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Pr>
          <w:rFonts w:ascii="Times New Roman" w:hAnsi="Times New Roman" w:cs="Times New Roman"/>
        </w:rPr>
        <w:t>8</w:t>
      </w:r>
      <w:r w:rsidRPr="00B74705">
        <w:rPr>
          <w:rFonts w:ascii="Times New Roman" w:hAnsi="Times New Roman" w:cs="Times New Roman"/>
        </w:rPr>
        <w:t xml:space="preserve">6. </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6</w:t>
      </w:r>
    </w:p>
    <w:p w:rsidR="00B74705" w:rsidRPr="00B74705" w:rsidRDefault="00B74705" w:rsidP="00B74705">
      <w:pPr>
        <w:pStyle w:val="Default"/>
        <w:ind w:firstLine="567"/>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46"/>
        <w:gridCol w:w="3246"/>
        <w:gridCol w:w="3244"/>
      </w:tblGrid>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Вид использования </w:t>
            </w:r>
          </w:p>
        </w:tc>
      </w:tr>
      <w:tr w:rsidR="00B74705" w:rsidRPr="00B74705" w:rsidTr="00123DF8">
        <w:trPr>
          <w:trHeight w:val="1027"/>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Общие коллекторы для подземных коммуникаций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оголовка </w:t>
            </w:r>
            <w:proofErr w:type="spellStart"/>
            <w:r w:rsidRPr="00B74705">
              <w:rPr>
                <w:rFonts w:ascii="Times New Roman" w:hAnsi="Times New Roman" w:cs="Times New Roman"/>
              </w:rPr>
              <w:t>веншахты</w:t>
            </w:r>
            <w:proofErr w:type="spellEnd"/>
            <w:r w:rsidRPr="00B74705">
              <w:rPr>
                <w:rFonts w:ascii="Times New Roman" w:hAnsi="Times New Roman" w:cs="Times New Roman"/>
              </w:rPr>
              <w:t xml:space="preserve"> коллектора в радиусе 15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B74705" w:rsidRPr="00B74705" w:rsidTr="00123DF8">
        <w:trPr>
          <w:trHeight w:val="49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мертвая зона </w:t>
            </w:r>
          </w:p>
        </w:tc>
      </w:tr>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w:t>
            </w:r>
          </w:p>
        </w:tc>
      </w:tr>
      <w:tr w:rsidR="00B74705" w:rsidRPr="00B74705" w:rsidTr="00123DF8">
        <w:trPr>
          <w:trHeight w:val="489"/>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B74705" w:rsidRPr="00B74705" w:rsidRDefault="00B74705" w:rsidP="00B74705">
      <w:pPr>
        <w:ind w:firstLine="567"/>
        <w:rPr>
          <w:rFonts w:ascii="Times New Roman" w:hAnsi="Times New Roman" w:cs="Times New Roman"/>
        </w:rPr>
      </w:pPr>
    </w:p>
    <w:p w:rsidR="00B74705" w:rsidRPr="00B74705" w:rsidRDefault="00B74705" w:rsidP="00EB5E26">
      <w:pPr>
        <w:ind w:firstLine="567"/>
        <w:jc w:val="both"/>
        <w:rPr>
          <w:rFonts w:ascii="Times New Roman" w:hAnsi="Times New Roman" w:cs="Times New Roman"/>
        </w:rPr>
      </w:pPr>
    </w:p>
    <w:p w:rsidR="00B74705" w:rsidRPr="00B74705" w:rsidRDefault="00B74705" w:rsidP="00EB5E26">
      <w:pPr>
        <w:ind w:firstLine="567"/>
        <w:jc w:val="both"/>
        <w:rPr>
          <w:rFonts w:ascii="Times New Roman" w:hAnsi="Times New Roman" w:cs="Times New Roman"/>
          <w:b/>
        </w:rPr>
      </w:pPr>
      <w:r w:rsidRPr="00B74705">
        <w:rPr>
          <w:rFonts w:ascii="Times New Roman" w:hAnsi="Times New Roman" w:cs="Times New Roman"/>
          <w:b/>
        </w:rPr>
        <w:t>11.4. Газоснабжение</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B74705" w:rsidRPr="00B74705" w:rsidRDefault="00B74705" w:rsidP="00EB5E26">
      <w:pPr>
        <w:pStyle w:val="Default"/>
        <w:ind w:left="708" w:firstLine="567"/>
        <w:jc w:val="both"/>
        <w:rPr>
          <w:rFonts w:ascii="Times New Roman" w:hAnsi="Times New Roman" w:cs="Times New Roman"/>
        </w:rPr>
      </w:pPr>
      <w:r w:rsidRPr="00B74705">
        <w:rPr>
          <w:rFonts w:ascii="Times New Roman" w:hAnsi="Times New Roman" w:cs="Times New Roman"/>
        </w:rPr>
        <w:t xml:space="preserve">- 25 кв. м/чел. - 063 - 0,45; </w:t>
      </w:r>
    </w:p>
    <w:p w:rsidR="00B74705" w:rsidRPr="00B74705" w:rsidRDefault="00B74705" w:rsidP="00EB5E26">
      <w:pPr>
        <w:pStyle w:val="Default"/>
        <w:ind w:left="708" w:firstLine="567"/>
        <w:jc w:val="both"/>
        <w:rPr>
          <w:rFonts w:ascii="Times New Roman" w:hAnsi="Times New Roman" w:cs="Times New Roman"/>
        </w:rPr>
      </w:pPr>
      <w:r w:rsidRPr="00B74705">
        <w:rPr>
          <w:rFonts w:ascii="Times New Roman" w:hAnsi="Times New Roman" w:cs="Times New Roman"/>
        </w:rPr>
        <w:t xml:space="preserve">- 40 кв. м/чел. - 0,88 - 0,62;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w:t>
      </w:r>
      <w:r w:rsidRPr="00B74705">
        <w:rPr>
          <w:rFonts w:ascii="Times New Roman" w:hAnsi="Times New Roman" w:cs="Times New Roman"/>
        </w:rPr>
        <w:lastRenderedPageBreak/>
        <w:t xml:space="preserve">газа которым не подлежат ограничению или прекращению, должна быть обеспечена бесперебойная подача газа путем </w:t>
      </w:r>
      <w:proofErr w:type="spellStart"/>
      <w:r w:rsidRPr="00B74705">
        <w:rPr>
          <w:rFonts w:ascii="Times New Roman" w:hAnsi="Times New Roman" w:cs="Times New Roman"/>
        </w:rPr>
        <w:t>закольцевания</w:t>
      </w:r>
      <w:proofErr w:type="spellEnd"/>
      <w:r w:rsidRPr="00B74705">
        <w:rPr>
          <w:rFonts w:ascii="Times New Roman" w:hAnsi="Times New Roman" w:cs="Times New Roman"/>
        </w:rPr>
        <w:t xml:space="preserve"> газопроводов или другими способами.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с закрытой камерой сгорания. Установка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осуществляется в соответствии с требованиями СНиП 41-01-2003, СНиП 42-01-2002, СП 41-108-2004, СП 42-101-2003.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B74705" w:rsidRDefault="00B74705" w:rsidP="00EB5E26">
      <w:pPr>
        <w:ind w:firstLine="567"/>
        <w:jc w:val="both"/>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B74705" w:rsidRPr="00B74705" w:rsidRDefault="00B74705" w:rsidP="00EB5E26">
      <w:pPr>
        <w:ind w:firstLine="567"/>
        <w:jc w:val="both"/>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B74705" w:rsidRPr="00B74705" w:rsidRDefault="00B74705" w:rsidP="00EB5E26">
      <w:pPr>
        <w:ind w:firstLine="567"/>
        <w:jc w:val="both"/>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B74705" w:rsidRPr="00B74705" w:rsidRDefault="00B74705" w:rsidP="00EB5E26">
      <w:pPr>
        <w:ind w:firstLine="567"/>
        <w:jc w:val="both"/>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Pr>
          <w:rFonts w:ascii="Times New Roman" w:hAnsi="Times New Roman" w:cs="Times New Roman"/>
        </w:rPr>
        <w:t>8</w:t>
      </w:r>
      <w:r w:rsidRPr="00B74705">
        <w:rPr>
          <w:rFonts w:ascii="Times New Roman" w:hAnsi="Times New Roman" w:cs="Times New Roman"/>
        </w:rPr>
        <w:t xml:space="preserve">7. </w:t>
      </w:r>
    </w:p>
    <w:p w:rsidR="00123DF8" w:rsidRPr="00B74705" w:rsidRDefault="00123DF8" w:rsidP="00B74705">
      <w:pPr>
        <w:pStyle w:val="Default"/>
        <w:ind w:firstLine="567"/>
        <w:rPr>
          <w:rFonts w:ascii="Times New Roman" w:hAnsi="Times New Roman" w:cs="Times New Roman"/>
        </w:rPr>
      </w:pPr>
    </w:p>
    <w:p w:rsidR="00B74705" w:rsidRPr="00B74705" w:rsidRDefault="00123DF8" w:rsidP="00B74705">
      <w:pPr>
        <w:ind w:firstLine="567"/>
        <w:jc w:val="right"/>
        <w:rPr>
          <w:rFonts w:ascii="Times New Roman" w:hAnsi="Times New Roman" w:cs="Times New Roman"/>
        </w:rPr>
      </w:pPr>
      <w:r>
        <w:rPr>
          <w:rFonts w:ascii="Times New Roman" w:hAnsi="Times New Roman" w:cs="Times New Roman"/>
        </w:rPr>
        <w:t>Таблица 8</w:t>
      </w:r>
      <w:r w:rsidR="00B74705"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8"/>
        <w:gridCol w:w="1587"/>
        <w:gridCol w:w="3174"/>
        <w:gridCol w:w="3277"/>
      </w:tblGrid>
      <w:tr w:rsidR="00B74705" w:rsidRPr="00B74705" w:rsidTr="00123DF8">
        <w:trPr>
          <w:trHeight w:val="489"/>
        </w:trPr>
        <w:tc>
          <w:tcPr>
            <w:tcW w:w="1687" w:type="pct"/>
            <w:gridSpan w:val="2"/>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B74705" w:rsidRPr="00B74705" w:rsidTr="00123DF8">
        <w:trPr>
          <w:trHeight w:val="252"/>
        </w:trPr>
        <w:tc>
          <w:tcPr>
            <w:tcW w:w="872"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B74705" w:rsidRPr="00B74705" w:rsidTr="00123DF8">
        <w:trPr>
          <w:trHeight w:val="251"/>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Merge/>
            <w:vAlign w:val="center"/>
          </w:tcPr>
          <w:p w:rsidR="00B74705" w:rsidRPr="00B74705" w:rsidRDefault="00B74705" w:rsidP="00123DF8">
            <w:pPr>
              <w:pStyle w:val="Default"/>
              <w:rPr>
                <w:rFonts w:ascii="Times New Roman" w:hAnsi="Times New Roman" w:cs="Times New Roman"/>
              </w:rPr>
            </w:pP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0,6 до 1,2 включительно</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proofErr w:type="spellStart"/>
            <w:r w:rsidRPr="00B74705">
              <w:rPr>
                <w:rFonts w:ascii="Times New Roman" w:hAnsi="Times New Roman" w:cs="Times New Roman"/>
              </w:rPr>
              <w:t>Iа</w:t>
            </w:r>
            <w:proofErr w:type="spellEnd"/>
            <w:r w:rsidRPr="00B74705">
              <w:rPr>
                <w:rFonts w:ascii="Times New Roman" w:hAnsi="Times New Roman" w:cs="Times New Roman"/>
              </w:rPr>
              <w:t xml:space="preserve">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0,3 до 0,6 включительно</w:t>
            </w:r>
          </w:p>
        </w:tc>
      </w:tr>
      <w:tr w:rsidR="00B74705" w:rsidRPr="00B74705" w:rsidTr="00123DF8">
        <w:trPr>
          <w:trHeight w:val="489"/>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B74705" w:rsidRPr="00B74705" w:rsidTr="00123DF8">
        <w:trPr>
          <w:trHeight w:val="64"/>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0,005 включительно </w:t>
            </w:r>
          </w:p>
        </w:tc>
      </w:tr>
    </w:tbl>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*СУГ – сжиженный углеводородный газ.</w:t>
      </w:r>
    </w:p>
    <w:p w:rsidR="00123DF8" w:rsidRPr="00123DF8" w:rsidRDefault="00123DF8" w:rsidP="00B74705">
      <w:pPr>
        <w:ind w:firstLine="567"/>
        <w:rPr>
          <w:rFonts w:ascii="Times New Roman" w:hAnsi="Times New Roman" w:cs="Times New Roman"/>
          <w:sz w:val="20"/>
        </w:rPr>
      </w:pP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B74705" w:rsidRPr="00B74705" w:rsidRDefault="00B74705" w:rsidP="00EB5E26">
      <w:pPr>
        <w:pStyle w:val="Default"/>
        <w:ind w:left="708" w:firstLine="567"/>
        <w:jc w:val="both"/>
        <w:rPr>
          <w:rFonts w:ascii="Times New Roman" w:hAnsi="Times New Roman" w:cs="Times New Roman"/>
        </w:rPr>
      </w:pPr>
      <w:r w:rsidRPr="00B74705">
        <w:rPr>
          <w:rFonts w:ascii="Times New Roman" w:hAnsi="Times New Roman" w:cs="Times New Roman"/>
        </w:rPr>
        <w:t xml:space="preserve">- 10 тыс. т/год - 6; </w:t>
      </w:r>
    </w:p>
    <w:p w:rsidR="00B74705" w:rsidRPr="00B74705" w:rsidRDefault="00B74705" w:rsidP="00EB5E26">
      <w:pPr>
        <w:pStyle w:val="Default"/>
        <w:ind w:left="708" w:firstLine="567"/>
        <w:jc w:val="both"/>
        <w:rPr>
          <w:rFonts w:ascii="Times New Roman" w:hAnsi="Times New Roman" w:cs="Times New Roman"/>
        </w:rPr>
      </w:pPr>
      <w:r w:rsidRPr="00B74705">
        <w:rPr>
          <w:rFonts w:ascii="Times New Roman" w:hAnsi="Times New Roman" w:cs="Times New Roman"/>
        </w:rPr>
        <w:t xml:space="preserve">- 20 тыс. т/год - 7; </w:t>
      </w:r>
    </w:p>
    <w:p w:rsidR="00B74705" w:rsidRPr="00B74705" w:rsidRDefault="00B74705" w:rsidP="00EB5E26">
      <w:pPr>
        <w:pStyle w:val="Default"/>
        <w:ind w:left="708" w:firstLine="567"/>
        <w:jc w:val="both"/>
        <w:rPr>
          <w:rFonts w:ascii="Times New Roman" w:hAnsi="Times New Roman" w:cs="Times New Roman"/>
        </w:rPr>
      </w:pPr>
      <w:r w:rsidRPr="00B74705">
        <w:rPr>
          <w:rFonts w:ascii="Times New Roman" w:hAnsi="Times New Roman" w:cs="Times New Roman"/>
        </w:rPr>
        <w:t xml:space="preserve">- 40 тыс. т/год - 8.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11.4.23. ГРП следует размещать: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 отдельно стоящими;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Таблица</w:t>
      </w:r>
      <w:r w:rsidR="00123DF8">
        <w:rPr>
          <w:rFonts w:ascii="Times New Roman" w:hAnsi="Times New Roman" w:cs="Times New Roman"/>
        </w:rPr>
        <w:t xml:space="preserve"> 88</w:t>
      </w:r>
    </w:p>
    <w:tbl>
      <w:tblPr>
        <w:tblStyle w:val="a8"/>
        <w:tblW w:w="0" w:type="auto"/>
        <w:tblLook w:val="04A0" w:firstRow="1" w:lastRow="0" w:firstColumn="1" w:lastColumn="0" w:noHBand="0" w:noVBand="1"/>
      </w:tblPr>
      <w:tblGrid>
        <w:gridCol w:w="1370"/>
        <w:gridCol w:w="1853"/>
        <w:gridCol w:w="2262"/>
        <w:gridCol w:w="2152"/>
        <w:gridCol w:w="2099"/>
      </w:tblGrid>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154"/>
            </w:tblGrid>
            <w:tr w:rsidR="00B74705" w:rsidRPr="00B74705" w:rsidTr="00B74705">
              <w:trPr>
                <w:trHeight w:val="1027"/>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Давление газа на вводе в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ГРП, ГРПБ, ШРП,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МПа </w:t>
                  </w:r>
                </w:p>
              </w:tc>
            </w:tr>
          </w:tbl>
          <w:p w:rsidR="00B74705" w:rsidRPr="00B74705" w:rsidRDefault="00B74705" w:rsidP="00123DF8">
            <w:pPr>
              <w:rPr>
                <w:rFonts w:ascii="Times New Roman" w:hAnsi="Times New Roman" w:cs="Times New Roman"/>
                <w:sz w:val="24"/>
                <w:szCs w:val="24"/>
              </w:rPr>
            </w:pPr>
          </w:p>
        </w:tc>
        <w:tc>
          <w:tcPr>
            <w:tcW w:w="8149" w:type="dxa"/>
            <w:gridSpan w:val="4"/>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150"/>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rPr>
                <w:rFonts w:ascii="Times New Roman" w:hAnsi="Times New Roman" w:cs="Times New Roman"/>
                <w:sz w:val="24"/>
                <w:szCs w:val="24"/>
              </w:rPr>
            </w:pPr>
          </w:p>
        </w:tc>
        <w:tc>
          <w:tcPr>
            <w:tcW w:w="1638" w:type="dxa"/>
          </w:tcPr>
          <w:p w:rsidR="00B74705" w:rsidRPr="00B74705" w:rsidRDefault="00B74705" w:rsidP="00123DF8">
            <w:pPr>
              <w:pStyle w:val="Default"/>
              <w:rPr>
                <w:rFonts w:ascii="Times New Roman" w:hAnsi="Times New Roman" w:cs="Times New Roman"/>
                <w:sz w:val="24"/>
                <w:szCs w:val="24"/>
              </w:rPr>
            </w:pPr>
          </w:p>
          <w:tbl>
            <w:tblPr>
              <w:tblW w:w="1692" w:type="dxa"/>
              <w:tblBorders>
                <w:top w:val="nil"/>
                <w:left w:val="nil"/>
                <w:bottom w:val="nil"/>
                <w:right w:val="nil"/>
              </w:tblBorders>
              <w:tblLook w:val="0000" w:firstRow="0" w:lastRow="0" w:firstColumn="0" w:lastColumn="0" w:noHBand="0" w:noVBand="0"/>
            </w:tblPr>
            <w:tblGrid>
              <w:gridCol w:w="1692"/>
            </w:tblGrid>
            <w:tr w:rsidR="00B74705" w:rsidRPr="00B74705" w:rsidTr="00B74705">
              <w:trPr>
                <w:trHeight w:val="1108"/>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зданий и сооружений </w:t>
                  </w:r>
                </w:p>
              </w:tc>
            </w:tr>
          </w:tbl>
          <w:p w:rsidR="00B74705" w:rsidRPr="00B74705" w:rsidRDefault="00B74705" w:rsidP="00123DF8">
            <w:pPr>
              <w:rPr>
                <w:rFonts w:ascii="Times New Roman" w:hAnsi="Times New Roman" w:cs="Times New Roman"/>
                <w:sz w:val="24"/>
                <w:szCs w:val="24"/>
              </w:rPr>
            </w:pPr>
          </w:p>
        </w:tc>
        <w:tc>
          <w:tcPr>
            <w:tcW w:w="2301"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04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B74705" w:rsidRPr="00B74705" w:rsidRDefault="00B74705" w:rsidP="00123DF8">
            <w:pPr>
              <w:rPr>
                <w:rFonts w:ascii="Times New Roman" w:hAnsi="Times New Roman" w:cs="Times New Roman"/>
                <w:sz w:val="24"/>
                <w:szCs w:val="24"/>
              </w:rPr>
            </w:pPr>
          </w:p>
        </w:tc>
        <w:tc>
          <w:tcPr>
            <w:tcW w:w="2026" w:type="dxa"/>
          </w:tcPr>
          <w:p w:rsidR="00B74705" w:rsidRPr="00B74705" w:rsidRDefault="00B74705" w:rsidP="00123DF8">
            <w:pPr>
              <w:pStyle w:val="Default"/>
              <w:rPr>
                <w:rFonts w:ascii="Times New Roman" w:hAnsi="Times New Roman" w:cs="Times New Roman"/>
                <w:sz w:val="24"/>
                <w:szCs w:val="24"/>
              </w:rPr>
            </w:pPr>
          </w:p>
          <w:tbl>
            <w:tblPr>
              <w:tblW w:w="2002" w:type="dxa"/>
              <w:tblBorders>
                <w:top w:val="nil"/>
                <w:left w:val="nil"/>
                <w:bottom w:val="nil"/>
                <w:right w:val="nil"/>
              </w:tblBorders>
              <w:tblLook w:val="0000" w:firstRow="0" w:lastRow="0" w:firstColumn="0" w:lastColumn="0" w:noHBand="0" w:noVBand="0"/>
            </w:tblPr>
            <w:tblGrid>
              <w:gridCol w:w="2002"/>
            </w:tblGrid>
            <w:tr w:rsidR="00B74705" w:rsidRPr="00B74705" w:rsidTr="00B74705">
              <w:trPr>
                <w:trHeight w:val="605"/>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B74705" w:rsidRPr="00B74705" w:rsidRDefault="00B74705" w:rsidP="00123DF8">
            <w:pPr>
              <w:rPr>
                <w:rFonts w:ascii="Times New Roman" w:hAnsi="Times New Roman" w:cs="Times New Roman"/>
                <w:sz w:val="24"/>
                <w:szCs w:val="24"/>
              </w:rPr>
            </w:pPr>
          </w:p>
        </w:tc>
        <w:tc>
          <w:tcPr>
            <w:tcW w:w="2184"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883"/>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60"/>
            </w:tblGrid>
            <w:tr w:rsidR="00B74705" w:rsidRPr="00B74705" w:rsidTr="00B74705">
              <w:trPr>
                <w:trHeight w:val="220"/>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0,6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5</w:t>
            </w:r>
          </w:p>
        </w:tc>
        <w:tc>
          <w:tcPr>
            <w:tcW w:w="2184" w:type="dxa"/>
            <w:vMerge w:val="restart"/>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883"/>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154"/>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0,6 до 1,2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8</w:t>
            </w:r>
          </w:p>
        </w:tc>
        <w:tc>
          <w:tcPr>
            <w:tcW w:w="2184" w:type="dxa"/>
            <w:vMerge/>
          </w:tcPr>
          <w:p w:rsidR="00B74705" w:rsidRPr="00B74705" w:rsidRDefault="00B74705" w:rsidP="00123DF8">
            <w:pPr>
              <w:rPr>
                <w:rFonts w:ascii="Times New Roman" w:hAnsi="Times New Roman" w:cs="Times New Roman"/>
                <w:sz w:val="24"/>
                <w:szCs w:val="24"/>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firstRow="0" w:lastRow="0" w:firstColumn="0" w:lastColumn="0" w:noHBand="0" w:noVBand="0"/>
      </w:tblPr>
      <w:tblGrid>
        <w:gridCol w:w="3332"/>
        <w:gridCol w:w="680"/>
        <w:gridCol w:w="819"/>
        <w:gridCol w:w="819"/>
        <w:gridCol w:w="819"/>
        <w:gridCol w:w="729"/>
        <w:gridCol w:w="863"/>
        <w:gridCol w:w="862"/>
        <w:gridCol w:w="813"/>
      </w:tblGrid>
      <w:tr w:rsidR="00B74705" w:rsidRPr="00B74705"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B74705" w:rsidRPr="00B74705"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1343"/>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lastRenderedPageBreak/>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r>
      <w:tr w:rsidR="00B74705" w:rsidRPr="00B74705" w:rsidTr="00123DF8">
        <w:trPr>
          <w:trHeight w:val="66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r>
      <w:tr w:rsidR="00B74705" w:rsidRPr="00B74705" w:rsidTr="00123DF8">
        <w:trPr>
          <w:trHeight w:val="67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r>
    </w:tbl>
    <w:p w:rsidR="00B74705" w:rsidRPr="00B74705" w:rsidRDefault="00B74705" w:rsidP="00B74705">
      <w:pPr>
        <w:tabs>
          <w:tab w:val="left" w:pos="3420"/>
        </w:tabs>
        <w:ind w:firstLine="567"/>
        <w:rPr>
          <w:rFonts w:ascii="Times New Roman" w:hAnsi="Times New Roman" w:cs="Times New Roman"/>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firstRow="0" w:lastRow="0" w:firstColumn="0" w:lastColumn="0" w:noHBand="0" w:noVBand="0"/>
      </w:tblPr>
      <w:tblGrid>
        <w:gridCol w:w="3488"/>
        <w:gridCol w:w="1246"/>
        <w:gridCol w:w="1799"/>
        <w:gridCol w:w="1799"/>
        <w:gridCol w:w="1404"/>
      </w:tblGrid>
      <w:tr w:rsidR="00B74705" w:rsidRPr="00B74705"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ind w:right="-25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B74705" w:rsidRPr="00B74705"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500 - 1000</w:t>
            </w:r>
          </w:p>
        </w:tc>
      </w:tr>
      <w:tr w:rsidR="00B74705" w:rsidRPr="00B74705" w:rsidTr="00123DF8">
        <w:trPr>
          <w:trHeight w:val="360"/>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w:t>
            </w:r>
          </w:p>
        </w:tc>
      </w:tr>
      <w:tr w:rsidR="00B74705" w:rsidRPr="00B74705" w:rsidTr="00123DF8">
        <w:trPr>
          <w:trHeight w:val="436"/>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w:t>
            </w:r>
          </w:p>
        </w:tc>
      </w:tr>
    </w:tbl>
    <w:p w:rsidR="00B74705" w:rsidRPr="00123DF8" w:rsidRDefault="00B74705" w:rsidP="00123DF8">
      <w:pPr>
        <w:pStyle w:val="a7"/>
        <w:ind w:firstLine="567"/>
        <w:rPr>
          <w:b w:val="0"/>
          <w:szCs w:val="24"/>
        </w:rPr>
      </w:pPr>
      <w:r w:rsidRPr="00123DF8">
        <w:rPr>
          <w:b w:val="0"/>
          <w:szCs w:val="24"/>
          <w:u w:val="single"/>
        </w:rPr>
        <w:t>Примечания</w:t>
      </w:r>
      <w:r w:rsidRPr="00123DF8">
        <w:rPr>
          <w:b w:val="0"/>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1.</w:t>
      </w:r>
      <w:r w:rsidR="00B74705" w:rsidRPr="00123DF8">
        <w:rPr>
          <w:rFonts w:ascii="Times New Roman" w:hAnsi="Times New Roman" w:cs="Times New Roman"/>
          <w:szCs w:val="24"/>
        </w:rPr>
        <w:t xml:space="preserve">Минимальные расстояния при наземной прокладке увеличиваются в 2 раза для </w:t>
      </w:r>
      <w:r w:rsidR="00B74705" w:rsidRPr="00123DF8">
        <w:rPr>
          <w:rFonts w:ascii="Times New Roman" w:hAnsi="Times New Roman" w:cs="Times New Roman"/>
          <w:szCs w:val="24"/>
          <w:lang w:val="en-US"/>
        </w:rPr>
        <w:t>I</w:t>
      </w:r>
      <w:r w:rsidR="00B74705" w:rsidRPr="00123DF8">
        <w:rPr>
          <w:rFonts w:ascii="Times New Roman" w:hAnsi="Times New Roman" w:cs="Times New Roman"/>
          <w:szCs w:val="24"/>
        </w:rPr>
        <w:t xml:space="preserve"> класса и в 1,5 раза для </w:t>
      </w:r>
      <w:r w:rsidR="00B74705" w:rsidRPr="00123DF8">
        <w:rPr>
          <w:rFonts w:ascii="Times New Roman" w:hAnsi="Times New Roman" w:cs="Times New Roman"/>
          <w:szCs w:val="24"/>
          <w:lang w:val="en-US"/>
        </w:rPr>
        <w:t>II</w:t>
      </w:r>
      <w:r w:rsidR="00B74705" w:rsidRPr="00123DF8">
        <w:rPr>
          <w:rFonts w:ascii="Times New Roman" w:hAnsi="Times New Roman" w:cs="Times New Roman"/>
          <w:szCs w:val="24"/>
        </w:rPr>
        <w:t xml:space="preserve"> класса;</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2.</w:t>
      </w:r>
      <w:r w:rsidR="00B74705" w:rsidRPr="00123DF8">
        <w:rPr>
          <w:rFonts w:ascii="Times New Roman" w:hAnsi="Times New Roman" w:cs="Times New Roman"/>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123DF8">
          <w:rPr>
            <w:rFonts w:ascii="Times New Roman" w:hAnsi="Times New Roman" w:cs="Times New Roman"/>
            <w:szCs w:val="24"/>
          </w:rPr>
          <w:t>1000 м</w:t>
        </w:r>
      </w:smartTag>
      <w:r w:rsidR="00B74705"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00B74705" w:rsidRPr="00123DF8">
          <w:rPr>
            <w:rFonts w:ascii="Times New Roman" w:hAnsi="Times New Roman" w:cs="Times New Roman"/>
            <w:szCs w:val="24"/>
          </w:rPr>
          <w:t>700 м</w:t>
        </w:r>
      </w:smartTag>
      <w:r w:rsidR="00B74705" w:rsidRPr="00123DF8">
        <w:rPr>
          <w:rFonts w:ascii="Times New Roman" w:hAnsi="Times New Roman" w:cs="Times New Roman"/>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3.</w:t>
      </w:r>
      <w:r w:rsidR="00B74705" w:rsidRPr="00123DF8">
        <w:rPr>
          <w:rFonts w:ascii="Times New Roman" w:hAnsi="Times New Roman" w:cs="Times New Roman"/>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123DF8">
          <w:rPr>
            <w:rFonts w:ascii="Times New Roman" w:hAnsi="Times New Roman" w:cs="Times New Roman"/>
            <w:szCs w:val="24"/>
          </w:rPr>
          <w:t>2 км</w:t>
        </w:r>
      </w:smartTag>
      <w:r w:rsidR="00B74705" w:rsidRPr="00123DF8">
        <w:rPr>
          <w:rFonts w:ascii="Times New Roman" w:hAnsi="Times New Roman" w:cs="Times New Roman"/>
          <w:szCs w:val="24"/>
        </w:rPr>
        <w:t>;</w:t>
      </w:r>
    </w:p>
    <w:p w:rsidR="00B74705"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w:t>
      </w:r>
      <w:r w:rsidR="00B74705" w:rsidRPr="00123DF8">
        <w:rPr>
          <w:rFonts w:ascii="Times New Roman" w:hAnsi="Times New Roman" w:cs="Times New Roman"/>
          <w:szCs w:val="24"/>
        </w:rPr>
        <w:t>Запрещается прохождение газопровода через жилую застройку.</w:t>
      </w:r>
    </w:p>
    <w:p w:rsidR="00123DF8" w:rsidRPr="00123DF8" w:rsidRDefault="00123DF8" w:rsidP="00123DF8">
      <w:pPr>
        <w:pStyle w:val="ConsPlusNonformat"/>
        <w:widowControl/>
        <w:tabs>
          <w:tab w:val="left" w:pos="284"/>
        </w:tabs>
        <w:ind w:firstLine="567"/>
        <w:jc w:val="both"/>
        <w:rPr>
          <w:rFonts w:ascii="Times New Roman" w:hAnsi="Times New Roman" w:cs="Times New Roman"/>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91</w:t>
      </w:r>
    </w:p>
    <w:tbl>
      <w:tblPr>
        <w:tblW w:w="5000" w:type="pct"/>
        <w:tblCellMar>
          <w:left w:w="70" w:type="dxa"/>
          <w:right w:w="70" w:type="dxa"/>
        </w:tblCellMar>
        <w:tblLook w:val="0000" w:firstRow="0" w:lastRow="0" w:firstColumn="0" w:lastColumn="0" w:noHBand="0" w:noVBand="0"/>
      </w:tblPr>
      <w:tblGrid>
        <w:gridCol w:w="3486"/>
        <w:gridCol w:w="581"/>
        <w:gridCol w:w="581"/>
        <w:gridCol w:w="580"/>
        <w:gridCol w:w="726"/>
        <w:gridCol w:w="726"/>
        <w:gridCol w:w="874"/>
        <w:gridCol w:w="1018"/>
        <w:gridCol w:w="1164"/>
      </w:tblGrid>
      <w:tr w:rsidR="00B74705" w:rsidRPr="00B74705"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B74705" w:rsidRPr="00B74705" w:rsidRDefault="00B74705" w:rsidP="00123DF8">
            <w:pPr>
              <w:pStyle w:val="ConsPlusCell"/>
              <w:widowControl/>
              <w:jc w:val="center"/>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B74705" w:rsidRPr="00B74705"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r>
      <w:tr w:rsidR="00B74705" w:rsidRPr="00B74705" w:rsidTr="00123DF8">
        <w:trPr>
          <w:trHeight w:val="387"/>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r>
    </w:tbl>
    <w:p w:rsidR="00B74705" w:rsidRPr="00B74705" w:rsidRDefault="00B74705" w:rsidP="00B74705">
      <w:pPr>
        <w:pStyle w:val="a7"/>
        <w:ind w:firstLine="567"/>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B74705" w:rsidRPr="00B74705" w:rsidRDefault="00B74705" w:rsidP="00B74705">
      <w:pPr>
        <w:pStyle w:val="aa"/>
        <w:tabs>
          <w:tab w:val="left" w:pos="3420"/>
        </w:tabs>
        <w:spacing w:after="0" w:line="240" w:lineRule="auto"/>
        <w:ind w:firstLine="567"/>
        <w:jc w:val="both"/>
        <w:rPr>
          <w:rFonts w:ascii="Times New Roman" w:hAnsi="Times New Roman" w:cs="Times New Roman"/>
          <w:sz w:val="24"/>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B74705" w:rsidRPr="00B74705" w:rsidRDefault="00B74705" w:rsidP="00B74705">
      <w:pPr>
        <w:pStyle w:val="a6"/>
        <w:spacing w:after="0"/>
        <w:ind w:left="720"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92</w:t>
      </w:r>
    </w:p>
    <w:tbl>
      <w:tblPr>
        <w:tblW w:w="5000" w:type="pct"/>
        <w:tblCellMar>
          <w:left w:w="70" w:type="dxa"/>
          <w:right w:w="70" w:type="dxa"/>
        </w:tblCellMar>
        <w:tblLook w:val="0000" w:firstRow="0" w:lastRow="0" w:firstColumn="0" w:lastColumn="0" w:noHBand="0" w:noVBand="0"/>
      </w:tblPr>
      <w:tblGrid>
        <w:gridCol w:w="6831"/>
        <w:gridCol w:w="2905"/>
      </w:tblGrid>
      <w:tr w:rsidR="00B74705" w:rsidRPr="00B74705"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lastRenderedPageBreak/>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w:t>
            </w:r>
          </w:p>
        </w:tc>
      </w:tr>
      <w:tr w:rsidR="00B74705" w:rsidRPr="00B74705" w:rsidTr="00123DF8">
        <w:trPr>
          <w:trHeight w:val="48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B74705">
              <w:rPr>
                <w:rFonts w:ascii="Times New Roman" w:hAnsi="Times New Roman" w:cs="Times New Roman"/>
                <w:sz w:val="24"/>
                <w:szCs w:val="24"/>
              </w:rPr>
              <w:t>артскважины</w:t>
            </w:r>
            <w:proofErr w:type="spellEnd"/>
            <w:r w:rsidRPr="00B74705">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w:t>
            </w:r>
          </w:p>
        </w:tc>
      </w:tr>
    </w:tbl>
    <w:p w:rsidR="00B74705" w:rsidRPr="00123DF8" w:rsidRDefault="00B74705" w:rsidP="00B74705">
      <w:pPr>
        <w:pStyle w:val="a4"/>
        <w:spacing w:after="0"/>
        <w:ind w:firstLine="567"/>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B74705" w:rsidRPr="00B74705" w:rsidRDefault="00B74705" w:rsidP="00B74705">
      <w:pPr>
        <w:ind w:firstLine="567"/>
        <w:rPr>
          <w:rFonts w:ascii="Times New Roman" w:hAnsi="Times New Roman" w:cs="Times New Roman"/>
        </w:rPr>
      </w:pPr>
    </w:p>
    <w:p w:rsidR="00B74705" w:rsidRPr="00B74705" w:rsidRDefault="00B74705" w:rsidP="00EB5E26">
      <w:pPr>
        <w:ind w:firstLine="567"/>
        <w:jc w:val="both"/>
        <w:rPr>
          <w:rFonts w:ascii="Times New Roman" w:hAnsi="Times New Roman" w:cs="Times New Roman"/>
          <w:b/>
        </w:rPr>
      </w:pPr>
      <w:r w:rsidRPr="00B74705">
        <w:rPr>
          <w:rFonts w:ascii="Times New Roman" w:hAnsi="Times New Roman" w:cs="Times New Roman"/>
          <w:b/>
        </w:rPr>
        <w:t>11.5. Теплоснабжение.</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B74705" w:rsidRDefault="00B74705" w:rsidP="00EB5E26">
      <w:pPr>
        <w:ind w:firstLine="567"/>
        <w:jc w:val="both"/>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sidR="00123DF8">
        <w:rPr>
          <w:rFonts w:ascii="Times New Roman" w:hAnsi="Times New Roman" w:cs="Times New Roman"/>
        </w:rPr>
        <w:t>93</w:t>
      </w:r>
      <w:r w:rsidRPr="00B74705">
        <w:rPr>
          <w:rFonts w:ascii="Times New Roman" w:hAnsi="Times New Roman" w:cs="Times New Roman"/>
        </w:rPr>
        <w:t>.</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3</w:t>
      </w:r>
    </w:p>
    <w:tbl>
      <w:tblPr>
        <w:tblStyle w:val="a8"/>
        <w:tblW w:w="5000" w:type="pct"/>
        <w:tblLook w:val="04A0" w:firstRow="1" w:lastRow="0" w:firstColumn="1" w:lastColumn="0" w:noHBand="0" w:noVBand="1"/>
      </w:tblPr>
      <w:tblGrid>
        <w:gridCol w:w="4868"/>
        <w:gridCol w:w="4868"/>
      </w:tblGrid>
      <w:tr w:rsidR="00B74705" w:rsidRPr="00B74705" w:rsidTr="00123DF8">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Укрупненный показатель расхода тепла на 1 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общей площади</w:t>
            </w:r>
          </w:p>
        </w:tc>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Удельный расход тепла на расчетный показатель</w:t>
            </w:r>
          </w:p>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ккал/час/м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(Вт/м)</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85,00 (98,00)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40,70 (47,30)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вентиляцию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54,86 (63,79)</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14,00 (16,27)</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194,60 (225,33)</w:t>
            </w: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sidR="00123DF8">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lastRenderedPageBreak/>
        <w:t>11.5.7.</w:t>
      </w:r>
      <w:r w:rsidRPr="00B74705">
        <w:rPr>
          <w:rFonts w:ascii="Times New Roman" w:hAnsi="Times New Roman" w:cs="Times New Roman"/>
          <w:b/>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 нормативный уровень </w:t>
      </w:r>
      <w:proofErr w:type="spellStart"/>
      <w:r w:rsidRPr="00B74705">
        <w:rPr>
          <w:rFonts w:ascii="Times New Roman" w:hAnsi="Times New Roman" w:cs="Times New Roman"/>
        </w:rPr>
        <w:t>теплоэнергосбережения</w:t>
      </w:r>
      <w:proofErr w:type="spellEnd"/>
      <w:r w:rsidRPr="00B74705">
        <w:rPr>
          <w:rFonts w:ascii="Times New Roman" w:hAnsi="Times New Roman" w:cs="Times New Roman"/>
        </w:rPr>
        <w:t xml:space="preserve">;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B74705" w:rsidRPr="00B74705" w:rsidRDefault="00B74705" w:rsidP="00EB5E26">
      <w:pPr>
        <w:ind w:firstLine="567"/>
        <w:jc w:val="both"/>
        <w:rPr>
          <w:rFonts w:ascii="Times New Roman" w:hAnsi="Times New Roman" w:cs="Times New Roman"/>
        </w:rPr>
      </w:pPr>
      <w:r w:rsidRPr="00B74705">
        <w:rPr>
          <w:rFonts w:ascii="Times New Roman" w:hAnsi="Times New Roman" w:cs="Times New Roman"/>
        </w:rPr>
        <w:t>- безопасность эксплуатации.</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B74705" w:rsidRDefault="00B74705" w:rsidP="00EB5E26">
      <w:pPr>
        <w:ind w:firstLine="567"/>
        <w:jc w:val="both"/>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B74705" w:rsidRPr="00B74705" w:rsidRDefault="00B74705" w:rsidP="00EB5E26">
      <w:pPr>
        <w:ind w:firstLine="567"/>
        <w:jc w:val="both"/>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B74705" w:rsidRPr="00B74705" w:rsidRDefault="00B74705" w:rsidP="00EB5E26">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B74705" w:rsidRPr="00B74705" w:rsidRDefault="00B74705" w:rsidP="00EB5E26">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B74705" w:rsidRPr="00B74705" w:rsidRDefault="00B74705" w:rsidP="00EB5E26">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B74705" w:rsidRPr="00B74705" w:rsidRDefault="00B74705" w:rsidP="00EB5E26">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B74705" w:rsidRPr="00B74705" w:rsidRDefault="00B74705" w:rsidP="00EB5E26">
      <w:pPr>
        <w:ind w:firstLine="567"/>
        <w:jc w:val="both"/>
        <w:rPr>
          <w:rFonts w:ascii="Times New Roman" w:hAnsi="Times New Roman" w:cs="Times New Roman"/>
        </w:rPr>
      </w:pPr>
      <w:r w:rsidRPr="00B74705">
        <w:rPr>
          <w:rFonts w:ascii="Times New Roman" w:hAnsi="Times New Roman" w:cs="Times New Roman"/>
        </w:rPr>
        <w:t xml:space="preserve">- от </w:t>
      </w:r>
      <w:proofErr w:type="spellStart"/>
      <w:r w:rsidRPr="00B74705">
        <w:rPr>
          <w:rFonts w:ascii="Times New Roman" w:hAnsi="Times New Roman" w:cs="Times New Roman"/>
        </w:rPr>
        <w:t>золоотвалов</w:t>
      </w:r>
      <w:proofErr w:type="spellEnd"/>
      <w:r w:rsidRPr="00B74705">
        <w:rPr>
          <w:rFonts w:ascii="Times New Roman" w:hAnsi="Times New Roman" w:cs="Times New Roman"/>
        </w:rPr>
        <w:t xml:space="preserve"> тепловых электростанций – не менее 300 м с осуществлением древесно-кустарниковых посадок по периметру </w:t>
      </w:r>
      <w:proofErr w:type="spellStart"/>
      <w:r w:rsidRPr="00B74705">
        <w:rPr>
          <w:rFonts w:ascii="Times New Roman" w:hAnsi="Times New Roman" w:cs="Times New Roman"/>
        </w:rPr>
        <w:t>золоотвала</w:t>
      </w:r>
      <w:proofErr w:type="spellEnd"/>
      <w:r w:rsidRPr="00B74705">
        <w:rPr>
          <w:rFonts w:ascii="Times New Roman" w:hAnsi="Times New Roman" w:cs="Times New Roman"/>
        </w:rPr>
        <w:t>.</w:t>
      </w:r>
    </w:p>
    <w:p w:rsidR="00B74705" w:rsidRPr="00B74705" w:rsidRDefault="00B74705" w:rsidP="00EB5E26">
      <w:pPr>
        <w:ind w:firstLine="567"/>
        <w:jc w:val="both"/>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B74705" w:rsidRDefault="00B74705" w:rsidP="00EB5E26">
      <w:pPr>
        <w:ind w:firstLine="567"/>
        <w:jc w:val="both"/>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B74705" w:rsidRDefault="00B74705" w:rsidP="00EB5E26">
      <w:pPr>
        <w:ind w:firstLine="567"/>
        <w:jc w:val="both"/>
        <w:rPr>
          <w:rFonts w:ascii="Times New Roman" w:hAnsi="Times New Roman" w:cs="Times New Roman"/>
        </w:rPr>
      </w:pPr>
      <w:r w:rsidRPr="00B74705">
        <w:rPr>
          <w:rFonts w:ascii="Times New Roman" w:hAnsi="Times New Roman" w:cs="Times New Roman"/>
        </w:rPr>
        <w:t>11.5.16. Не допускается размещение:</w:t>
      </w:r>
    </w:p>
    <w:p w:rsidR="00B74705" w:rsidRPr="00B74705" w:rsidRDefault="00B74705" w:rsidP="00EB5E26">
      <w:pPr>
        <w:ind w:firstLine="567"/>
        <w:jc w:val="both"/>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B74705" w:rsidRPr="00B74705" w:rsidRDefault="00B74705" w:rsidP="00EB5E26">
      <w:pPr>
        <w:ind w:firstLine="567"/>
        <w:jc w:val="both"/>
        <w:rPr>
          <w:rFonts w:ascii="Times New Roman" w:hAnsi="Times New Roman" w:cs="Times New Roman"/>
        </w:rPr>
      </w:pPr>
      <w:r w:rsidRPr="00B74705">
        <w:rPr>
          <w:rFonts w:ascii="Times New Roman" w:hAnsi="Times New Roman" w:cs="Times New Roman"/>
        </w:rPr>
        <w:t xml:space="preserve">-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w:t>
      </w:r>
      <w:r w:rsidRPr="00B74705">
        <w:rPr>
          <w:rFonts w:ascii="Times New Roman" w:hAnsi="Times New Roman" w:cs="Times New Roman"/>
        </w:rPr>
        <w:lastRenderedPageBreak/>
        <w:t>жилого помещения от внешней стены котельной по горизонтали менее 4м, от перекрытия котельной по вертикали – менее 8м;</w:t>
      </w:r>
    </w:p>
    <w:p w:rsidR="00B74705" w:rsidRPr="00B74705" w:rsidRDefault="00B74705" w:rsidP="00EB5E26">
      <w:pPr>
        <w:ind w:firstLine="567"/>
        <w:jc w:val="both"/>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74705" w:rsidRPr="00B74705" w:rsidRDefault="00B74705" w:rsidP="00EB5E26">
      <w:pPr>
        <w:ind w:firstLine="567"/>
        <w:jc w:val="both"/>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24"/>
        <w:gridCol w:w="2479"/>
        <w:gridCol w:w="2333"/>
      </w:tblGrid>
      <w:tr w:rsidR="00B74705" w:rsidRPr="00B74705" w:rsidTr="00123DF8">
        <w:trPr>
          <w:trHeight w:val="863"/>
        </w:trPr>
        <w:tc>
          <w:tcPr>
            <w:tcW w:w="2529" w:type="pct"/>
            <w:vMerge w:val="restart"/>
          </w:tcPr>
          <w:p w:rsidR="00B74705" w:rsidRPr="00B74705" w:rsidRDefault="00B74705" w:rsidP="00123DF8">
            <w:pPr>
              <w:pStyle w:val="Default"/>
              <w:rPr>
                <w:rFonts w:ascii="Times New Roman" w:hAnsi="Times New Roman" w:cs="Times New Roman"/>
              </w:rPr>
            </w:pPr>
            <w:proofErr w:type="spellStart"/>
            <w:r w:rsidRPr="00B74705">
              <w:rPr>
                <w:rFonts w:ascii="Times New Roman" w:hAnsi="Times New Roman" w:cs="Times New Roman"/>
              </w:rPr>
              <w:t>Теплопроизводительность</w:t>
            </w:r>
            <w:proofErr w:type="spellEnd"/>
            <w:r w:rsidRPr="00B74705">
              <w:rPr>
                <w:rFonts w:ascii="Times New Roman" w:hAnsi="Times New Roman" w:cs="Times New Roman"/>
              </w:rPr>
              <w:t xml:space="preserve"> котельных, Гкал/ч (МВт) </w:t>
            </w:r>
          </w:p>
        </w:tc>
        <w:tc>
          <w:tcPr>
            <w:tcW w:w="2471" w:type="pct"/>
            <w:gridSpan w:val="2"/>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Размеры земельных участков, га, котельных, работающих </w:t>
            </w:r>
          </w:p>
        </w:tc>
      </w:tr>
      <w:tr w:rsidR="00B74705" w:rsidRPr="00B74705" w:rsidTr="00123DF8">
        <w:trPr>
          <w:trHeight w:val="489"/>
        </w:trPr>
        <w:tc>
          <w:tcPr>
            <w:tcW w:w="2529" w:type="pct"/>
            <w:vMerge/>
          </w:tcPr>
          <w:p w:rsidR="00B74705" w:rsidRPr="00B74705" w:rsidRDefault="00B74705" w:rsidP="00123DF8">
            <w:pPr>
              <w:pStyle w:val="Default"/>
              <w:rPr>
                <w:rFonts w:ascii="Times New Roman" w:hAnsi="Times New Roman" w:cs="Times New Roman"/>
              </w:rPr>
            </w:pP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на </w:t>
            </w:r>
            <w:proofErr w:type="spellStart"/>
            <w:r w:rsidRPr="00B74705">
              <w:rPr>
                <w:rFonts w:ascii="Times New Roman" w:hAnsi="Times New Roman" w:cs="Times New Roman"/>
              </w:rPr>
              <w:t>газомазутном</w:t>
            </w:r>
            <w:proofErr w:type="spellEnd"/>
            <w:r w:rsidRPr="00B74705">
              <w:rPr>
                <w:rFonts w:ascii="Times New Roman" w:hAnsi="Times New Roman" w:cs="Times New Roman"/>
              </w:rPr>
              <w:t xml:space="preserve"> топливе</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5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4,3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3,5 </w:t>
            </w:r>
          </w:p>
        </w:tc>
      </w:tr>
    </w:tbl>
    <w:p w:rsidR="00B74705" w:rsidRPr="00B74705" w:rsidRDefault="00B74705" w:rsidP="00B74705">
      <w:pPr>
        <w:pStyle w:val="Default"/>
        <w:ind w:firstLine="567"/>
        <w:rPr>
          <w:rFonts w:ascii="Times New Roman" w:hAnsi="Times New Roman" w:cs="Times New Roman"/>
          <w:u w:val="single"/>
        </w:rPr>
      </w:pP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123DF8">
        <w:rPr>
          <w:rFonts w:ascii="Times New Roman" w:hAnsi="Times New Roman" w:cs="Times New Roman"/>
          <w:sz w:val="20"/>
        </w:rPr>
        <w:t>водоразбором</w:t>
      </w:r>
      <w:proofErr w:type="spellEnd"/>
      <w:r w:rsidRPr="00123DF8">
        <w:rPr>
          <w:rFonts w:ascii="Times New Roman" w:hAnsi="Times New Roman" w:cs="Times New Roman"/>
          <w:sz w:val="20"/>
        </w:rPr>
        <w:t>, а также котельных, доставка топлива которым предусматривается по железной дороге, следует увеличивать на 20%.</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 xml:space="preserve">2. Размещение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и размеры площадок для них должны соответствовать требованиям СНиП 41-02-2003.</w:t>
      </w:r>
    </w:p>
    <w:p w:rsidR="00123DF8" w:rsidRPr="00123DF8" w:rsidRDefault="00123DF8" w:rsidP="00B74705">
      <w:pPr>
        <w:ind w:firstLine="567"/>
        <w:rPr>
          <w:rFonts w:ascii="Times New Roman" w:hAnsi="Times New Roman" w:cs="Times New Roman"/>
          <w:sz w:val="20"/>
        </w:rPr>
      </w:pPr>
    </w:p>
    <w:p w:rsidR="00B74705" w:rsidRPr="00B74705" w:rsidRDefault="00B74705" w:rsidP="00EB5E26">
      <w:pPr>
        <w:pStyle w:val="Default"/>
        <w:ind w:firstLine="567"/>
        <w:jc w:val="both"/>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Default="00B74705" w:rsidP="00EB5E26">
      <w:pPr>
        <w:ind w:firstLine="567"/>
        <w:jc w:val="both"/>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601251" w:rsidRPr="00B74705" w:rsidRDefault="00601251" w:rsidP="00EB5E26">
      <w:pPr>
        <w:ind w:firstLine="567"/>
        <w:jc w:val="both"/>
        <w:rPr>
          <w:rFonts w:ascii="Times New Roman" w:hAnsi="Times New Roman" w:cs="Times New Roman"/>
        </w:rPr>
      </w:pPr>
    </w:p>
    <w:p w:rsidR="00601251" w:rsidRPr="00601251" w:rsidRDefault="00601251" w:rsidP="00EB5E26">
      <w:pPr>
        <w:ind w:firstLine="567"/>
        <w:jc w:val="both"/>
        <w:rPr>
          <w:rFonts w:ascii="Times New Roman" w:hAnsi="Times New Roman" w:cs="Times New Roman"/>
          <w:b/>
        </w:rPr>
      </w:pPr>
      <w:r w:rsidRPr="00601251">
        <w:rPr>
          <w:rFonts w:ascii="Times New Roman" w:hAnsi="Times New Roman" w:cs="Times New Roman"/>
          <w:b/>
        </w:rPr>
        <w:t>11.6. Водоснабжение</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601251">
        <w:rPr>
          <w:rFonts w:ascii="Times New Roman" w:hAnsi="Times New Roman" w:cs="Times New Roman"/>
        </w:rPr>
        <w:t>подрусловые</w:t>
      </w:r>
      <w:proofErr w:type="spellEnd"/>
      <w:r w:rsidRPr="00601251">
        <w:rPr>
          <w:rFonts w:ascii="Times New Roman" w:hAnsi="Times New Roman" w:cs="Times New Roman"/>
        </w:rPr>
        <w:t xml:space="preserve"> и другие воды).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601251" w:rsidRDefault="00601251" w:rsidP="00EB5E26">
      <w:pPr>
        <w:ind w:firstLine="567"/>
        <w:jc w:val="both"/>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 тушение пожаров;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601251" w:rsidRPr="00601251" w:rsidRDefault="00601251" w:rsidP="00EB5E26">
      <w:pPr>
        <w:ind w:firstLine="567"/>
        <w:jc w:val="both"/>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601251" w:rsidRDefault="00601251" w:rsidP="00EB5E26">
      <w:pPr>
        <w:ind w:firstLine="567"/>
        <w:jc w:val="both"/>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11.6.22. Размеры земельных участков для станций водоочистки в зависимости от их производительности,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следует принимать по проекту, но не более: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 до 0,8 – 1 га;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 свыше 0,8 до 12 - 2 га;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 свыше 12 до 32 - 3 га;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 свыше 32 до 80 - 4 га;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 свыше 80 до 125 - 6 га;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 свыше 125 до 250 - 12 га;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 свыше 250 до 400 - 18 га; </w:t>
      </w:r>
    </w:p>
    <w:p w:rsidR="00601251" w:rsidRPr="00601251" w:rsidRDefault="00601251" w:rsidP="00EB5E26">
      <w:pPr>
        <w:ind w:firstLine="567"/>
        <w:jc w:val="both"/>
        <w:rPr>
          <w:rFonts w:ascii="Times New Roman" w:hAnsi="Times New Roman" w:cs="Times New Roman"/>
        </w:rPr>
      </w:pPr>
      <w:r w:rsidRPr="00601251">
        <w:rPr>
          <w:rFonts w:ascii="Times New Roman" w:hAnsi="Times New Roman" w:cs="Times New Roman"/>
        </w:rPr>
        <w:t>- свыше 400 до 800 - 24 га.</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w:t>
      </w:r>
      <w:r w:rsidRPr="00601251">
        <w:rPr>
          <w:rFonts w:ascii="Times New Roman" w:hAnsi="Times New Roman" w:cs="Times New Roman"/>
        </w:rPr>
        <w:lastRenderedPageBreak/>
        <w:t xml:space="preserve">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601251" w:rsidRDefault="00601251" w:rsidP="00EB5E26">
      <w:pPr>
        <w:ind w:firstLine="567"/>
        <w:jc w:val="both"/>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 обеспечивать забор из </w:t>
      </w:r>
      <w:proofErr w:type="spellStart"/>
      <w:r w:rsidRPr="00601251">
        <w:rPr>
          <w:rFonts w:ascii="Times New Roman" w:hAnsi="Times New Roman" w:cs="Times New Roman"/>
        </w:rPr>
        <w:t>водоисточника</w:t>
      </w:r>
      <w:proofErr w:type="spellEnd"/>
      <w:r w:rsidRPr="00601251">
        <w:rPr>
          <w:rFonts w:ascii="Times New Roman" w:hAnsi="Times New Roman" w:cs="Times New Roman"/>
        </w:rPr>
        <w:t xml:space="preserve"> расчетного расхода воды и подачу его потребителю;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w:t>
      </w:r>
      <w:proofErr w:type="spellStart"/>
      <w:r w:rsidRPr="00601251">
        <w:rPr>
          <w:rFonts w:ascii="Times New Roman" w:hAnsi="Times New Roman" w:cs="Times New Roman"/>
        </w:rPr>
        <w:t>шугольда</w:t>
      </w:r>
      <w:proofErr w:type="spellEnd"/>
      <w:r w:rsidRPr="00601251">
        <w:rPr>
          <w:rFonts w:ascii="Times New Roman" w:hAnsi="Times New Roman" w:cs="Times New Roman"/>
        </w:rPr>
        <w:t xml:space="preserve"> и др.;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 на водоемах </w:t>
      </w:r>
      <w:proofErr w:type="spellStart"/>
      <w:r w:rsidRPr="00601251">
        <w:rPr>
          <w:rFonts w:ascii="Times New Roman" w:hAnsi="Times New Roman" w:cs="Times New Roman"/>
        </w:rPr>
        <w:t>рыбохозяйственного</w:t>
      </w:r>
      <w:proofErr w:type="spellEnd"/>
      <w:r w:rsidRPr="00601251">
        <w:rPr>
          <w:rFonts w:ascii="Times New Roman" w:hAnsi="Times New Roman" w:cs="Times New Roman"/>
        </w:rPr>
        <w:t xml:space="preserve"> значения удовлетворять требованиям органов охраны рыбных запасов. </w:t>
      </w:r>
    </w:p>
    <w:p w:rsidR="00601251" w:rsidRPr="00601251" w:rsidRDefault="00601251" w:rsidP="00EB5E26">
      <w:pPr>
        <w:ind w:firstLine="567"/>
        <w:jc w:val="both"/>
        <w:rPr>
          <w:rFonts w:ascii="Times New Roman" w:hAnsi="Times New Roman" w:cs="Times New Roman"/>
        </w:rPr>
      </w:pPr>
      <w:r w:rsidRPr="00601251">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601251">
        <w:rPr>
          <w:rFonts w:ascii="Times New Roman" w:hAnsi="Times New Roman" w:cs="Times New Roman"/>
        </w:rPr>
        <w:t>шугозасоров</w:t>
      </w:r>
      <w:proofErr w:type="spellEnd"/>
      <w:r w:rsidRPr="00601251">
        <w:rPr>
          <w:rFonts w:ascii="Times New Roman" w:hAnsi="Times New Roman" w:cs="Times New Roman"/>
        </w:rPr>
        <w:t xml:space="preserve"> и заторов.</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 за пределами прибойных зон при </w:t>
      </w:r>
      <w:proofErr w:type="spellStart"/>
      <w:r w:rsidRPr="00601251">
        <w:rPr>
          <w:rFonts w:ascii="Times New Roman" w:hAnsi="Times New Roman" w:cs="Times New Roman"/>
        </w:rPr>
        <w:t>наинизших</w:t>
      </w:r>
      <w:proofErr w:type="spellEnd"/>
      <w:r w:rsidRPr="00601251">
        <w:rPr>
          <w:rFonts w:ascii="Times New Roman" w:hAnsi="Times New Roman" w:cs="Times New Roman"/>
        </w:rPr>
        <w:t xml:space="preserve"> уровнях воды;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lastRenderedPageBreak/>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601251" w:rsidRDefault="00601251" w:rsidP="00601251">
      <w:pPr>
        <w:pStyle w:val="a4"/>
        <w:ind w:firstLine="567"/>
      </w:pPr>
      <w:r w:rsidRPr="00601251">
        <w:t>11.6.40. Место расположения водозаборных сооружений нецентрализованного водоснабжения:</w:t>
      </w:r>
    </w:p>
    <w:p w:rsidR="00601251" w:rsidRPr="00601251" w:rsidRDefault="00601251" w:rsidP="00601251">
      <w:pPr>
        <w:pStyle w:val="a4"/>
        <w:ind w:firstLine="567"/>
        <w:jc w:val="right"/>
      </w:pPr>
      <w:r>
        <w:t>Таблица 95</w:t>
      </w:r>
    </w:p>
    <w:tbl>
      <w:tblPr>
        <w:tblW w:w="0" w:type="auto"/>
        <w:tblInd w:w="-5" w:type="dxa"/>
        <w:tblLayout w:type="fixed"/>
        <w:tblLook w:val="0000" w:firstRow="0" w:lastRow="0" w:firstColumn="0" w:lastColumn="0" w:noHBand="0" w:noVBand="0"/>
      </w:tblPr>
      <w:tblGrid>
        <w:gridCol w:w="5925"/>
        <w:gridCol w:w="1418"/>
        <w:gridCol w:w="2912"/>
      </w:tblGrid>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50</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30</w:t>
            </w:r>
          </w:p>
        </w:tc>
      </w:tr>
    </w:tbl>
    <w:p w:rsidR="00601251" w:rsidRPr="00601251" w:rsidRDefault="00601251" w:rsidP="00601251">
      <w:pPr>
        <w:pStyle w:val="a7"/>
        <w:ind w:firstLine="708"/>
        <w:rPr>
          <w:b w:val="0"/>
          <w:szCs w:val="24"/>
        </w:rPr>
      </w:pPr>
      <w:r w:rsidRPr="00601251">
        <w:rPr>
          <w:b w:val="0"/>
          <w:szCs w:val="24"/>
        </w:rPr>
        <w:t>Примечания:</w:t>
      </w:r>
    </w:p>
    <w:p w:rsidR="00601251" w:rsidRPr="00601251" w:rsidRDefault="00601251" w:rsidP="00601251">
      <w:pPr>
        <w:pStyle w:val="a4"/>
        <w:ind w:firstLine="708"/>
        <w:rPr>
          <w:sz w:val="20"/>
        </w:rPr>
      </w:pPr>
      <w:r w:rsidRPr="00601251">
        <w:rPr>
          <w:sz w:val="20"/>
        </w:rPr>
        <w:t>1.  водозаборные сооружения следует размещать выше по потоку поверхностных и грунтовых вод;</w:t>
      </w:r>
    </w:p>
    <w:p w:rsidR="00601251" w:rsidRDefault="00601251" w:rsidP="00601251">
      <w:pPr>
        <w:pStyle w:val="a4"/>
        <w:ind w:firstLine="708"/>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601251" w:rsidRDefault="00601251" w:rsidP="00601251">
      <w:pPr>
        <w:pStyle w:val="a4"/>
        <w:ind w:firstLine="708"/>
        <w:rPr>
          <w:sz w:val="20"/>
        </w:rPr>
      </w:pPr>
    </w:p>
    <w:p w:rsidR="00601251" w:rsidRPr="00601251" w:rsidRDefault="00601251" w:rsidP="00EB5E26">
      <w:pPr>
        <w:ind w:firstLine="567"/>
        <w:jc w:val="both"/>
        <w:rPr>
          <w:rFonts w:ascii="Times New Roman" w:hAnsi="Times New Roman" w:cs="Times New Roman"/>
          <w:b/>
        </w:rPr>
      </w:pPr>
      <w:r w:rsidRPr="00601251">
        <w:rPr>
          <w:rFonts w:ascii="Times New Roman" w:hAnsi="Times New Roman" w:cs="Times New Roman"/>
          <w:b/>
        </w:rPr>
        <w:t>11.7. Канализация.</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11.7.3. Проекты канализации </w:t>
      </w:r>
      <w:r w:rsidR="00E0620A">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11.7.6. Удельное водоотведение в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районах следует принимать в объеме 25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 одного жителя.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11.7.8</w:t>
      </w:r>
      <w:r w:rsidR="00E0620A">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11.7.9.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населенных пунктов следует предусматривать по следующим системам: раздельной - полной или неполной,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а также комбинированной.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на расстоянии не менее 500 м;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 при необходимости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групп или отдельных зданий;.</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11.7.16.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промышленных предприятий следует предусматривать, как правило, по полной раздельной системе.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601251">
        <w:rPr>
          <w:rFonts w:ascii="Times New Roman" w:hAnsi="Times New Roman" w:cs="Times New Roman"/>
        </w:rPr>
        <w:t>водообеспечения</w:t>
      </w:r>
      <w:proofErr w:type="spellEnd"/>
      <w:r w:rsidRPr="00601251">
        <w:rPr>
          <w:rFonts w:ascii="Times New Roman" w:hAnsi="Times New Roman" w:cs="Times New Roman"/>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- 0,008 - для труб диаметром 150 мм;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200 мм.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150 мм;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- 0,005 - для труб диаметром 200 мм.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601251" w:rsidRDefault="00601251" w:rsidP="00EB5E26">
      <w:pPr>
        <w:pStyle w:val="Default"/>
        <w:ind w:firstLine="567"/>
        <w:jc w:val="both"/>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При пересечении оврагов допускается предусматривать дюкеры в одну линию.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11.7.21. Прием сточных вод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районов следует осуществлять через сливные станции.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11.7.22. Для отдельно стоящих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при расходе сточных вод до 1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допускается применение гидроизолированных снаружи и изнутри выгребов с вывозом стоков на очистные сооружения. </w:t>
      </w:r>
    </w:p>
    <w:p w:rsidR="00601251" w:rsidRPr="00601251" w:rsidRDefault="00601251" w:rsidP="002C687D">
      <w:pPr>
        <w:ind w:firstLine="567"/>
        <w:jc w:val="both"/>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sidR="00E0620A">
        <w:rPr>
          <w:rFonts w:ascii="Times New Roman" w:hAnsi="Times New Roman" w:cs="Times New Roman"/>
        </w:rPr>
        <w:t>9</w:t>
      </w:r>
      <w:r w:rsidRPr="00601251">
        <w:rPr>
          <w:rFonts w:ascii="Times New Roman" w:hAnsi="Times New Roman" w:cs="Times New Roman"/>
        </w:rPr>
        <w:t xml:space="preserve">6. </w:t>
      </w:r>
    </w:p>
    <w:p w:rsidR="00601251" w:rsidRPr="00601251" w:rsidRDefault="00601251" w:rsidP="00E0620A">
      <w:pPr>
        <w:pStyle w:val="Default"/>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6"/>
        <w:gridCol w:w="1828"/>
        <w:gridCol w:w="1684"/>
        <w:gridCol w:w="3248"/>
      </w:tblGrid>
      <w:tr w:rsidR="00601251" w:rsidRPr="00601251" w:rsidTr="00601251">
        <w:trPr>
          <w:trHeight w:val="1000"/>
        </w:trPr>
        <w:tc>
          <w:tcPr>
            <w:tcW w:w="1528"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Производительность очистных сооружений канализации,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c>
          <w:tcPr>
            <w:tcW w:w="3472"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га </w:t>
            </w:r>
          </w:p>
        </w:tc>
      </w:tr>
      <w:tr w:rsidR="00601251" w:rsidRPr="00601251" w:rsidTr="00601251">
        <w:trPr>
          <w:trHeight w:val="758"/>
        </w:trPr>
        <w:tc>
          <w:tcPr>
            <w:tcW w:w="1528" w:type="pct"/>
            <w:vMerge/>
            <w:tcBorders>
              <w:bottom w:val="single" w:sz="4" w:space="0" w:color="auto"/>
            </w:tcBorders>
          </w:tcPr>
          <w:p w:rsidR="00601251" w:rsidRPr="00601251" w:rsidRDefault="00601251" w:rsidP="00601251">
            <w:pPr>
              <w:pStyle w:val="Default"/>
              <w:rPr>
                <w:rFonts w:ascii="Times New Roman" w:hAnsi="Times New Roman" w:cs="Times New Roman"/>
              </w:rPr>
            </w:pPr>
          </w:p>
        </w:tc>
        <w:tc>
          <w:tcPr>
            <w:tcW w:w="939"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bl>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ind w:firstLine="567"/>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E0620A" w:rsidRPr="00601251" w:rsidRDefault="00E0620A"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Pr>
          <w:rFonts w:ascii="Times New Roman" w:hAnsi="Times New Roman" w:cs="Times New Roman"/>
        </w:rPr>
        <w:t>9</w:t>
      </w:r>
      <w:r w:rsidRPr="00601251">
        <w:rPr>
          <w:rFonts w:ascii="Times New Roman" w:hAnsi="Times New Roman" w:cs="Times New Roman"/>
        </w:rPr>
        <w:t>7.</w:t>
      </w:r>
    </w:p>
    <w:p w:rsidR="00601251" w:rsidRPr="00601251" w:rsidRDefault="00601251" w:rsidP="00E0620A">
      <w:pPr>
        <w:pStyle w:val="Default"/>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5"/>
        <w:gridCol w:w="1844"/>
        <w:gridCol w:w="1844"/>
        <w:gridCol w:w="1916"/>
        <w:gridCol w:w="1797"/>
      </w:tblGrid>
      <w:tr w:rsidR="00601251" w:rsidRPr="00601251" w:rsidTr="00601251">
        <w:trPr>
          <w:trHeight w:val="489"/>
        </w:trPr>
        <w:tc>
          <w:tcPr>
            <w:tcW w:w="1199"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Расстояние (м) при расчетной производительности очистных сооружений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r>
      <w:tr w:rsidR="00601251" w:rsidRPr="00601251" w:rsidTr="00601251">
        <w:trPr>
          <w:trHeight w:val="489"/>
        </w:trPr>
        <w:tc>
          <w:tcPr>
            <w:tcW w:w="1199" w:type="pct"/>
            <w:vMerge/>
          </w:tcPr>
          <w:p w:rsidR="00601251" w:rsidRPr="00601251" w:rsidRDefault="00601251" w:rsidP="00601251">
            <w:pPr>
              <w:pStyle w:val="Default"/>
              <w:tabs>
                <w:tab w:val="left" w:pos="1140"/>
              </w:tabs>
              <w:rPr>
                <w:rFonts w:ascii="Times New Roman" w:hAnsi="Times New Roman" w:cs="Times New Roman"/>
              </w:rPr>
            </w:pP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50,0 до 280 </w:t>
            </w:r>
          </w:p>
        </w:tc>
      </w:tr>
      <w:tr w:rsidR="00601251" w:rsidRPr="00601251" w:rsidTr="00601251">
        <w:trPr>
          <w:trHeight w:val="102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Насосные станции и аварийно-регулирующие резервуары, локальные очистные сооружения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rPr>
          <w:trHeight w:val="156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иловыми площадками для </w:t>
            </w:r>
            <w:proofErr w:type="spellStart"/>
            <w:r w:rsidRPr="00601251">
              <w:rPr>
                <w:rFonts w:ascii="Times New Roman" w:hAnsi="Times New Roman" w:cs="Times New Roman"/>
              </w:rPr>
              <w:t>сброженных</w:t>
            </w:r>
            <w:proofErr w:type="spellEnd"/>
            <w:r w:rsidRPr="00601251">
              <w:rPr>
                <w:rFonts w:ascii="Times New Roman" w:hAnsi="Times New Roman" w:cs="Times New Roman"/>
              </w:rPr>
              <w:t xml:space="preserve"> осадков, а также иловые площадки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1562"/>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r>
      <w:tr w:rsidR="00601251" w:rsidRPr="00601251" w:rsidTr="00601251">
        <w:trPr>
          <w:trHeight w:val="220"/>
        </w:trPr>
        <w:tc>
          <w:tcPr>
            <w:tcW w:w="5000" w:type="pct"/>
            <w:gridSpan w:val="5"/>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r>
    </w:tbl>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2C687D">
      <w:pPr>
        <w:ind w:firstLine="567"/>
        <w:jc w:val="both"/>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E0620A" w:rsidRDefault="00601251" w:rsidP="002C687D">
      <w:pPr>
        <w:ind w:firstLine="567"/>
        <w:jc w:val="both"/>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размер зоны следует сокращать на 30%</w:t>
      </w:r>
    </w:p>
    <w:p w:rsidR="00601251" w:rsidRPr="00E0620A" w:rsidRDefault="00601251" w:rsidP="002C687D">
      <w:pPr>
        <w:ind w:firstLine="567"/>
        <w:jc w:val="both"/>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E0620A" w:rsidRDefault="00601251" w:rsidP="002C687D">
      <w:pPr>
        <w:ind w:firstLine="567"/>
        <w:jc w:val="both"/>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601251" w:rsidRPr="00E0620A" w:rsidRDefault="00601251" w:rsidP="002C687D">
      <w:pPr>
        <w:ind w:firstLine="567"/>
        <w:jc w:val="both"/>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 50 м.</w:t>
      </w:r>
    </w:p>
    <w:p w:rsidR="00601251" w:rsidRPr="00E0620A" w:rsidRDefault="00601251" w:rsidP="002C687D">
      <w:pPr>
        <w:ind w:firstLine="567"/>
        <w:jc w:val="both"/>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601251" w:rsidRPr="00E0620A" w:rsidRDefault="00601251" w:rsidP="002C687D">
      <w:pPr>
        <w:ind w:firstLine="567"/>
        <w:jc w:val="both"/>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601251" w:rsidRDefault="00601251" w:rsidP="002C687D">
      <w:pPr>
        <w:ind w:firstLine="567"/>
        <w:jc w:val="both"/>
        <w:rPr>
          <w:rFonts w:ascii="Times New Roman" w:hAnsi="Times New Roman" w:cs="Times New Roman"/>
        </w:rPr>
      </w:pPr>
    </w:p>
    <w:p w:rsidR="00601251" w:rsidRPr="00601251" w:rsidRDefault="00601251" w:rsidP="002C687D">
      <w:pPr>
        <w:ind w:firstLine="567"/>
        <w:jc w:val="both"/>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601251" w:rsidRPr="00601251" w:rsidRDefault="00601251" w:rsidP="002C687D">
      <w:pPr>
        <w:ind w:firstLine="567"/>
        <w:jc w:val="both"/>
        <w:rPr>
          <w:rFonts w:ascii="Times New Roman" w:hAnsi="Times New Roman" w:cs="Times New Roman"/>
        </w:rPr>
      </w:pPr>
      <w:r w:rsidRPr="00601251">
        <w:rPr>
          <w:rFonts w:ascii="Times New Roman" w:hAnsi="Times New Roman" w:cs="Times New Roman"/>
        </w:rPr>
        <w:lastRenderedPageBreak/>
        <w:t>11.7.31. Кроме того, устанавливаются санитарно-защитные зоны:</w:t>
      </w:r>
    </w:p>
    <w:p w:rsidR="00601251" w:rsidRPr="00601251" w:rsidRDefault="00601251" w:rsidP="002C687D">
      <w:pPr>
        <w:ind w:firstLine="567"/>
        <w:jc w:val="both"/>
        <w:rPr>
          <w:rFonts w:ascii="Times New Roman" w:hAnsi="Times New Roman" w:cs="Times New Roman"/>
        </w:rPr>
      </w:pPr>
      <w:r w:rsidRPr="00601251">
        <w:rPr>
          <w:rFonts w:ascii="Times New Roman" w:hAnsi="Times New Roman" w:cs="Times New Roman"/>
        </w:rPr>
        <w:t>- от сливных станций – 300 м;</w:t>
      </w:r>
    </w:p>
    <w:p w:rsidR="00601251" w:rsidRPr="00601251" w:rsidRDefault="00601251" w:rsidP="002C687D">
      <w:pPr>
        <w:ind w:firstLine="567"/>
        <w:jc w:val="both"/>
        <w:rPr>
          <w:rFonts w:ascii="Times New Roman" w:hAnsi="Times New Roman" w:cs="Times New Roman"/>
        </w:rPr>
      </w:pPr>
      <w:r w:rsidRPr="00601251">
        <w:rPr>
          <w:rFonts w:ascii="Times New Roman" w:hAnsi="Times New Roman" w:cs="Times New Roman"/>
        </w:rPr>
        <w:t xml:space="preserve">- от </w:t>
      </w:r>
      <w:proofErr w:type="spellStart"/>
      <w:r w:rsidRPr="00601251">
        <w:rPr>
          <w:rFonts w:ascii="Times New Roman" w:hAnsi="Times New Roman" w:cs="Times New Roman"/>
        </w:rPr>
        <w:t>шламонакопителей</w:t>
      </w:r>
      <w:proofErr w:type="spellEnd"/>
      <w:r w:rsidRPr="00601251">
        <w:rPr>
          <w:rFonts w:ascii="Times New Roman" w:hAnsi="Times New Roman" w:cs="Times New Roman"/>
        </w:rPr>
        <w:t xml:space="preserve"> – в зависимости от состава и свойств шлама по согласованию с органами санитарно-эпидемиологического надзора;</w:t>
      </w:r>
    </w:p>
    <w:p w:rsidR="00601251" w:rsidRPr="00601251" w:rsidRDefault="00601251" w:rsidP="002C687D">
      <w:pPr>
        <w:ind w:firstLine="567"/>
        <w:jc w:val="both"/>
        <w:rPr>
          <w:rFonts w:ascii="Times New Roman" w:hAnsi="Times New Roman" w:cs="Times New Roman"/>
        </w:rPr>
      </w:pPr>
      <w:r w:rsidRPr="00601251">
        <w:rPr>
          <w:rFonts w:ascii="Times New Roman" w:hAnsi="Times New Roman" w:cs="Times New Roman"/>
        </w:rPr>
        <w:t xml:space="preserve">- от снеготаялок и </w:t>
      </w:r>
      <w:proofErr w:type="spellStart"/>
      <w:r w:rsidRPr="00601251">
        <w:rPr>
          <w:rFonts w:ascii="Times New Roman" w:hAnsi="Times New Roman" w:cs="Times New Roman"/>
        </w:rPr>
        <w:t>снегосплавных</w:t>
      </w:r>
      <w:proofErr w:type="spellEnd"/>
      <w:r w:rsidRPr="00601251">
        <w:rPr>
          <w:rFonts w:ascii="Times New Roman" w:hAnsi="Times New Roman" w:cs="Times New Roman"/>
        </w:rPr>
        <w:t xml:space="preserve"> пунктов до жилой территории не менее 100 м.</w:t>
      </w:r>
    </w:p>
    <w:p w:rsidR="00601251" w:rsidRPr="00601251" w:rsidRDefault="00601251" w:rsidP="002C687D">
      <w:pPr>
        <w:ind w:firstLine="567"/>
        <w:jc w:val="both"/>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601251" w:rsidRDefault="00601251" w:rsidP="002C687D">
      <w:pPr>
        <w:ind w:firstLine="567"/>
        <w:jc w:val="both"/>
        <w:rPr>
          <w:rFonts w:ascii="Times New Roman" w:hAnsi="Times New Roman" w:cs="Times New Roman"/>
        </w:rPr>
      </w:pPr>
      <w:r w:rsidRPr="00601251">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601251">
        <w:rPr>
          <w:rFonts w:ascii="Times New Roman" w:hAnsi="Times New Roman" w:cs="Times New Roman"/>
        </w:rPr>
        <w:t>неутилизируемых</w:t>
      </w:r>
      <w:proofErr w:type="spellEnd"/>
      <w:r w:rsidRPr="00601251">
        <w:rPr>
          <w:rFonts w:ascii="Times New Roman" w:hAnsi="Times New Roman" w:cs="Times New Roman"/>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601251" w:rsidRDefault="00601251" w:rsidP="002C687D">
      <w:pPr>
        <w:ind w:firstLine="567"/>
        <w:jc w:val="both"/>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w:t>
      </w:r>
      <w:proofErr w:type="spellStart"/>
      <w:r w:rsidRPr="00601251">
        <w:rPr>
          <w:rFonts w:ascii="Times New Roman" w:hAnsi="Times New Roman" w:cs="Times New Roman"/>
        </w:rPr>
        <w:t>среднесут</w:t>
      </w:r>
      <w:proofErr w:type="spellEnd"/>
      <w:r w:rsidRPr="00601251">
        <w:rPr>
          <w:rFonts w:ascii="Times New Roman" w:hAnsi="Times New Roman" w:cs="Times New Roman"/>
        </w:rPr>
        <w:t>.) за год)</w:t>
      </w:r>
    </w:p>
    <w:p w:rsidR="00601251" w:rsidRPr="00601251" w:rsidRDefault="00601251" w:rsidP="002C687D">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8</w:t>
      </w:r>
    </w:p>
    <w:tbl>
      <w:tblPr>
        <w:tblStyle w:val="a8"/>
        <w:tblW w:w="0" w:type="auto"/>
        <w:tblLook w:val="04A0" w:firstRow="1" w:lastRow="0" w:firstColumn="1" w:lastColumn="0" w:noHBand="0" w:noVBand="1"/>
      </w:tblPr>
      <w:tblGrid>
        <w:gridCol w:w="6345"/>
        <w:gridCol w:w="3391"/>
      </w:tblGrid>
      <w:tr w:rsidR="00601251" w:rsidRPr="00601251" w:rsidTr="00601251">
        <w:tc>
          <w:tcPr>
            <w:tcW w:w="6912" w:type="dxa"/>
          </w:tcPr>
          <w:p w:rsidR="00601251" w:rsidRPr="00601251" w:rsidRDefault="00601251" w:rsidP="002C687D">
            <w:pPr>
              <w:jc w:val="both"/>
              <w:rPr>
                <w:rFonts w:ascii="Times New Roman" w:hAnsi="Times New Roman" w:cs="Times New Roman"/>
                <w:sz w:val="24"/>
                <w:szCs w:val="24"/>
              </w:rPr>
            </w:pPr>
            <w:r w:rsidRPr="00601251">
              <w:rPr>
                <w:rFonts w:ascii="Times New Roman" w:hAnsi="Times New Roman" w:cs="Times New Roman"/>
                <w:sz w:val="24"/>
                <w:szCs w:val="24"/>
              </w:rPr>
              <w:t>Наименование услуг</w:t>
            </w:r>
          </w:p>
        </w:tc>
        <w:tc>
          <w:tcPr>
            <w:tcW w:w="3651" w:type="dxa"/>
          </w:tcPr>
          <w:p w:rsidR="00601251" w:rsidRPr="00601251" w:rsidRDefault="00601251" w:rsidP="002C687D">
            <w:pPr>
              <w:jc w:val="both"/>
              <w:rPr>
                <w:rFonts w:ascii="Times New Roman" w:hAnsi="Times New Roman" w:cs="Times New Roman"/>
                <w:sz w:val="24"/>
                <w:szCs w:val="24"/>
              </w:rPr>
            </w:pPr>
            <w:r w:rsidRPr="00601251">
              <w:rPr>
                <w:rFonts w:ascii="Times New Roman" w:hAnsi="Times New Roman" w:cs="Times New Roman"/>
                <w:sz w:val="24"/>
                <w:szCs w:val="24"/>
              </w:rPr>
              <w:t>Показатель</w:t>
            </w:r>
          </w:p>
        </w:tc>
      </w:tr>
      <w:tr w:rsidR="00601251" w:rsidRPr="00601251" w:rsidTr="00601251">
        <w:tc>
          <w:tcPr>
            <w:tcW w:w="6912" w:type="dxa"/>
          </w:tcPr>
          <w:p w:rsidR="00601251" w:rsidRPr="00601251" w:rsidRDefault="00601251" w:rsidP="002C687D">
            <w:pPr>
              <w:jc w:val="both"/>
              <w:rPr>
                <w:rFonts w:ascii="Times New Roman" w:hAnsi="Times New Roman" w:cs="Times New Roman"/>
                <w:sz w:val="24"/>
                <w:szCs w:val="24"/>
              </w:rPr>
            </w:pPr>
            <w:r w:rsidRPr="00601251">
              <w:rPr>
                <w:rFonts w:ascii="Times New Roman" w:hAnsi="Times New Roman" w:cs="Times New Roman"/>
                <w:sz w:val="24"/>
                <w:szCs w:val="24"/>
              </w:rPr>
              <w:t>Теплоснабжение (отопление)                    Гкал/месс на 1 м2</w:t>
            </w:r>
          </w:p>
          <w:p w:rsidR="00601251" w:rsidRPr="00601251" w:rsidRDefault="00601251" w:rsidP="002C687D">
            <w:pPr>
              <w:jc w:val="both"/>
              <w:rPr>
                <w:rFonts w:ascii="Times New Roman" w:hAnsi="Times New Roman" w:cs="Times New Roman"/>
                <w:sz w:val="24"/>
                <w:szCs w:val="24"/>
              </w:rPr>
            </w:pPr>
            <w:r w:rsidRPr="00601251">
              <w:rPr>
                <w:rFonts w:ascii="Times New Roman" w:hAnsi="Times New Roman" w:cs="Times New Roman"/>
                <w:sz w:val="24"/>
                <w:szCs w:val="24"/>
              </w:rPr>
              <w:t>общ. пл. жилья</w:t>
            </w:r>
          </w:p>
        </w:tc>
        <w:tc>
          <w:tcPr>
            <w:tcW w:w="3651" w:type="dxa"/>
          </w:tcPr>
          <w:p w:rsidR="00601251" w:rsidRPr="00601251" w:rsidRDefault="00601251" w:rsidP="002C687D">
            <w:pPr>
              <w:jc w:val="both"/>
              <w:rPr>
                <w:rFonts w:ascii="Times New Roman" w:hAnsi="Times New Roman" w:cs="Times New Roman"/>
                <w:sz w:val="24"/>
                <w:szCs w:val="24"/>
              </w:rPr>
            </w:pPr>
            <w:r w:rsidRPr="00601251">
              <w:rPr>
                <w:rFonts w:ascii="Times New Roman" w:hAnsi="Times New Roman" w:cs="Times New Roman"/>
                <w:sz w:val="24"/>
                <w:szCs w:val="24"/>
              </w:rPr>
              <w:t>0,03</w:t>
            </w:r>
          </w:p>
        </w:tc>
      </w:tr>
      <w:tr w:rsidR="00601251" w:rsidRPr="00601251" w:rsidTr="00601251">
        <w:tc>
          <w:tcPr>
            <w:tcW w:w="6912" w:type="dxa"/>
          </w:tcPr>
          <w:p w:rsidR="00601251" w:rsidRPr="00601251" w:rsidRDefault="00601251" w:rsidP="002C687D">
            <w:pPr>
              <w:jc w:val="both"/>
              <w:rPr>
                <w:rFonts w:ascii="Times New Roman" w:hAnsi="Times New Roman" w:cs="Times New Roman"/>
                <w:sz w:val="24"/>
                <w:szCs w:val="24"/>
              </w:rPr>
            </w:pPr>
            <w:r w:rsidRPr="00601251">
              <w:rPr>
                <w:rFonts w:ascii="Times New Roman" w:hAnsi="Times New Roman" w:cs="Times New Roman"/>
                <w:sz w:val="24"/>
                <w:szCs w:val="24"/>
              </w:rPr>
              <w:t>Холодное водоснабжение                                           л/</w:t>
            </w:r>
            <w:proofErr w:type="spellStart"/>
            <w:r w:rsidRPr="00601251">
              <w:rPr>
                <w:rFonts w:ascii="Times New Roman" w:hAnsi="Times New Roman" w:cs="Times New Roman"/>
                <w:sz w:val="24"/>
                <w:szCs w:val="24"/>
              </w:rPr>
              <w:t>сут</w:t>
            </w:r>
            <w:proofErr w:type="spellEnd"/>
            <w:r w:rsidRPr="00601251">
              <w:rPr>
                <w:rFonts w:ascii="Times New Roman" w:hAnsi="Times New Roman" w:cs="Times New Roman"/>
                <w:sz w:val="24"/>
                <w:szCs w:val="24"/>
              </w:rPr>
              <w:t xml:space="preserve"> на</w:t>
            </w:r>
          </w:p>
          <w:p w:rsidR="00601251" w:rsidRPr="00601251" w:rsidRDefault="00601251" w:rsidP="002C687D">
            <w:pPr>
              <w:jc w:val="both"/>
              <w:rPr>
                <w:rFonts w:ascii="Times New Roman" w:hAnsi="Times New Roman" w:cs="Times New Roman"/>
                <w:sz w:val="24"/>
                <w:szCs w:val="24"/>
              </w:rPr>
            </w:pPr>
            <w:r w:rsidRPr="00601251">
              <w:rPr>
                <w:rFonts w:ascii="Times New Roman" w:hAnsi="Times New Roman" w:cs="Times New Roman"/>
                <w:sz w:val="24"/>
                <w:szCs w:val="24"/>
              </w:rPr>
              <w:t>1 человека</w:t>
            </w:r>
          </w:p>
        </w:tc>
        <w:tc>
          <w:tcPr>
            <w:tcW w:w="3651" w:type="dxa"/>
          </w:tcPr>
          <w:p w:rsidR="00601251" w:rsidRPr="00601251" w:rsidRDefault="00601251" w:rsidP="002C687D">
            <w:pPr>
              <w:jc w:val="both"/>
              <w:rPr>
                <w:rFonts w:ascii="Times New Roman" w:hAnsi="Times New Roman" w:cs="Times New Roman"/>
                <w:sz w:val="24"/>
                <w:szCs w:val="24"/>
              </w:rPr>
            </w:pPr>
            <w:r w:rsidRPr="00601251">
              <w:rPr>
                <w:rFonts w:ascii="Times New Roman" w:hAnsi="Times New Roman" w:cs="Times New Roman"/>
                <w:sz w:val="24"/>
                <w:szCs w:val="24"/>
              </w:rPr>
              <w:t>150</w:t>
            </w:r>
          </w:p>
        </w:tc>
      </w:tr>
      <w:tr w:rsidR="00601251" w:rsidRPr="00601251" w:rsidTr="00601251">
        <w:tc>
          <w:tcPr>
            <w:tcW w:w="6912" w:type="dxa"/>
          </w:tcPr>
          <w:p w:rsidR="00601251" w:rsidRPr="00601251" w:rsidRDefault="00601251" w:rsidP="002C687D">
            <w:pPr>
              <w:jc w:val="both"/>
              <w:rPr>
                <w:rFonts w:ascii="Times New Roman" w:hAnsi="Times New Roman" w:cs="Times New Roman"/>
                <w:sz w:val="24"/>
                <w:szCs w:val="24"/>
              </w:rPr>
            </w:pPr>
            <w:r w:rsidRPr="00601251">
              <w:rPr>
                <w:rFonts w:ascii="Times New Roman" w:hAnsi="Times New Roman" w:cs="Times New Roman"/>
                <w:sz w:val="24"/>
                <w:szCs w:val="24"/>
              </w:rPr>
              <w:t>Водоотведение                                                             % от</w:t>
            </w:r>
          </w:p>
          <w:p w:rsidR="00601251" w:rsidRPr="00601251" w:rsidRDefault="00601251" w:rsidP="002C687D">
            <w:pPr>
              <w:jc w:val="both"/>
              <w:rPr>
                <w:rFonts w:ascii="Times New Roman" w:hAnsi="Times New Roman" w:cs="Times New Roman"/>
                <w:sz w:val="24"/>
                <w:szCs w:val="24"/>
              </w:rPr>
            </w:pPr>
            <w:r w:rsidRPr="00601251">
              <w:rPr>
                <w:rFonts w:ascii="Times New Roman" w:hAnsi="Times New Roman" w:cs="Times New Roman"/>
                <w:sz w:val="24"/>
                <w:szCs w:val="24"/>
              </w:rPr>
              <w:t>потребления</w:t>
            </w:r>
          </w:p>
        </w:tc>
        <w:tc>
          <w:tcPr>
            <w:tcW w:w="3651" w:type="dxa"/>
          </w:tcPr>
          <w:p w:rsidR="00601251" w:rsidRPr="00601251" w:rsidRDefault="00601251" w:rsidP="002C687D">
            <w:pPr>
              <w:jc w:val="both"/>
              <w:rPr>
                <w:rFonts w:ascii="Times New Roman" w:hAnsi="Times New Roman" w:cs="Times New Roman"/>
                <w:sz w:val="24"/>
                <w:szCs w:val="24"/>
              </w:rPr>
            </w:pPr>
            <w:r w:rsidRPr="00601251">
              <w:rPr>
                <w:rFonts w:ascii="Times New Roman" w:hAnsi="Times New Roman" w:cs="Times New Roman"/>
                <w:sz w:val="24"/>
                <w:szCs w:val="24"/>
              </w:rPr>
              <w:t>100</w:t>
            </w:r>
          </w:p>
        </w:tc>
      </w:tr>
    </w:tbl>
    <w:p w:rsidR="00601251" w:rsidRPr="00601251" w:rsidRDefault="00601251" w:rsidP="002C687D">
      <w:pPr>
        <w:ind w:firstLine="567"/>
        <w:jc w:val="both"/>
        <w:rPr>
          <w:rFonts w:ascii="Times New Roman" w:hAnsi="Times New Roman" w:cs="Times New Roman"/>
        </w:rPr>
      </w:pPr>
    </w:p>
    <w:p w:rsidR="00601251" w:rsidRPr="00601251" w:rsidRDefault="00601251" w:rsidP="002C687D">
      <w:pPr>
        <w:pStyle w:val="Default"/>
        <w:ind w:firstLine="567"/>
        <w:jc w:val="both"/>
        <w:rPr>
          <w:rFonts w:ascii="Times New Roman" w:hAnsi="Times New Roman" w:cs="Times New Roman"/>
          <w:b/>
        </w:rPr>
      </w:pPr>
      <w:r w:rsidRPr="00601251">
        <w:rPr>
          <w:rFonts w:ascii="Times New Roman" w:hAnsi="Times New Roman" w:cs="Times New Roman"/>
          <w:b/>
        </w:rPr>
        <w:t>11.8. Дождевая канализация</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601251" w:rsidRDefault="00601251" w:rsidP="002C687D">
      <w:pPr>
        <w:ind w:firstLine="567"/>
        <w:jc w:val="both"/>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w:t>
      </w:r>
      <w:r w:rsidRPr="00601251">
        <w:rPr>
          <w:rFonts w:ascii="Times New Roman" w:hAnsi="Times New Roman" w:cs="Times New Roman"/>
        </w:rPr>
        <w:lastRenderedPageBreak/>
        <w:t xml:space="preserve">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системе канализации следует очищать по полной схеме очистки, принятой для городских сточных вод.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601251">
        <w:rPr>
          <w:rFonts w:ascii="Times New Roman" w:hAnsi="Times New Roman" w:cs="Times New Roman"/>
        </w:rPr>
        <w:t>Роспотребнадзора</w:t>
      </w:r>
      <w:proofErr w:type="spellEnd"/>
      <w:r w:rsidRPr="00601251">
        <w:rPr>
          <w:rFonts w:ascii="Times New Roman" w:hAnsi="Times New Roman" w:cs="Times New Roman"/>
        </w:rPr>
        <w:t xml:space="preserve"> и природоохранными органами в зависимости от условий застройки и конструктивного использования сооружений, но не менее 50 м. </w:t>
      </w:r>
    </w:p>
    <w:p w:rsidR="00E0620A" w:rsidRPr="00601251" w:rsidRDefault="00E0620A" w:rsidP="002C687D">
      <w:pPr>
        <w:pStyle w:val="Default"/>
        <w:ind w:firstLine="567"/>
        <w:jc w:val="both"/>
        <w:rPr>
          <w:rFonts w:ascii="Times New Roman" w:hAnsi="Times New Roman" w:cs="Times New Roman"/>
        </w:rPr>
      </w:pPr>
    </w:p>
    <w:p w:rsidR="00601251" w:rsidRPr="00601251" w:rsidRDefault="00601251" w:rsidP="002C687D">
      <w:pPr>
        <w:ind w:firstLine="567"/>
        <w:jc w:val="both"/>
        <w:rPr>
          <w:rFonts w:ascii="Times New Roman" w:hAnsi="Times New Roman" w:cs="Times New Roman"/>
          <w:b/>
        </w:rPr>
      </w:pPr>
      <w:r w:rsidRPr="00601251">
        <w:rPr>
          <w:rFonts w:ascii="Times New Roman" w:hAnsi="Times New Roman" w:cs="Times New Roman"/>
          <w:b/>
        </w:rPr>
        <w:t>11.9. Санитарная очистка</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w:t>
      </w:r>
      <w:proofErr w:type="spellStart"/>
      <w:r w:rsidRPr="00601251">
        <w:rPr>
          <w:rFonts w:ascii="Times New Roman" w:hAnsi="Times New Roman" w:cs="Times New Roman"/>
        </w:rPr>
        <w:t>мусороудалению</w:t>
      </w:r>
      <w:proofErr w:type="spellEnd"/>
      <w:r w:rsidRPr="00601251">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601251" w:rsidRDefault="00601251" w:rsidP="002C687D">
      <w:pPr>
        <w:ind w:firstLine="567"/>
        <w:jc w:val="both"/>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sidR="00E0620A">
        <w:rPr>
          <w:rFonts w:ascii="Times New Roman" w:hAnsi="Times New Roman" w:cs="Times New Roman"/>
        </w:rPr>
        <w:t>9</w:t>
      </w:r>
      <w:r w:rsidRPr="00601251">
        <w:rPr>
          <w:rFonts w:ascii="Times New Roman" w:hAnsi="Times New Roman" w:cs="Times New Roman"/>
        </w:rPr>
        <w:t>9.</w:t>
      </w:r>
    </w:p>
    <w:p w:rsidR="00601251" w:rsidRPr="00601251" w:rsidRDefault="00601251" w:rsidP="002C687D">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6"/>
        <w:gridCol w:w="3246"/>
        <w:gridCol w:w="3244"/>
      </w:tblGrid>
      <w:tr w:rsidR="00601251" w:rsidRPr="00601251" w:rsidTr="00601251">
        <w:trPr>
          <w:trHeight w:val="597"/>
        </w:trPr>
        <w:tc>
          <w:tcPr>
            <w:tcW w:w="1667" w:type="pct"/>
            <w:vMerge w:val="restar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601251" w:rsidRPr="00601251" w:rsidTr="00601251">
        <w:trPr>
          <w:trHeight w:val="220"/>
        </w:trPr>
        <w:tc>
          <w:tcPr>
            <w:tcW w:w="1667" w:type="pct"/>
            <w:vMerge/>
          </w:tcPr>
          <w:p w:rsidR="00601251" w:rsidRPr="00601251" w:rsidRDefault="00601251" w:rsidP="002C687D">
            <w:pPr>
              <w:pStyle w:val="Default"/>
              <w:jc w:val="both"/>
              <w:rPr>
                <w:rFonts w:ascii="Times New Roman" w:hAnsi="Times New Roman" w:cs="Times New Roman"/>
              </w:rPr>
            </w:pPr>
          </w:p>
        </w:tc>
        <w:tc>
          <w:tcPr>
            <w:tcW w:w="1667"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кг</w:t>
            </w:r>
          </w:p>
        </w:tc>
        <w:tc>
          <w:tcPr>
            <w:tcW w:w="1666"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л </w:t>
            </w:r>
          </w:p>
        </w:tc>
      </w:tr>
      <w:tr w:rsidR="00601251" w:rsidRPr="00601251" w:rsidTr="00601251">
        <w:trPr>
          <w:trHeight w:val="220"/>
        </w:trPr>
        <w:tc>
          <w:tcPr>
            <w:tcW w:w="5000" w:type="pct"/>
            <w:gridSpan w:val="3"/>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Твердые бытовые отходы: </w:t>
            </w:r>
          </w:p>
        </w:tc>
      </w:tr>
      <w:tr w:rsidR="00601251" w:rsidRPr="00601251" w:rsidTr="00601251">
        <w:trPr>
          <w:trHeight w:val="490"/>
        </w:trPr>
        <w:tc>
          <w:tcPr>
            <w:tcW w:w="1667"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190 - 225 </w:t>
            </w:r>
          </w:p>
        </w:tc>
        <w:tc>
          <w:tcPr>
            <w:tcW w:w="1666"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900 - 1000 </w:t>
            </w:r>
          </w:p>
        </w:tc>
      </w:tr>
      <w:tr w:rsidR="00601251" w:rsidRPr="00601251" w:rsidTr="00601251">
        <w:trPr>
          <w:trHeight w:val="220"/>
        </w:trPr>
        <w:tc>
          <w:tcPr>
            <w:tcW w:w="1667"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от прочих жилых зданий </w:t>
            </w:r>
          </w:p>
        </w:tc>
        <w:tc>
          <w:tcPr>
            <w:tcW w:w="1667"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300 - 450 </w:t>
            </w:r>
          </w:p>
        </w:tc>
        <w:tc>
          <w:tcPr>
            <w:tcW w:w="1666"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1100 - 1500 </w:t>
            </w:r>
          </w:p>
        </w:tc>
      </w:tr>
      <w:tr w:rsidR="00601251" w:rsidRPr="00601251" w:rsidTr="00601251">
        <w:trPr>
          <w:trHeight w:val="489"/>
        </w:trPr>
        <w:tc>
          <w:tcPr>
            <w:tcW w:w="1667"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280 - 300 </w:t>
            </w:r>
          </w:p>
        </w:tc>
        <w:tc>
          <w:tcPr>
            <w:tcW w:w="1666"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1400 - 1500 </w:t>
            </w:r>
          </w:p>
        </w:tc>
      </w:tr>
      <w:tr w:rsidR="00601251" w:rsidRPr="00601251" w:rsidTr="00601251">
        <w:trPr>
          <w:trHeight w:val="489"/>
        </w:trPr>
        <w:tc>
          <w:tcPr>
            <w:tcW w:w="1667"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 </w:t>
            </w:r>
          </w:p>
        </w:tc>
        <w:tc>
          <w:tcPr>
            <w:tcW w:w="1666"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2000 - 3500 </w:t>
            </w:r>
          </w:p>
        </w:tc>
      </w:tr>
      <w:tr w:rsidR="00601251" w:rsidRPr="00601251" w:rsidTr="00601251">
        <w:trPr>
          <w:trHeight w:val="220"/>
        </w:trPr>
        <w:tc>
          <w:tcPr>
            <w:tcW w:w="1667"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5 - 15 </w:t>
            </w:r>
          </w:p>
        </w:tc>
        <w:tc>
          <w:tcPr>
            <w:tcW w:w="1666"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8 - 20 </w:t>
            </w:r>
          </w:p>
        </w:tc>
      </w:tr>
    </w:tbl>
    <w:p w:rsidR="00601251" w:rsidRPr="00E0620A" w:rsidRDefault="00601251" w:rsidP="002C687D">
      <w:pPr>
        <w:pStyle w:val="Default"/>
        <w:ind w:firstLine="708"/>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2C687D">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Default="00601251" w:rsidP="002C687D">
      <w:pPr>
        <w:ind w:firstLine="567"/>
        <w:jc w:val="both"/>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E0620A" w:rsidRDefault="00E0620A" w:rsidP="002C687D">
      <w:pPr>
        <w:ind w:firstLine="567"/>
        <w:jc w:val="both"/>
        <w:rPr>
          <w:rFonts w:ascii="Times New Roman" w:hAnsi="Times New Roman" w:cs="Times New Roman"/>
          <w:sz w:val="20"/>
        </w:rPr>
      </w:pP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11.9.8. Для сбора жидких отходов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устраиваются дворовые </w:t>
      </w:r>
      <w:proofErr w:type="spellStart"/>
      <w:r w:rsidRPr="00601251">
        <w:rPr>
          <w:rFonts w:ascii="Times New Roman" w:hAnsi="Times New Roman" w:cs="Times New Roman"/>
        </w:rPr>
        <w:t>помойницы</w:t>
      </w:r>
      <w:proofErr w:type="spellEnd"/>
      <w:r w:rsidRPr="00601251">
        <w:rPr>
          <w:rFonts w:ascii="Times New Roman" w:hAnsi="Times New Roman" w:cs="Times New Roman"/>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601251" w:rsidRDefault="00601251" w:rsidP="002C687D">
      <w:pPr>
        <w:ind w:firstLine="567"/>
        <w:jc w:val="both"/>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601251" w:rsidRDefault="00601251" w:rsidP="002C687D">
      <w:pPr>
        <w:ind w:firstLine="567"/>
        <w:jc w:val="both"/>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Pr>
          <w:rFonts w:ascii="Times New Roman" w:hAnsi="Times New Roman" w:cs="Times New Roman"/>
        </w:rPr>
        <w:t>100</w:t>
      </w:r>
      <w:r w:rsidRPr="00601251">
        <w:rPr>
          <w:rFonts w:ascii="Times New Roman" w:hAnsi="Times New Roman" w:cs="Times New Roman"/>
        </w:rPr>
        <w:t>.</w:t>
      </w:r>
    </w:p>
    <w:p w:rsidR="00601251" w:rsidRPr="00601251" w:rsidRDefault="00601251" w:rsidP="002C687D">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0.</w:t>
      </w:r>
    </w:p>
    <w:p w:rsidR="00601251" w:rsidRPr="00601251" w:rsidRDefault="00601251" w:rsidP="002C687D">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4"/>
        <w:gridCol w:w="3244"/>
        <w:gridCol w:w="3248"/>
      </w:tblGrid>
      <w:tr w:rsidR="00601251" w:rsidRPr="00601251" w:rsidTr="00601251">
        <w:trPr>
          <w:trHeight w:val="758"/>
        </w:trPr>
        <w:tc>
          <w:tcPr>
            <w:tcW w:w="1666"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Размеры санитарно-защитных зон, м </w:t>
            </w:r>
          </w:p>
        </w:tc>
      </w:tr>
      <w:tr w:rsidR="00601251" w:rsidRPr="00601251" w:rsidTr="00601251">
        <w:trPr>
          <w:trHeight w:val="489"/>
        </w:trPr>
        <w:tc>
          <w:tcPr>
            <w:tcW w:w="5000" w:type="pct"/>
            <w:gridSpan w:val="3"/>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601251" w:rsidTr="00601251">
        <w:trPr>
          <w:trHeight w:val="220"/>
        </w:trPr>
        <w:tc>
          <w:tcPr>
            <w:tcW w:w="1666"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до 40 </w:t>
            </w:r>
          </w:p>
        </w:tc>
        <w:tc>
          <w:tcPr>
            <w:tcW w:w="1666"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Полигоны &lt;*&gt; </w:t>
            </w:r>
          </w:p>
        </w:tc>
        <w:tc>
          <w:tcPr>
            <w:tcW w:w="1666"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0,02 - 0,05 </w:t>
            </w:r>
          </w:p>
        </w:tc>
        <w:tc>
          <w:tcPr>
            <w:tcW w:w="1668"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0,5 - 1,0 </w:t>
            </w:r>
          </w:p>
        </w:tc>
        <w:tc>
          <w:tcPr>
            <w:tcW w:w="1668"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2 - 4 </w:t>
            </w:r>
          </w:p>
        </w:tc>
        <w:tc>
          <w:tcPr>
            <w:tcW w:w="1668"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0,2 </w:t>
            </w:r>
          </w:p>
        </w:tc>
        <w:tc>
          <w:tcPr>
            <w:tcW w:w="1668"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Мусороперегрузочные станции </w:t>
            </w:r>
          </w:p>
        </w:tc>
        <w:tc>
          <w:tcPr>
            <w:tcW w:w="1666"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0,04 </w:t>
            </w:r>
          </w:p>
        </w:tc>
        <w:tc>
          <w:tcPr>
            <w:tcW w:w="1668"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100 </w:t>
            </w:r>
          </w:p>
        </w:tc>
      </w:tr>
      <w:tr w:rsidR="00601251" w:rsidRPr="00601251" w:rsidTr="00601251">
        <w:trPr>
          <w:trHeight w:val="489"/>
        </w:trPr>
        <w:tc>
          <w:tcPr>
            <w:tcW w:w="1666"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0,3 </w:t>
            </w:r>
          </w:p>
        </w:tc>
        <w:tc>
          <w:tcPr>
            <w:tcW w:w="1668" w:type="pct"/>
          </w:tcPr>
          <w:p w:rsidR="00601251" w:rsidRPr="00601251" w:rsidRDefault="00601251" w:rsidP="002C687D">
            <w:pPr>
              <w:pStyle w:val="Default"/>
              <w:jc w:val="both"/>
              <w:rPr>
                <w:rFonts w:ascii="Times New Roman" w:hAnsi="Times New Roman" w:cs="Times New Roman"/>
              </w:rPr>
            </w:pPr>
            <w:r w:rsidRPr="00601251">
              <w:rPr>
                <w:rFonts w:ascii="Times New Roman" w:hAnsi="Times New Roman" w:cs="Times New Roman"/>
              </w:rPr>
              <w:t xml:space="preserve">100 </w:t>
            </w:r>
          </w:p>
        </w:tc>
      </w:tr>
    </w:tbl>
    <w:p w:rsidR="00601251" w:rsidRDefault="00601251" w:rsidP="002C687D">
      <w:pPr>
        <w:ind w:firstLine="567"/>
        <w:jc w:val="both"/>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E0620A" w:rsidRDefault="00E0620A" w:rsidP="002C687D">
      <w:pPr>
        <w:ind w:firstLine="567"/>
        <w:jc w:val="both"/>
        <w:rPr>
          <w:rFonts w:ascii="Times New Roman" w:hAnsi="Times New Roman" w:cs="Times New Roman"/>
          <w:sz w:val="20"/>
        </w:rPr>
      </w:pP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11.9.18. На территории рынков: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11.9.19. На территории парков: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w:t>
      </w:r>
      <w:r w:rsidR="00E0620A">
        <w:rPr>
          <w:rFonts w:ascii="Times New Roman" w:hAnsi="Times New Roman" w:cs="Times New Roman"/>
        </w:rPr>
        <w:t>.9.22.</w:t>
      </w:r>
      <w:r w:rsidRPr="00601251">
        <w:rPr>
          <w:rFonts w:ascii="Times New Roman" w:hAnsi="Times New Roman" w:cs="Times New Roman"/>
        </w:rPr>
        <w:t xml:space="preserve"> На территории пляжей: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 размеры площадок под мусоросборники следует рассчитывать из расчета один контейнер емкостью 0,75 куб. м на 3500 - 4000 кв. м площади пляжа;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601251" w:rsidRDefault="00601251" w:rsidP="002C687D">
      <w:pPr>
        <w:ind w:firstLine="567"/>
        <w:jc w:val="both"/>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601251" w:rsidRDefault="00601251" w:rsidP="002C687D">
      <w:pPr>
        <w:pStyle w:val="a6"/>
        <w:ind w:firstLine="567"/>
        <w:jc w:val="both"/>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601251" w:rsidRDefault="00601251" w:rsidP="002C687D">
      <w:pPr>
        <w:pStyle w:val="a6"/>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firstRow="0" w:lastRow="0" w:firstColumn="0" w:lastColumn="0" w:noHBand="0" w:noVBand="0"/>
      </w:tblPr>
      <w:tblGrid>
        <w:gridCol w:w="3941"/>
        <w:gridCol w:w="1765"/>
        <w:gridCol w:w="2142"/>
        <w:gridCol w:w="2409"/>
      </w:tblGrid>
      <w:tr w:rsidR="00601251" w:rsidRPr="00601251" w:rsidTr="00601251">
        <w:tc>
          <w:tcPr>
            <w:tcW w:w="5706" w:type="dxa"/>
            <w:gridSpan w:val="2"/>
            <w:tcBorders>
              <w:top w:val="single" w:sz="4" w:space="0" w:color="000000"/>
              <w:left w:val="single" w:sz="4" w:space="0" w:color="000000"/>
              <w:bottom w:val="single" w:sz="4" w:space="0" w:color="000000"/>
            </w:tcBorders>
            <w:vAlign w:val="center"/>
          </w:tcPr>
          <w:p w:rsidR="00601251" w:rsidRPr="00601251" w:rsidRDefault="00601251" w:rsidP="002C687D">
            <w:pPr>
              <w:snapToGrid w:val="0"/>
              <w:jc w:val="both"/>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601251" w:rsidRDefault="00601251" w:rsidP="002C687D">
            <w:pPr>
              <w:snapToGrid w:val="0"/>
              <w:jc w:val="both"/>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2C687D">
            <w:pPr>
              <w:snapToGrid w:val="0"/>
              <w:jc w:val="both"/>
              <w:rPr>
                <w:rFonts w:ascii="Times New Roman" w:hAnsi="Times New Roman" w:cs="Times New Roman"/>
              </w:rPr>
            </w:pPr>
            <w:r w:rsidRPr="00601251">
              <w:rPr>
                <w:rFonts w:ascii="Times New Roman" w:hAnsi="Times New Roman" w:cs="Times New Roman"/>
              </w:rPr>
              <w:t>Размеры земельных участков</w:t>
            </w:r>
          </w:p>
        </w:tc>
      </w:tr>
      <w:tr w:rsidR="00601251" w:rsidRPr="00601251" w:rsidTr="00601251">
        <w:tc>
          <w:tcPr>
            <w:tcW w:w="3941" w:type="dxa"/>
            <w:vMerge w:val="restart"/>
            <w:tcBorders>
              <w:top w:val="single" w:sz="4" w:space="0" w:color="000000"/>
              <w:left w:val="single" w:sz="4" w:space="0" w:color="000000"/>
              <w:bottom w:val="single" w:sz="4" w:space="0" w:color="000000"/>
            </w:tcBorders>
          </w:tcPr>
          <w:p w:rsidR="00601251" w:rsidRPr="00601251" w:rsidRDefault="00601251" w:rsidP="002C687D">
            <w:pPr>
              <w:snapToGrid w:val="0"/>
              <w:jc w:val="both"/>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601251" w:rsidRDefault="00601251" w:rsidP="002C687D">
            <w:pPr>
              <w:snapToGrid w:val="0"/>
              <w:jc w:val="both"/>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601251" w:rsidRDefault="00601251" w:rsidP="002C687D">
            <w:pPr>
              <w:snapToGrid w:val="0"/>
              <w:jc w:val="both"/>
              <w:rPr>
                <w:rFonts w:ascii="Times New Roman" w:hAnsi="Times New Roman" w:cs="Times New Roman"/>
              </w:rPr>
            </w:pPr>
            <w:r w:rsidRPr="00601251">
              <w:rPr>
                <w:rFonts w:ascii="Times New Roman" w:hAnsi="Times New Roman" w:cs="Times New Roman"/>
              </w:rPr>
              <w:t xml:space="preserve">кол. га </w:t>
            </w:r>
          </w:p>
          <w:p w:rsidR="00601251" w:rsidRPr="00601251" w:rsidRDefault="00601251" w:rsidP="002C687D">
            <w:pPr>
              <w:jc w:val="both"/>
              <w:rPr>
                <w:rFonts w:ascii="Times New Roman" w:hAnsi="Times New Roman" w:cs="Times New Roman"/>
              </w:rPr>
            </w:pPr>
            <w:r w:rsidRPr="00601251">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2C687D">
            <w:pPr>
              <w:snapToGrid w:val="0"/>
              <w:jc w:val="both"/>
              <w:rPr>
                <w:rFonts w:ascii="Times New Roman" w:hAnsi="Times New Roman" w:cs="Times New Roman"/>
              </w:rPr>
            </w:pPr>
            <w:r w:rsidRPr="00601251">
              <w:rPr>
                <w:rFonts w:ascii="Times New Roman" w:hAnsi="Times New Roman" w:cs="Times New Roman"/>
              </w:rPr>
              <w:t>0,05</w:t>
            </w:r>
          </w:p>
        </w:tc>
      </w:tr>
      <w:tr w:rsidR="00601251" w:rsidRPr="00601251" w:rsidTr="00601251">
        <w:tc>
          <w:tcPr>
            <w:tcW w:w="3941" w:type="dxa"/>
            <w:vMerge/>
            <w:tcBorders>
              <w:top w:val="single" w:sz="4" w:space="0" w:color="000000"/>
              <w:left w:val="single" w:sz="4" w:space="0" w:color="000000"/>
              <w:bottom w:val="single" w:sz="4" w:space="0" w:color="000000"/>
            </w:tcBorders>
          </w:tcPr>
          <w:p w:rsidR="00601251" w:rsidRPr="00601251" w:rsidRDefault="00601251" w:rsidP="002C687D">
            <w:pPr>
              <w:jc w:val="both"/>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601251" w:rsidRDefault="00601251" w:rsidP="002C687D">
            <w:pPr>
              <w:snapToGrid w:val="0"/>
              <w:jc w:val="both"/>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2C687D">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2C687D">
            <w:pPr>
              <w:snapToGrid w:val="0"/>
              <w:jc w:val="both"/>
              <w:rPr>
                <w:rFonts w:ascii="Times New Roman" w:hAnsi="Times New Roman" w:cs="Times New Roman"/>
              </w:rPr>
            </w:pPr>
            <w:r w:rsidRPr="00601251">
              <w:rPr>
                <w:rFonts w:ascii="Times New Roman" w:hAnsi="Times New Roman" w:cs="Times New Roman"/>
              </w:rPr>
              <w:t>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2C687D">
            <w:pPr>
              <w:snapToGrid w:val="0"/>
              <w:jc w:val="both"/>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2C687D">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2C687D">
            <w:pPr>
              <w:snapToGrid w:val="0"/>
              <w:jc w:val="both"/>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2C687D">
            <w:pPr>
              <w:snapToGrid w:val="0"/>
              <w:jc w:val="both"/>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2C687D">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2C687D">
            <w:pPr>
              <w:snapToGrid w:val="0"/>
              <w:jc w:val="both"/>
              <w:rPr>
                <w:rFonts w:ascii="Times New Roman" w:hAnsi="Times New Roman" w:cs="Times New Roman"/>
              </w:rPr>
            </w:pPr>
            <w:r w:rsidRPr="00601251">
              <w:rPr>
                <w:rFonts w:ascii="Times New Roman" w:hAnsi="Times New Roman" w:cs="Times New Roman"/>
              </w:rPr>
              <w:t>0,02-0,05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2C687D">
            <w:pPr>
              <w:snapToGrid w:val="0"/>
              <w:jc w:val="both"/>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2C687D">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2C687D">
            <w:pPr>
              <w:snapToGrid w:val="0"/>
              <w:jc w:val="both"/>
              <w:rPr>
                <w:rFonts w:ascii="Times New Roman" w:hAnsi="Times New Roman" w:cs="Times New Roman"/>
              </w:rPr>
            </w:pPr>
            <w:r w:rsidRPr="00601251">
              <w:rPr>
                <w:rFonts w:ascii="Times New Roman" w:hAnsi="Times New Roman" w:cs="Times New Roman"/>
              </w:rPr>
              <w:t>0,5-1,0</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2C687D">
            <w:pPr>
              <w:snapToGrid w:val="0"/>
              <w:jc w:val="both"/>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2C687D">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2C687D">
            <w:pPr>
              <w:snapToGrid w:val="0"/>
              <w:jc w:val="both"/>
              <w:rPr>
                <w:rFonts w:ascii="Times New Roman" w:hAnsi="Times New Roman" w:cs="Times New Roman"/>
              </w:rPr>
            </w:pPr>
            <w:r w:rsidRPr="00601251">
              <w:rPr>
                <w:rFonts w:ascii="Times New Roman" w:hAnsi="Times New Roman" w:cs="Times New Roman"/>
              </w:rPr>
              <w:t>2-4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2C687D">
            <w:pPr>
              <w:snapToGrid w:val="0"/>
              <w:jc w:val="both"/>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2C687D">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2C687D">
            <w:pPr>
              <w:snapToGrid w:val="0"/>
              <w:jc w:val="both"/>
              <w:rPr>
                <w:rFonts w:ascii="Times New Roman" w:hAnsi="Times New Roman" w:cs="Times New Roman"/>
              </w:rPr>
            </w:pPr>
            <w:r w:rsidRPr="00601251">
              <w:rPr>
                <w:rFonts w:ascii="Times New Roman" w:hAnsi="Times New Roman" w:cs="Times New Roman"/>
              </w:rPr>
              <w:t>0,2</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2C687D">
            <w:pPr>
              <w:snapToGrid w:val="0"/>
              <w:jc w:val="both"/>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2C687D">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2C687D">
            <w:pPr>
              <w:snapToGrid w:val="0"/>
              <w:jc w:val="both"/>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2C687D">
            <w:pPr>
              <w:snapToGrid w:val="0"/>
              <w:jc w:val="both"/>
              <w:rPr>
                <w:rFonts w:ascii="Times New Roman" w:hAnsi="Times New Roman" w:cs="Times New Roman"/>
              </w:rPr>
            </w:pPr>
            <w:r w:rsidRPr="00601251">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2C687D">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2C687D">
            <w:pPr>
              <w:snapToGrid w:val="0"/>
              <w:jc w:val="both"/>
              <w:rPr>
                <w:rFonts w:ascii="Times New Roman" w:hAnsi="Times New Roman" w:cs="Times New Roman"/>
              </w:rPr>
            </w:pPr>
            <w:r w:rsidRPr="00601251">
              <w:rPr>
                <w:rFonts w:ascii="Times New Roman" w:hAnsi="Times New Roman" w:cs="Times New Roman"/>
              </w:rPr>
              <w:t>0,3</w:t>
            </w:r>
          </w:p>
        </w:tc>
      </w:tr>
    </w:tbl>
    <w:p w:rsidR="00601251" w:rsidRPr="00E0620A" w:rsidRDefault="00601251" w:rsidP="002C687D">
      <w:pPr>
        <w:pStyle w:val="a4"/>
        <w:ind w:firstLine="708"/>
        <w:jc w:val="both"/>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601251" w:rsidRPr="00601251" w:rsidRDefault="00601251" w:rsidP="002C687D">
      <w:pPr>
        <w:pStyle w:val="22"/>
        <w:jc w:val="both"/>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601251" w:rsidRDefault="00601251" w:rsidP="002C687D">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Pr="00601251" w:rsidRDefault="00601251" w:rsidP="002C687D">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Default="00601251" w:rsidP="002C687D">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E0620A" w:rsidRPr="00601251" w:rsidRDefault="00E0620A" w:rsidP="002C687D">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p>
    <w:p w:rsidR="00601251" w:rsidRPr="00601251" w:rsidRDefault="00601251" w:rsidP="002C687D">
      <w:pPr>
        <w:pStyle w:val="Default"/>
        <w:ind w:firstLine="567"/>
        <w:jc w:val="both"/>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Примечания: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2. Для нефтепродуктопроводов, прокладываемых по территории населенных пунктов, следует руководствоваться СНиП 2.05.13-90.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 проезжей части более 22 м;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 до опор контактной сети - 3 м.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E0620A"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sz w:val="24"/>
          <w:szCs w:val="24"/>
        </w:rPr>
      </w:pPr>
      <w:r w:rsidRPr="00601251">
        <w:rPr>
          <w:rFonts w:ascii="Times New Roman" w:hAnsi="Times New Roman" w:cs="Times New Roman"/>
          <w:sz w:val="24"/>
          <w:szCs w:val="24"/>
        </w:rPr>
        <w:t>- совмещенную в общих траншеях;</w:t>
      </w:r>
    </w:p>
    <w:p w:rsidR="00601251" w:rsidRPr="00601251" w:rsidRDefault="00601251" w:rsidP="002C687D">
      <w:pPr>
        <w:pStyle w:val="3"/>
        <w:numPr>
          <w:ilvl w:val="0"/>
          <w:numId w:val="0"/>
        </w:numPr>
        <w:suppressAutoHyphens/>
        <w:spacing w:after="0" w:line="240" w:lineRule="auto"/>
        <w:ind w:left="924" w:hanging="357"/>
        <w:contextualSpacing w:val="0"/>
        <w:jc w:val="both"/>
        <w:rPr>
          <w:rFonts w:ascii="Times New Roman" w:hAnsi="Times New Roman" w:cs="Times New Roman"/>
        </w:rPr>
      </w:pPr>
      <w:r w:rsidRPr="00601251">
        <w:rPr>
          <w:rFonts w:ascii="Times New Roman" w:hAnsi="Times New Roman" w:cs="Times New Roman"/>
        </w:rPr>
        <w:lastRenderedPageBreak/>
        <w:t xml:space="preserve">11.10.11. Подземную прокладку тепловых сетей допускается принимать совместно со следующими инженерными сетями: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w:t>
      </w:r>
      <w:proofErr w:type="spellStart"/>
      <w:r w:rsidRPr="00601251">
        <w:rPr>
          <w:rFonts w:ascii="Times New Roman" w:hAnsi="Times New Roman" w:cs="Times New Roman"/>
        </w:rPr>
        <w:t>мазутопроводами</w:t>
      </w:r>
      <w:proofErr w:type="spellEnd"/>
      <w:r w:rsidRPr="00601251">
        <w:rPr>
          <w:rFonts w:ascii="Times New Roman" w:hAnsi="Times New Roman" w:cs="Times New Roman"/>
        </w:rPr>
        <w:t xml:space="preserve">, контрольными кабелями, предназначенными для обслуживания тепловых сетей;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трубопроводами сжатого воздуха давлением до 1,6 МПа, трубопроводами напорной канализации. </w:t>
      </w:r>
    </w:p>
    <w:p w:rsidR="00601251" w:rsidRPr="00601251" w:rsidRDefault="00E0620A" w:rsidP="002C687D">
      <w:pPr>
        <w:pStyle w:val="Default"/>
        <w:ind w:firstLine="567"/>
        <w:jc w:val="both"/>
        <w:rPr>
          <w:rFonts w:ascii="Times New Roman" w:hAnsi="Times New Roman" w:cs="Times New Roman"/>
        </w:rPr>
      </w:pPr>
      <w:r>
        <w:rPr>
          <w:rFonts w:ascii="Times New Roman" w:hAnsi="Times New Roman" w:cs="Times New Roman"/>
        </w:rPr>
        <w:t>11.10.12</w:t>
      </w:r>
      <w:r w:rsidR="00601251"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601251" w:rsidRPr="00E0620A" w:rsidRDefault="00601251" w:rsidP="002C687D">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2C687D">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601251" w:rsidRDefault="00E0620A" w:rsidP="002C687D">
      <w:pPr>
        <w:pStyle w:val="Default"/>
        <w:ind w:firstLine="567"/>
        <w:jc w:val="both"/>
        <w:rPr>
          <w:rFonts w:ascii="Times New Roman" w:hAnsi="Times New Roman" w:cs="Times New Roman"/>
        </w:rPr>
      </w:pP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601251" w:rsidRPr="00601251" w:rsidRDefault="00601251" w:rsidP="002C687D">
      <w:pPr>
        <w:pStyle w:val="3"/>
        <w:numPr>
          <w:ilvl w:val="0"/>
          <w:numId w:val="0"/>
        </w:numPr>
        <w:suppressAutoHyphens/>
        <w:ind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Указанные в таблицах </w:t>
      </w:r>
      <w:r w:rsidR="00E0620A">
        <w:rPr>
          <w:rFonts w:ascii="Times New Roman" w:hAnsi="Times New Roman" w:cs="Times New Roman"/>
        </w:rPr>
        <w:t>10</w:t>
      </w:r>
      <w:r w:rsidRPr="00601251">
        <w:rPr>
          <w:rFonts w:ascii="Times New Roman" w:hAnsi="Times New Roman" w:cs="Times New Roman"/>
        </w:rPr>
        <w:t xml:space="preserve">2 и </w:t>
      </w:r>
      <w:r w:rsidR="00E0620A">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601251" w:rsidRDefault="00601251" w:rsidP="002C687D">
      <w:pPr>
        <w:pStyle w:val="3"/>
        <w:numPr>
          <w:ilvl w:val="0"/>
          <w:numId w:val="0"/>
        </w:numPr>
        <w:suppressAutoHyphens/>
        <w:ind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ind w:firstLine="567"/>
        <w:rPr>
          <w:rFonts w:ascii="Times New Roman" w:hAnsi="Times New Roman" w:cs="Times New Roman"/>
        </w:rPr>
        <w:sectPr w:rsidR="00601251" w:rsidRPr="00601251" w:rsidSect="00E40B2F">
          <w:pgSz w:w="11906" w:h="16838" w:code="9"/>
          <w:pgMar w:top="1440" w:right="1080" w:bottom="1440" w:left="1080" w:header="709" w:footer="709" w:gutter="0"/>
          <w:cols w:space="708"/>
          <w:docGrid w:linePitch="360"/>
        </w:sectPr>
      </w:pP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2</w:t>
      </w:r>
    </w:p>
    <w:tbl>
      <w:tblPr>
        <w:tblStyle w:val="a8"/>
        <w:tblW w:w="0" w:type="auto"/>
        <w:tblLook w:val="04A0" w:firstRow="1" w:lastRow="0" w:firstColumn="1" w:lastColumn="0" w:noHBand="0" w:noVBand="1"/>
      </w:tblPr>
      <w:tblGrid>
        <w:gridCol w:w="2667"/>
        <w:gridCol w:w="1642"/>
        <w:gridCol w:w="1653"/>
        <w:gridCol w:w="1255"/>
        <w:gridCol w:w="1255"/>
        <w:gridCol w:w="1571"/>
        <w:gridCol w:w="1248"/>
        <w:gridCol w:w="1681"/>
        <w:gridCol w:w="733"/>
        <w:gridCol w:w="855"/>
      </w:tblGrid>
      <w:tr w:rsidR="00601251" w:rsidRPr="00601251" w:rsidTr="00601251">
        <w:tc>
          <w:tcPr>
            <w:tcW w:w="271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2072" w:type="dxa"/>
            <w:gridSpan w:val="9"/>
          </w:tcPr>
          <w:p w:rsidR="00601251" w:rsidRPr="00601251" w:rsidRDefault="00601251" w:rsidP="00601251">
            <w:pPr>
              <w:rPr>
                <w:rFonts w:ascii="Times New Roman" w:hAnsi="Times New Roman" w:cs="Times New Roman"/>
                <w:sz w:val="24"/>
                <w:szCs w:val="24"/>
              </w:rPr>
            </w:pPr>
            <w:proofErr w:type="spellStart"/>
            <w:r w:rsidRPr="00601251">
              <w:rPr>
                <w:rFonts w:ascii="Times New Roman" w:hAnsi="Times New Roman" w:cs="Times New Roman"/>
                <w:sz w:val="24"/>
                <w:szCs w:val="24"/>
              </w:rPr>
              <w:t>Расстояние,м</w:t>
            </w:r>
            <w:proofErr w:type="spellEnd"/>
            <w:r w:rsidRPr="00601251">
              <w:rPr>
                <w:rFonts w:ascii="Times New Roman" w:hAnsi="Times New Roman" w:cs="Times New Roman"/>
                <w:sz w:val="24"/>
                <w:szCs w:val="24"/>
              </w:rPr>
              <w:t>, по горизонтали (в свету) от подземных осей до</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зданий и сооружений</w:t>
            </w:r>
          </w:p>
        </w:tc>
        <w:tc>
          <w:tcPr>
            <w:tcW w:w="168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оси крайнего пути</w:t>
            </w:r>
          </w:p>
        </w:tc>
        <w:tc>
          <w:tcPr>
            <w:tcW w:w="1590"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опор воздушных линий электропередачи напряжением</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tcPr>
          <w:p w:rsidR="00601251" w:rsidRPr="00601251" w:rsidRDefault="00601251" w:rsidP="00601251">
            <w:pPr>
              <w:rPr>
                <w:rFonts w:ascii="Times New Roman" w:hAnsi="Times New Roman" w:cs="Times New Roman"/>
                <w:sz w:val="24"/>
                <w:szCs w:val="24"/>
              </w:rPr>
            </w:pPr>
          </w:p>
        </w:tc>
        <w:tc>
          <w:tcPr>
            <w:tcW w:w="1684" w:type="dxa"/>
            <w:vMerge/>
          </w:tcPr>
          <w:p w:rsidR="00601251" w:rsidRPr="00601251" w:rsidRDefault="00601251" w:rsidP="00601251">
            <w:pPr>
              <w:rPr>
                <w:rFonts w:ascii="Times New Roman" w:hAnsi="Times New Roman" w:cs="Times New Roman"/>
                <w:sz w:val="24"/>
                <w:szCs w:val="24"/>
              </w:rPr>
            </w:pP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750 мм</w:t>
            </w:r>
          </w:p>
        </w:tc>
        <w:tc>
          <w:tcPr>
            <w:tcW w:w="1590" w:type="dxa"/>
            <w:vMerge/>
          </w:tcPr>
          <w:p w:rsidR="00601251" w:rsidRPr="00601251" w:rsidRDefault="00601251" w:rsidP="00601251">
            <w:pPr>
              <w:rPr>
                <w:rFonts w:ascii="Times New Roman" w:hAnsi="Times New Roman" w:cs="Times New Roman"/>
                <w:sz w:val="24"/>
                <w:szCs w:val="24"/>
              </w:rPr>
            </w:pPr>
          </w:p>
        </w:tc>
        <w:tc>
          <w:tcPr>
            <w:tcW w:w="1256" w:type="dxa"/>
            <w:vMerge/>
          </w:tcPr>
          <w:p w:rsidR="00601251" w:rsidRPr="00601251" w:rsidRDefault="00601251" w:rsidP="00601251">
            <w:pPr>
              <w:rPr>
                <w:rFonts w:ascii="Times New Roman" w:hAnsi="Times New Roman" w:cs="Times New Roman"/>
                <w:sz w:val="24"/>
                <w:szCs w:val="24"/>
              </w:rPr>
            </w:pP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до 1 </w:t>
            </w:r>
            <w:proofErr w:type="spellStart"/>
            <w:r w:rsidRPr="00601251">
              <w:rPr>
                <w:rFonts w:ascii="Times New Roman" w:hAnsi="Times New Roman" w:cs="Times New Roman"/>
                <w:sz w:val="24"/>
                <w:szCs w:val="24"/>
              </w:rPr>
              <w:t>кВ</w:t>
            </w:r>
            <w:proofErr w:type="spellEnd"/>
            <w:r w:rsidRPr="00601251">
              <w:rPr>
                <w:rFonts w:ascii="Times New Roman" w:hAnsi="Times New Roman" w:cs="Times New Roman"/>
                <w:sz w:val="24"/>
                <w:szCs w:val="24"/>
              </w:rPr>
              <w:t xml:space="preserve"> наружного освещения, контактной сети троллейбусов</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1 до 35кВ</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35 до 110кВ и выше</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 и напорная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Самотечная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Сопутствующий 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горючих газов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0,005 до 0,3</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 (см прим 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 и кабели связи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0,6</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3,2</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коммуникационные тоннели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proofErr w:type="spellStart"/>
            <w:r w:rsidRPr="00601251">
              <w:rPr>
                <w:rFonts w:ascii="Times New Roman" w:hAnsi="Times New Roman" w:cs="Times New Roman"/>
                <w:sz w:val="24"/>
                <w:szCs w:val="24"/>
              </w:rPr>
              <w:t>Наружние</w:t>
            </w:r>
            <w:proofErr w:type="spellEnd"/>
            <w:r w:rsidRPr="00601251">
              <w:rPr>
                <w:rFonts w:ascii="Times New Roman" w:hAnsi="Times New Roman" w:cs="Times New Roman"/>
                <w:sz w:val="24"/>
                <w:szCs w:val="24"/>
              </w:rPr>
              <w:t xml:space="preserve"> </w:t>
            </w:r>
            <w:proofErr w:type="spellStart"/>
            <w:r w:rsidRPr="00601251">
              <w:rPr>
                <w:rFonts w:ascii="Times New Roman" w:hAnsi="Times New Roman" w:cs="Times New Roman"/>
                <w:sz w:val="24"/>
                <w:szCs w:val="24"/>
              </w:rPr>
              <w:t>пневмомусоропроводы</w:t>
            </w:r>
            <w:proofErr w:type="spellEnd"/>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w:t>
      </w:r>
      <w:proofErr w:type="spellStart"/>
      <w:r w:rsidRPr="00E0620A">
        <w:rPr>
          <w:rFonts w:ascii="Times New Roman" w:hAnsi="Times New Roman" w:cs="Times New Roman"/>
          <w:sz w:val="20"/>
        </w:rPr>
        <w:t>бесканальной</w:t>
      </w:r>
      <w:proofErr w:type="spellEnd"/>
      <w:r w:rsidRPr="00E0620A">
        <w:rPr>
          <w:rFonts w:ascii="Times New Roman" w:hAnsi="Times New Roman" w:cs="Times New Roman"/>
          <w:sz w:val="20"/>
        </w:rPr>
        <w:t xml:space="preserve"> прокладке до зданий и сооружений следует принимать по таблице Б.3 СНиП41-02-2003.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4. В орошаемых районах при </w:t>
      </w:r>
      <w:proofErr w:type="spellStart"/>
      <w:r w:rsidRPr="00E0620A">
        <w:rPr>
          <w:rFonts w:ascii="Times New Roman" w:hAnsi="Times New Roman" w:cs="Times New Roman"/>
          <w:sz w:val="20"/>
        </w:rPr>
        <w:t>непросадочных</w:t>
      </w:r>
      <w:proofErr w:type="spellEnd"/>
      <w:r w:rsidRPr="00E0620A">
        <w:rPr>
          <w:rFonts w:ascii="Times New Roman" w:hAnsi="Times New Roman" w:cs="Times New Roman"/>
          <w:sz w:val="20"/>
        </w:rPr>
        <w:t xml:space="preserve"> грунтах расстояние от подземных инженерных сетей до оросительных каналов следует принимать (до бровки каналов) в размере: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E0620A">
      <w:pPr>
        <w:ind w:firstLine="708"/>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firstRow="1" w:lastRow="0" w:firstColumn="1" w:lastColumn="0" w:noHBand="0" w:noVBand="1"/>
      </w:tblPr>
      <w:tblGrid>
        <w:gridCol w:w="1668"/>
        <w:gridCol w:w="1134"/>
        <w:gridCol w:w="1134"/>
        <w:gridCol w:w="1134"/>
        <w:gridCol w:w="992"/>
        <w:gridCol w:w="992"/>
        <w:gridCol w:w="851"/>
        <w:gridCol w:w="850"/>
        <w:gridCol w:w="851"/>
        <w:gridCol w:w="992"/>
        <w:gridCol w:w="1276"/>
        <w:gridCol w:w="1113"/>
        <w:gridCol w:w="856"/>
        <w:gridCol w:w="943"/>
      </w:tblGrid>
      <w:tr w:rsidR="00601251" w:rsidRPr="00601251" w:rsidTr="00601251">
        <w:tc>
          <w:tcPr>
            <w:tcW w:w="1668"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3118" w:type="dxa"/>
            <w:gridSpan w:val="1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 м, по горизонтали (в свету) до</w:t>
            </w:r>
          </w:p>
        </w:tc>
      </w:tr>
      <w:tr w:rsidR="00601251" w:rsidRPr="00601251" w:rsidTr="00601251">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водопровода</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канализации бытовой</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дренажа и дождевой канализации</w:t>
            </w:r>
          </w:p>
        </w:tc>
        <w:tc>
          <w:tcPr>
            <w:tcW w:w="3685" w:type="dxa"/>
            <w:gridSpan w:val="4"/>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газопроводов давления МПа (кгс/см2)</w:t>
            </w:r>
          </w:p>
        </w:tc>
        <w:tc>
          <w:tcPr>
            <w:tcW w:w="851"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кабелей </w:t>
            </w:r>
            <w:proofErr w:type="spellStart"/>
            <w:r w:rsidRPr="00601251">
              <w:rPr>
                <w:rFonts w:ascii="Times New Roman" w:hAnsi="Times New Roman" w:cs="Times New Roman"/>
                <w:sz w:val="24"/>
                <w:szCs w:val="24"/>
              </w:rPr>
              <w:t>сило-вых</w:t>
            </w:r>
            <w:proofErr w:type="spellEnd"/>
            <w:r w:rsidRPr="00601251">
              <w:rPr>
                <w:rFonts w:ascii="Times New Roman" w:hAnsi="Times New Roman" w:cs="Times New Roman"/>
                <w:sz w:val="24"/>
                <w:szCs w:val="24"/>
              </w:rPr>
              <w:t xml:space="preserve"> всех </w:t>
            </w:r>
            <w:proofErr w:type="spellStart"/>
            <w:r w:rsidRPr="00601251">
              <w:rPr>
                <w:rFonts w:ascii="Times New Roman" w:hAnsi="Times New Roman" w:cs="Times New Roman"/>
                <w:sz w:val="24"/>
                <w:szCs w:val="24"/>
              </w:rPr>
              <w:t>напря-жений</w:t>
            </w:r>
            <w:proofErr w:type="spellEnd"/>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кабелей связи</w:t>
            </w:r>
          </w:p>
        </w:tc>
        <w:tc>
          <w:tcPr>
            <w:tcW w:w="2389"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тепловых сетей</w:t>
            </w:r>
          </w:p>
        </w:tc>
        <w:tc>
          <w:tcPr>
            <w:tcW w:w="8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каналов, тон-</w:t>
            </w:r>
            <w:proofErr w:type="spellStart"/>
            <w:r w:rsidRPr="00601251">
              <w:rPr>
                <w:rFonts w:ascii="Times New Roman" w:hAnsi="Times New Roman" w:cs="Times New Roman"/>
                <w:sz w:val="24"/>
                <w:szCs w:val="24"/>
              </w:rPr>
              <w:t>нелей</w:t>
            </w:r>
            <w:proofErr w:type="spellEnd"/>
          </w:p>
        </w:tc>
        <w:tc>
          <w:tcPr>
            <w:tcW w:w="94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наружных </w:t>
            </w:r>
            <w:proofErr w:type="spellStart"/>
            <w:r w:rsidRPr="00601251">
              <w:rPr>
                <w:rFonts w:ascii="Times New Roman" w:hAnsi="Times New Roman" w:cs="Times New Roman"/>
                <w:sz w:val="24"/>
                <w:szCs w:val="24"/>
              </w:rPr>
              <w:t>пневмо</w:t>
            </w:r>
            <w:proofErr w:type="spellEnd"/>
            <w:r w:rsidRPr="00601251">
              <w:rPr>
                <w:rFonts w:ascii="Times New Roman" w:hAnsi="Times New Roman" w:cs="Times New Roman"/>
                <w:sz w:val="24"/>
                <w:szCs w:val="24"/>
              </w:rPr>
              <w:t>-</w:t>
            </w:r>
            <w:proofErr w:type="spellStart"/>
            <w:r w:rsidRPr="00601251">
              <w:rPr>
                <w:rFonts w:ascii="Times New Roman" w:hAnsi="Times New Roman" w:cs="Times New Roman"/>
                <w:sz w:val="24"/>
                <w:szCs w:val="24"/>
              </w:rPr>
              <w:t>мусоро</w:t>
            </w:r>
            <w:proofErr w:type="spellEnd"/>
            <w:r w:rsidRPr="00601251">
              <w:rPr>
                <w:rFonts w:ascii="Times New Roman" w:hAnsi="Times New Roman" w:cs="Times New Roman"/>
                <w:sz w:val="24"/>
                <w:szCs w:val="24"/>
              </w:rPr>
              <w:t>-проводов</w:t>
            </w:r>
          </w:p>
        </w:tc>
      </w:tr>
      <w:tr w:rsidR="00601251" w:rsidRPr="00601251" w:rsidTr="00601251">
        <w:trPr>
          <w:trHeight w:val="413"/>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0,005</w:t>
            </w: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0,005 до 0,3</w:t>
            </w:r>
          </w:p>
        </w:tc>
        <w:tc>
          <w:tcPr>
            <w:tcW w:w="1701"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наружная стенка канала, тоннеля</w:t>
            </w:r>
          </w:p>
        </w:tc>
        <w:tc>
          <w:tcPr>
            <w:tcW w:w="111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оболочка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412"/>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св.0,3 до 0,6</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0,6 до 1,2</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tcPr>
          <w:p w:rsidR="00601251" w:rsidRPr="00601251" w:rsidRDefault="00601251" w:rsidP="00601251">
            <w:pPr>
              <w:rPr>
                <w:rFonts w:ascii="Times New Roman" w:hAnsi="Times New Roman" w:cs="Times New Roman"/>
                <w:sz w:val="24"/>
                <w:szCs w:val="24"/>
              </w:rPr>
            </w:pPr>
          </w:p>
        </w:tc>
        <w:tc>
          <w:tcPr>
            <w:tcW w:w="1113" w:type="dxa"/>
            <w:vMerge/>
          </w:tcPr>
          <w:p w:rsidR="00601251" w:rsidRPr="00601251" w:rsidRDefault="00601251" w:rsidP="00601251">
            <w:pPr>
              <w:rPr>
                <w:rFonts w:ascii="Times New Roman" w:hAnsi="Times New Roman" w:cs="Times New Roman"/>
                <w:sz w:val="24"/>
                <w:szCs w:val="24"/>
              </w:rPr>
            </w:pP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9</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13</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14</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Канализация бытовая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Дождевая канализация </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 свыше 0,005 до 0,3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0,1-0,5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связи</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тоннели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Наружные </w:t>
            </w:r>
            <w:proofErr w:type="spellStart"/>
            <w:r w:rsidRPr="00601251">
              <w:rPr>
                <w:rFonts w:ascii="Times New Roman" w:hAnsi="Times New Roman" w:cs="Times New Roman"/>
                <w:sz w:val="24"/>
                <w:szCs w:val="24"/>
              </w:rPr>
              <w:t>пневмомуморопроводы</w:t>
            </w:r>
            <w:proofErr w:type="spellEnd"/>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200 мм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свыше 200 мм - 3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rPr>
          <w:rFonts w:ascii="Times New Roman" w:hAnsi="Times New Roman" w:cs="Times New Roman"/>
        </w:rPr>
        <w:sectPr w:rsidR="00601251" w:rsidRPr="00601251" w:rsidSect="00601251">
          <w:pgSz w:w="16838" w:h="11906" w:orient="landscape" w:code="9"/>
          <w:pgMar w:top="709" w:right="1134" w:bottom="851" w:left="1134" w:header="709" w:footer="709" w:gutter="0"/>
          <w:cols w:space="708"/>
          <w:docGrid w:linePitch="360"/>
        </w:sectPr>
      </w:pP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и выше от кабеля до крайнего провода - не менее 10 м;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или </w:t>
      </w:r>
      <w:proofErr w:type="spellStart"/>
      <w:r w:rsidRPr="00601251">
        <w:rPr>
          <w:rFonts w:ascii="Times New Roman" w:hAnsi="Times New Roman" w:cs="Times New Roman"/>
        </w:rPr>
        <w:t>электрокабелями</w:t>
      </w:r>
      <w:proofErr w:type="spellEnd"/>
      <w:r w:rsidRPr="00601251">
        <w:rPr>
          <w:rFonts w:ascii="Times New Roman" w:hAnsi="Times New Roman" w:cs="Times New Roman"/>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601251">
        <w:rPr>
          <w:rFonts w:ascii="Times New Roman" w:hAnsi="Times New Roman" w:cs="Times New Roman"/>
        </w:rPr>
        <w:t>электрокабеля</w:t>
      </w:r>
      <w:proofErr w:type="spellEnd"/>
      <w:r w:rsidRPr="00601251">
        <w:rPr>
          <w:rFonts w:ascii="Times New Roman" w:hAnsi="Times New Roman" w:cs="Times New Roman"/>
        </w:rPr>
        <w:t xml:space="preserve">, по расчету на прочность сети, но не менее 0,6 м;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и кабелями связи - не менее 0,5 м;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 не менее 1 м;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 при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4</w:t>
      </w:r>
    </w:p>
    <w:tbl>
      <w:tblPr>
        <w:tblStyle w:val="a8"/>
        <w:tblW w:w="10604" w:type="dxa"/>
        <w:tblLook w:val="04A0" w:firstRow="1" w:lastRow="0" w:firstColumn="1" w:lastColumn="0" w:noHBand="0" w:noVBand="1"/>
      </w:tblPr>
      <w:tblGrid>
        <w:gridCol w:w="3619"/>
        <w:gridCol w:w="665"/>
        <w:gridCol w:w="665"/>
        <w:gridCol w:w="832"/>
        <w:gridCol w:w="665"/>
        <w:gridCol w:w="832"/>
        <w:gridCol w:w="831"/>
        <w:gridCol w:w="2495"/>
      </w:tblGrid>
      <w:tr w:rsidR="00601251" w:rsidRPr="00601251" w:rsidTr="00601251">
        <w:trPr>
          <w:trHeight w:val="328"/>
        </w:trPr>
        <w:tc>
          <w:tcPr>
            <w:tcW w:w="3619"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Здания, сооружения и коммуникации</w:t>
            </w: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резервуаров в </w:t>
            </w:r>
            <w:proofErr w:type="spellStart"/>
            <w:r w:rsidRPr="00601251">
              <w:rPr>
                <w:rFonts w:ascii="Times New Roman" w:hAnsi="Times New Roman" w:cs="Times New Roman"/>
                <w:sz w:val="24"/>
                <w:szCs w:val="24"/>
              </w:rPr>
              <w:t>свету,м</w:t>
            </w:r>
            <w:proofErr w:type="spellEnd"/>
            <w:r w:rsidRPr="00601251">
              <w:rPr>
                <w:rFonts w:ascii="Times New Roman" w:hAnsi="Times New Roman" w:cs="Times New Roman"/>
                <w:sz w:val="24"/>
                <w:szCs w:val="24"/>
              </w:rPr>
              <w:t xml:space="preserve"> </w:t>
            </w:r>
          </w:p>
        </w:tc>
        <w:tc>
          <w:tcPr>
            <w:tcW w:w="2495"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 от испарительной или групповой баллонной установки в свету, м</w:t>
            </w: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2162"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надземных</w:t>
            </w:r>
          </w:p>
        </w:tc>
        <w:tc>
          <w:tcPr>
            <w:tcW w:w="2328"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подземных</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при общей вместимости резервуаров в </w:t>
            </w:r>
            <w:proofErr w:type="spellStart"/>
            <w:r w:rsidRPr="00601251">
              <w:rPr>
                <w:rFonts w:ascii="Times New Roman" w:hAnsi="Times New Roman" w:cs="Times New Roman"/>
                <w:sz w:val="24"/>
                <w:szCs w:val="24"/>
              </w:rPr>
              <w:t>установке,м</w:t>
            </w:r>
            <w:proofErr w:type="spellEnd"/>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св.5 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св.20 до 50</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Общественные здания и сооружения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69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Жилые здания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02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564"/>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Канализация, теплотрасса (подземные)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29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Водопровод и другие </w:t>
                  </w:r>
                  <w:proofErr w:type="spellStart"/>
                  <w:r w:rsidRPr="00601251">
                    <w:rPr>
                      <w:rFonts w:ascii="Times New Roman" w:hAnsi="Times New Roman" w:cs="Times New Roman"/>
                    </w:rPr>
                    <w:t>бесканальные</w:t>
                  </w:r>
                  <w:proofErr w:type="spellEnd"/>
                  <w:r w:rsidRPr="00601251">
                    <w:rPr>
                      <w:rFonts w:ascii="Times New Roman" w:hAnsi="Times New Roman" w:cs="Times New Roman"/>
                    </w:rPr>
                    <w:t xml:space="preserve"> коммуникации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02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851"/>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756"/>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57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ЛЭП, ТП, РП </w:t>
                  </w:r>
                </w:p>
              </w:tc>
            </w:tr>
          </w:tbl>
          <w:p w:rsidR="00601251" w:rsidRPr="00601251" w:rsidRDefault="00601251" w:rsidP="00601251">
            <w:pPr>
              <w:rPr>
                <w:rFonts w:ascii="Times New Roman" w:hAnsi="Times New Roman" w:cs="Times New Roman"/>
                <w:sz w:val="24"/>
                <w:szCs w:val="24"/>
              </w:rPr>
            </w:pPr>
          </w:p>
        </w:tc>
        <w:tc>
          <w:tcPr>
            <w:tcW w:w="6985" w:type="dxa"/>
            <w:gridSpan w:val="7"/>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 соответствии с ПУЭ</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lastRenderedPageBreak/>
        <w:t>&lt;*&gt; Расстояния от резервуарной установки предприятий до зданий и сооружений, которые ею не обслуживаются.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601251">
        <w:rPr>
          <w:rFonts w:ascii="Times New Roman" w:hAnsi="Times New Roman" w:cs="Times New Roman"/>
        </w:rPr>
        <w:t>бесканальных</w:t>
      </w:r>
      <w:proofErr w:type="spellEnd"/>
      <w:r w:rsidRPr="00601251">
        <w:rPr>
          <w:rFonts w:ascii="Times New Roman" w:hAnsi="Times New Roman" w:cs="Times New Roman"/>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Pr>
          <w:rFonts w:ascii="Times New Roman" w:hAnsi="Times New Roman" w:cs="Times New Roman"/>
        </w:rPr>
        <w:t xml:space="preserve"> 105</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1"/>
        <w:gridCol w:w="652"/>
        <w:gridCol w:w="70"/>
        <w:gridCol w:w="594"/>
        <w:gridCol w:w="127"/>
        <w:gridCol w:w="646"/>
        <w:gridCol w:w="72"/>
        <w:gridCol w:w="457"/>
        <w:gridCol w:w="398"/>
        <w:gridCol w:w="90"/>
        <w:gridCol w:w="80"/>
        <w:gridCol w:w="733"/>
        <w:gridCol w:w="733"/>
        <w:gridCol w:w="107"/>
        <w:gridCol w:w="421"/>
        <w:gridCol w:w="489"/>
        <w:gridCol w:w="1062"/>
        <w:gridCol w:w="616"/>
        <w:gridCol w:w="691"/>
      </w:tblGrid>
      <w:tr w:rsidR="00601251" w:rsidRPr="00E0620A" w:rsidTr="00E0620A">
        <w:trPr>
          <w:trHeight w:val="360"/>
        </w:trPr>
        <w:tc>
          <w:tcPr>
            <w:tcW w:w="894"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Расстояния от резервуаров в свету, м</w:t>
            </w:r>
          </w:p>
        </w:tc>
        <w:tc>
          <w:tcPr>
            <w:tcW w:w="583"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Расстояние от помещений, установок, где </w:t>
            </w:r>
            <w:proofErr w:type="spellStart"/>
            <w:r w:rsidRPr="00E0620A">
              <w:rPr>
                <w:rFonts w:ascii="Times New Roman" w:hAnsi="Times New Roman" w:cs="Times New Roman"/>
                <w:sz w:val="20"/>
                <w:szCs w:val="20"/>
              </w:rPr>
              <w:t>исполь-зуется</w:t>
            </w:r>
            <w:proofErr w:type="spellEnd"/>
            <w:r w:rsidRPr="00E0620A">
              <w:rPr>
                <w:rFonts w:ascii="Times New Roman" w:hAnsi="Times New Roman" w:cs="Times New Roman"/>
                <w:sz w:val="20"/>
                <w:szCs w:val="20"/>
              </w:rPr>
              <w:t xml:space="preserve"> СУГ, м</w:t>
            </w:r>
          </w:p>
        </w:tc>
        <w:tc>
          <w:tcPr>
            <w:tcW w:w="703" w:type="pct"/>
            <w:gridSpan w:val="2"/>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Расстояние, м, от склада наполненных баллонов с общей вместимостью, м3</w:t>
            </w:r>
          </w:p>
        </w:tc>
      </w:tr>
      <w:tr w:rsidR="00601251" w:rsidRPr="00E0620A" w:rsidTr="00E0620A">
        <w:trPr>
          <w:trHeight w:val="360"/>
        </w:trPr>
        <w:tc>
          <w:tcPr>
            <w:tcW w:w="894" w:type="pct"/>
            <w:vMerge/>
          </w:tcPr>
          <w:p w:rsidR="00601251" w:rsidRPr="00E0620A" w:rsidRDefault="00601251" w:rsidP="00601251">
            <w:pPr>
              <w:rPr>
                <w:rFonts w:ascii="Times New Roman" w:hAnsi="Times New Roman" w:cs="Times New Roman"/>
                <w:sz w:val="20"/>
                <w:szCs w:val="20"/>
              </w:rPr>
            </w:pPr>
          </w:p>
        </w:tc>
        <w:tc>
          <w:tcPr>
            <w:tcW w:w="1500" w:type="pct"/>
            <w:gridSpan w:val="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5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570"/>
        </w:trPr>
        <w:tc>
          <w:tcPr>
            <w:tcW w:w="894" w:type="pct"/>
            <w:vMerge/>
          </w:tcPr>
          <w:p w:rsidR="00601251" w:rsidRPr="00E0620A" w:rsidRDefault="00601251" w:rsidP="00601251">
            <w:pPr>
              <w:rPr>
                <w:rFonts w:ascii="Times New Roman" w:hAnsi="Times New Roman" w:cs="Times New Roman"/>
                <w:sz w:val="20"/>
                <w:szCs w:val="20"/>
              </w:rPr>
            </w:pPr>
          </w:p>
        </w:tc>
        <w:tc>
          <w:tcPr>
            <w:tcW w:w="359"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8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Максимальная вместимость одного </w:t>
            </w:r>
            <w:proofErr w:type="spellStart"/>
            <w:r w:rsidRPr="00E0620A">
              <w:rPr>
                <w:rFonts w:ascii="Times New Roman" w:hAnsi="Times New Roman" w:cs="Times New Roman"/>
                <w:sz w:val="20"/>
                <w:szCs w:val="20"/>
              </w:rPr>
              <w:t>резервуара,м</w:t>
            </w:r>
            <w:proofErr w:type="spellEnd"/>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65"/>
        </w:trPr>
        <w:tc>
          <w:tcPr>
            <w:tcW w:w="894" w:type="pct"/>
            <w:vMerge/>
          </w:tcPr>
          <w:p w:rsidR="00601251" w:rsidRPr="00E0620A" w:rsidRDefault="00601251" w:rsidP="00601251">
            <w:pPr>
              <w:rPr>
                <w:rFonts w:ascii="Times New Roman" w:hAnsi="Times New Roman" w:cs="Times New Roman"/>
                <w:sz w:val="20"/>
                <w:szCs w:val="20"/>
              </w:rPr>
            </w:pP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tc>
      </w:tr>
      <w:tr w:rsidR="00601251" w:rsidRPr="00E0620A" w:rsidTr="00E0620A">
        <w:trPr>
          <w:trHeight w:val="390"/>
        </w:trPr>
        <w:tc>
          <w:tcPr>
            <w:tcW w:w="894"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13</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 (30)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lastRenderedPageBreak/>
              <w:t>Линии электропередачи, трансформаторные, распределительные устройства</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По ПУЭ</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125F3F">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125F3F">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bl>
    <w:p w:rsidR="00601251" w:rsidRPr="00E0620A" w:rsidRDefault="00601251" w:rsidP="002C687D">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E0620A" w:rsidRDefault="00601251" w:rsidP="002C687D">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01251" w:rsidRPr="00E0620A" w:rsidRDefault="00601251" w:rsidP="002C687D">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01251" w:rsidRPr="00E0620A" w:rsidRDefault="00601251" w:rsidP="002C687D">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01251" w:rsidRPr="00E0620A" w:rsidRDefault="00601251" w:rsidP="002C687D">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E0620A" w:rsidRDefault="00601251" w:rsidP="002C687D">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E0620A" w:rsidRDefault="00601251" w:rsidP="002C687D">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E0620A" w:rsidRDefault="00601251" w:rsidP="002C687D">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601251" w:rsidRPr="00E0620A" w:rsidRDefault="00601251" w:rsidP="002C687D">
      <w:pPr>
        <w:ind w:firstLine="567"/>
        <w:jc w:val="both"/>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601251" w:rsidRDefault="00601251" w:rsidP="002C687D">
      <w:pPr>
        <w:ind w:firstLine="567"/>
        <w:jc w:val="both"/>
        <w:rPr>
          <w:rFonts w:ascii="Times New Roman" w:hAnsi="Times New Roman" w:cs="Times New Roman"/>
        </w:rPr>
      </w:pP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w:t>
      </w:r>
      <w:r w:rsidRPr="00601251">
        <w:rPr>
          <w:rFonts w:ascii="Times New Roman" w:hAnsi="Times New Roman" w:cs="Times New Roman"/>
        </w:rPr>
        <w:lastRenderedPageBreak/>
        <w:t xml:space="preserve">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601251" w:rsidRDefault="00601251" w:rsidP="002C687D">
      <w:pPr>
        <w:ind w:firstLine="567"/>
        <w:jc w:val="both"/>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0620A" w:rsidRPr="00601251" w:rsidRDefault="00E0620A" w:rsidP="002C687D">
      <w:pPr>
        <w:ind w:firstLine="567"/>
        <w:jc w:val="both"/>
        <w:rPr>
          <w:rFonts w:ascii="Times New Roman" w:hAnsi="Times New Roman" w:cs="Times New Roman"/>
        </w:rPr>
      </w:pPr>
    </w:p>
    <w:p w:rsidR="00601251" w:rsidRPr="00601251" w:rsidRDefault="00601251" w:rsidP="002C687D">
      <w:pPr>
        <w:pStyle w:val="Default"/>
        <w:ind w:firstLine="567"/>
        <w:jc w:val="both"/>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601251" w:rsidRDefault="00601251" w:rsidP="002C687D">
      <w:pPr>
        <w:pStyle w:val="Default"/>
        <w:ind w:firstLine="567"/>
        <w:jc w:val="both"/>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601251" w:rsidRDefault="00601251" w:rsidP="002C687D">
      <w:pPr>
        <w:pStyle w:val="Default"/>
        <w:ind w:firstLine="567"/>
        <w:jc w:val="both"/>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D4057F" w:rsidRPr="002C687D" w:rsidRDefault="002C687D" w:rsidP="002C687D">
      <w:pPr>
        <w:rPr>
          <w:rFonts w:ascii="Times New Roman" w:hAnsi="Times New Roman" w:cs="Times New Roman"/>
        </w:rPr>
      </w:pPr>
      <w:r>
        <w:rPr>
          <w:rFonts w:ascii="Times New Roman" w:hAnsi="Times New Roman" w:cs="Times New Roman"/>
        </w:rPr>
        <w:t xml:space="preserve">          </w:t>
      </w:r>
      <w:r w:rsidR="00D4057F" w:rsidRPr="00D4057F">
        <w:rPr>
          <w:rFonts w:ascii="Times New Roman" w:hAnsi="Times New Roman" w:cs="Times New Roman"/>
          <w:b/>
        </w:rPr>
        <w:t>12. ЗОНЫ СПЕЦИАЛЬНОГО НАЗНАЧЕНИЯ</w:t>
      </w:r>
    </w:p>
    <w:p w:rsidR="00D4057F" w:rsidRPr="00D4057F" w:rsidRDefault="00D4057F" w:rsidP="00D4057F">
      <w:pPr>
        <w:ind w:firstLine="567"/>
        <w:rPr>
          <w:rFonts w:ascii="Times New Roman" w:hAnsi="Times New Roman" w:cs="Times New Roman"/>
          <w:b/>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12.1. Общие требования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4057F" w:rsidRDefault="00D4057F" w:rsidP="00D4057F">
      <w:pPr>
        <w:ind w:firstLine="567"/>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12.2. Зоны размещения кладбищ</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lastRenderedPageBreak/>
        <w:t xml:space="preserve">- первой зоны санитарной охраны курортов;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с выходом на поверхность </w:t>
      </w:r>
      <w:proofErr w:type="spellStart"/>
      <w:r w:rsidRPr="00D4057F">
        <w:rPr>
          <w:rFonts w:ascii="Times New Roman" w:hAnsi="Times New Roman" w:cs="Times New Roman"/>
        </w:rPr>
        <w:t>закарстованных</w:t>
      </w:r>
      <w:proofErr w:type="spellEnd"/>
      <w:r w:rsidRPr="00D4057F">
        <w:rPr>
          <w:rFonts w:ascii="Times New Roman" w:hAnsi="Times New Roman" w:cs="Times New Roman"/>
        </w:rPr>
        <w:t xml:space="preserve">, сильнотрещиноватых пород и в местах выклинивания водоносных горизонтов;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w:t>
      </w:r>
      <w:proofErr w:type="spellStart"/>
      <w:r w:rsidRPr="00D4057F">
        <w:rPr>
          <w:rFonts w:ascii="Times New Roman" w:hAnsi="Times New Roman" w:cs="Times New Roman"/>
        </w:rPr>
        <w:t>почвогрунтов</w:t>
      </w:r>
      <w:proofErr w:type="spellEnd"/>
      <w:r w:rsidRPr="00D4057F">
        <w:rPr>
          <w:rFonts w:ascii="Times New Roman" w:hAnsi="Times New Roman" w:cs="Times New Roman"/>
        </w:rPr>
        <w:t xml:space="preserve"> к самоочищению;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транспортной доступности.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4057F" w:rsidRDefault="00D4057F" w:rsidP="002C687D">
      <w:pPr>
        <w:ind w:firstLine="567"/>
        <w:jc w:val="both"/>
        <w:rPr>
          <w:rFonts w:ascii="Times New Roman" w:hAnsi="Times New Roman" w:cs="Times New Roman"/>
        </w:rPr>
      </w:pPr>
      <w:r w:rsidRPr="00D4057F">
        <w:rPr>
          <w:rFonts w:ascii="Times New Roman" w:hAnsi="Times New Roman" w:cs="Times New Roman"/>
        </w:rPr>
        <w:t>- иметь сухую, пористую почву (супесчаную, песчаную) на глубине 1,5 м и ниже с влажностью почвы в пределах 6 - 18%;</w:t>
      </w:r>
    </w:p>
    <w:p w:rsidR="00D4057F" w:rsidRPr="00D4057F" w:rsidRDefault="00D4057F" w:rsidP="002C687D">
      <w:pPr>
        <w:ind w:firstLine="567"/>
        <w:jc w:val="both"/>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система дренажа;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обваловка</w:t>
      </w:r>
      <w:proofErr w:type="spellEnd"/>
      <w:r w:rsidRPr="00D4057F">
        <w:rPr>
          <w:rFonts w:ascii="Times New Roman" w:hAnsi="Times New Roman" w:cs="Times New Roman"/>
        </w:rPr>
        <w:t xml:space="preserve"> территории;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канализование</w:t>
      </w:r>
      <w:proofErr w:type="spellEnd"/>
      <w:r w:rsidRPr="00D4057F">
        <w:rPr>
          <w:rFonts w:ascii="Times New Roman" w:hAnsi="Times New Roman" w:cs="Times New Roman"/>
        </w:rPr>
        <w:t xml:space="preserve">, водо-, тепло-, электроснабжение, благоустройство территории. </w:t>
      </w:r>
    </w:p>
    <w:p w:rsidR="00D4057F" w:rsidRPr="00D4057F" w:rsidRDefault="00D4057F" w:rsidP="002C687D">
      <w:pPr>
        <w:ind w:firstLine="567"/>
        <w:jc w:val="both"/>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lastRenderedPageBreak/>
        <w:t xml:space="preserve">- от жилых, общественных зданий, спортивно-оздоровительных и санаторно-курортных зон: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- 300 м – при площади кладбища до 20 га;</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4057F" w:rsidRDefault="00D4057F" w:rsidP="002C687D">
      <w:pPr>
        <w:ind w:firstLine="567"/>
        <w:jc w:val="both"/>
        <w:rPr>
          <w:rFonts w:ascii="Times New Roman" w:hAnsi="Times New Roman" w:cs="Times New Roman"/>
        </w:rPr>
      </w:pPr>
      <w:r w:rsidRPr="00D4057F">
        <w:rPr>
          <w:rFonts w:ascii="Times New Roman" w:hAnsi="Times New Roman" w:cs="Times New Roman"/>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D4057F">
        <w:rPr>
          <w:rFonts w:ascii="Times New Roman" w:hAnsi="Times New Roman" w:cs="Times New Roman"/>
        </w:rPr>
        <w:t>водоисточника</w:t>
      </w:r>
      <w:proofErr w:type="spellEnd"/>
      <w:r w:rsidRPr="00D4057F">
        <w:rPr>
          <w:rFonts w:ascii="Times New Roman" w:hAnsi="Times New Roman" w:cs="Times New Roman"/>
        </w:rPr>
        <w:t xml:space="preserve"> и времени фильтрации;</w:t>
      </w:r>
    </w:p>
    <w:p w:rsidR="00D4057F" w:rsidRPr="00D4057F" w:rsidRDefault="00D4057F" w:rsidP="002C687D">
      <w:pPr>
        <w:ind w:firstLine="567"/>
        <w:jc w:val="both"/>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4057F" w:rsidRDefault="00D4057F" w:rsidP="002C687D">
      <w:pPr>
        <w:ind w:firstLine="567"/>
        <w:jc w:val="both"/>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D4057F" w:rsidRPr="00D4057F" w:rsidRDefault="00D4057F" w:rsidP="002C687D">
      <w:pPr>
        <w:ind w:firstLine="567"/>
        <w:jc w:val="both"/>
        <w:rPr>
          <w:rFonts w:ascii="Times New Roman" w:hAnsi="Times New Roman" w:cs="Times New Roman"/>
          <w:sz w:val="20"/>
        </w:rPr>
      </w:pPr>
      <w:r w:rsidRPr="00D4057F">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D4057F" w:rsidRDefault="00D4057F" w:rsidP="002C687D">
      <w:pPr>
        <w:ind w:firstLine="567"/>
        <w:jc w:val="both"/>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4057F" w:rsidRDefault="00D4057F" w:rsidP="002C687D">
      <w:pPr>
        <w:ind w:firstLine="567"/>
        <w:jc w:val="both"/>
        <w:rPr>
          <w:rFonts w:ascii="Times New Roman" w:hAnsi="Times New Roman" w:cs="Times New Roman"/>
          <w:sz w:val="20"/>
        </w:rPr>
      </w:pP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D4057F" w:rsidRDefault="00D4057F" w:rsidP="002C687D">
      <w:pPr>
        <w:pStyle w:val="Default"/>
        <w:ind w:firstLine="567"/>
        <w:jc w:val="both"/>
        <w:rPr>
          <w:rFonts w:ascii="Times New Roman" w:hAnsi="Times New Roman" w:cs="Times New Roman"/>
        </w:rPr>
      </w:pP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4057F" w:rsidRDefault="00D4057F" w:rsidP="002C687D">
      <w:pPr>
        <w:ind w:firstLine="567"/>
        <w:jc w:val="both"/>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4057F" w:rsidRDefault="00D4057F" w:rsidP="002C687D">
      <w:pPr>
        <w:ind w:firstLine="567"/>
        <w:jc w:val="both"/>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4057F" w:rsidRDefault="00D4057F" w:rsidP="002C687D">
      <w:pPr>
        <w:ind w:firstLine="567"/>
        <w:jc w:val="both"/>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4057F" w:rsidRDefault="00D4057F" w:rsidP="002C687D">
      <w:pPr>
        <w:ind w:firstLine="567"/>
        <w:jc w:val="both"/>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4057F" w:rsidRDefault="00D4057F" w:rsidP="002C687D">
      <w:pPr>
        <w:ind w:firstLine="567"/>
        <w:jc w:val="both"/>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4057F" w:rsidRDefault="00D4057F" w:rsidP="002C687D">
      <w:pPr>
        <w:ind w:firstLine="567"/>
        <w:jc w:val="both"/>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4057F" w:rsidRDefault="00D4057F" w:rsidP="002C687D">
      <w:pPr>
        <w:ind w:firstLine="567"/>
        <w:jc w:val="both"/>
        <w:rPr>
          <w:rFonts w:ascii="Times New Roman" w:hAnsi="Times New Roman" w:cs="Times New Roman"/>
        </w:rPr>
      </w:pPr>
      <w:r w:rsidRPr="00D4057F">
        <w:rPr>
          <w:rFonts w:ascii="Times New Roman" w:hAnsi="Times New Roman" w:cs="Times New Roman"/>
        </w:rPr>
        <w:lastRenderedPageBreak/>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4057F" w:rsidRDefault="00D4057F" w:rsidP="002C687D">
      <w:pPr>
        <w:ind w:firstLine="567"/>
        <w:jc w:val="both"/>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4057F" w:rsidRDefault="00D4057F" w:rsidP="002C687D">
      <w:pPr>
        <w:ind w:firstLine="567"/>
        <w:jc w:val="both"/>
        <w:rPr>
          <w:rFonts w:ascii="Times New Roman" w:hAnsi="Times New Roman" w:cs="Times New Roman"/>
        </w:rPr>
      </w:pPr>
    </w:p>
    <w:p w:rsidR="00D4057F" w:rsidRPr="00D4057F" w:rsidRDefault="00D4057F" w:rsidP="002C687D">
      <w:pPr>
        <w:pStyle w:val="Default"/>
        <w:ind w:firstLine="567"/>
        <w:jc w:val="both"/>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D4057F">
        <w:rPr>
          <w:rFonts w:ascii="Times New Roman" w:hAnsi="Times New Roman" w:cs="Times New Roman"/>
        </w:rPr>
        <w:t>конфискатов</w:t>
      </w:r>
      <w:proofErr w:type="spellEnd"/>
      <w:r w:rsidRPr="00D4057F">
        <w:rPr>
          <w:rFonts w:ascii="Times New Roman" w:hAnsi="Times New Roman" w:cs="Times New Roman"/>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D4057F">
        <w:rPr>
          <w:rFonts w:ascii="Times New Roman" w:hAnsi="Times New Roman" w:cs="Times New Roman"/>
        </w:rPr>
        <w:t>Роспотребнадзора</w:t>
      </w:r>
      <w:proofErr w:type="spellEnd"/>
      <w:r w:rsidRPr="00D4057F">
        <w:rPr>
          <w:rFonts w:ascii="Times New Roman" w:hAnsi="Times New Roman" w:cs="Times New Roman"/>
        </w:rPr>
        <w:t xml:space="preserve">.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- 60 - 300 м.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w:t>
      </w:r>
      <w:proofErr w:type="spellStart"/>
      <w:r w:rsidRPr="00D4057F">
        <w:rPr>
          <w:rFonts w:ascii="Times New Roman" w:hAnsi="Times New Roman" w:cs="Times New Roman"/>
        </w:rPr>
        <w:t>водоохранной</w:t>
      </w:r>
      <w:proofErr w:type="spellEnd"/>
      <w:r w:rsidRPr="00D4057F">
        <w:rPr>
          <w:rFonts w:ascii="Times New Roman" w:hAnsi="Times New Roman" w:cs="Times New Roman"/>
        </w:rPr>
        <w:t xml:space="preserve">, лесопарковой и заповедной зонах категорически запрещается.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4057F" w:rsidRDefault="00D4057F" w:rsidP="002C687D">
      <w:pPr>
        <w:pStyle w:val="Default"/>
        <w:ind w:firstLine="567"/>
        <w:jc w:val="both"/>
        <w:rPr>
          <w:rFonts w:ascii="Times New Roman" w:hAnsi="Times New Roman" w:cs="Times New Roman"/>
        </w:rPr>
      </w:pPr>
    </w:p>
    <w:p w:rsidR="00D4057F" w:rsidRPr="00D4057F" w:rsidRDefault="00D4057F" w:rsidP="002C687D">
      <w:pPr>
        <w:ind w:firstLine="567"/>
        <w:jc w:val="both"/>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lastRenderedPageBreak/>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на территории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4057F" w:rsidRDefault="00D4057F" w:rsidP="002C687D">
      <w:pPr>
        <w:ind w:firstLine="567"/>
        <w:jc w:val="both"/>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4057F" w:rsidRDefault="00D4057F" w:rsidP="002C687D">
      <w:pPr>
        <w:ind w:firstLine="567"/>
        <w:jc w:val="both"/>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D4057F" w:rsidRDefault="00D4057F" w:rsidP="002C687D">
      <w:pPr>
        <w:ind w:firstLine="567"/>
        <w:jc w:val="both"/>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4057F" w:rsidRDefault="00D4057F" w:rsidP="002C687D">
      <w:pPr>
        <w:ind w:firstLine="567"/>
        <w:jc w:val="both"/>
        <w:rPr>
          <w:rFonts w:ascii="Times New Roman" w:hAnsi="Times New Roman" w:cs="Times New Roman"/>
        </w:rPr>
      </w:pPr>
    </w:p>
    <w:p w:rsidR="00D4057F" w:rsidRPr="00D4057F" w:rsidRDefault="00D4057F" w:rsidP="002C687D">
      <w:pPr>
        <w:pStyle w:val="Default"/>
        <w:ind w:firstLine="567"/>
        <w:jc w:val="both"/>
        <w:rPr>
          <w:rFonts w:ascii="Times New Roman" w:hAnsi="Times New Roman" w:cs="Times New Roman"/>
          <w:b/>
        </w:rPr>
      </w:pPr>
      <w:r w:rsidRPr="00D4057F">
        <w:rPr>
          <w:rFonts w:ascii="Times New Roman" w:hAnsi="Times New Roman" w:cs="Times New Roman"/>
          <w:b/>
        </w:rPr>
        <w:lastRenderedPageBreak/>
        <w:t xml:space="preserve">12.5.  Зоны размещения полигонов для отходов производства и потребления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в рекреационных зонах;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 в границах установленных </w:t>
      </w:r>
      <w:proofErr w:type="spellStart"/>
      <w:r w:rsidRPr="00D4057F">
        <w:rPr>
          <w:rFonts w:ascii="Times New Roman" w:hAnsi="Times New Roman" w:cs="Times New Roman"/>
        </w:rPr>
        <w:t>водоохранных</w:t>
      </w:r>
      <w:proofErr w:type="spellEnd"/>
      <w:r w:rsidRPr="00D4057F">
        <w:rPr>
          <w:rFonts w:ascii="Times New Roman" w:hAnsi="Times New Roman" w:cs="Times New Roman"/>
        </w:rPr>
        <w:t xml:space="preserve"> зон открытых водоемов.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4057F" w:rsidRDefault="00D4057F" w:rsidP="002C687D">
      <w:pPr>
        <w:ind w:firstLine="567"/>
        <w:jc w:val="both"/>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D4057F" w:rsidRPr="00D4057F" w:rsidRDefault="00D4057F" w:rsidP="002C687D">
      <w:pPr>
        <w:ind w:firstLine="567"/>
        <w:jc w:val="both"/>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D4057F" w:rsidRPr="00D4057F" w:rsidRDefault="00D4057F" w:rsidP="002C687D">
      <w:pPr>
        <w:ind w:firstLine="567"/>
        <w:jc w:val="both"/>
        <w:rPr>
          <w:rFonts w:ascii="Times New Roman" w:hAnsi="Times New Roman" w:cs="Times New Roman"/>
        </w:rPr>
      </w:pPr>
    </w:p>
    <w:p w:rsidR="00D4057F" w:rsidRPr="00D4057F" w:rsidRDefault="00D4057F" w:rsidP="002C687D">
      <w:pPr>
        <w:pStyle w:val="Default"/>
        <w:ind w:firstLine="567"/>
        <w:jc w:val="both"/>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D4057F" w:rsidRPr="00D4057F" w:rsidRDefault="00D4057F" w:rsidP="002C687D">
      <w:pPr>
        <w:pStyle w:val="Default"/>
        <w:ind w:firstLine="567"/>
        <w:jc w:val="both"/>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D4057F" w:rsidRDefault="00D4057F" w:rsidP="00D4057F">
      <w:pPr>
        <w:pStyle w:val="Default"/>
        <w:ind w:firstLine="567"/>
        <w:rPr>
          <w:rFonts w:ascii="Times New Roman" w:hAnsi="Times New Roman" w:cs="Times New Roman"/>
          <w:b/>
        </w:rPr>
      </w:pPr>
    </w:p>
    <w:p w:rsidR="00D4057F" w:rsidRPr="00D4057F" w:rsidRDefault="00D4057F" w:rsidP="00D4057F">
      <w:pPr>
        <w:pStyle w:val="Default"/>
        <w:ind w:firstLine="567"/>
        <w:rPr>
          <w:rFonts w:ascii="Times New Roman" w:hAnsi="Times New Roman" w:cs="Times New Roman"/>
        </w:rPr>
      </w:pPr>
    </w:p>
    <w:p w:rsidR="000474A7" w:rsidRDefault="000474A7">
      <w:pPr>
        <w:rPr>
          <w:rFonts w:ascii="Times New Roman" w:hAnsi="Times New Roman" w:cs="Times New Roman"/>
        </w:rPr>
      </w:pPr>
      <w:r>
        <w:rPr>
          <w:rFonts w:ascii="Times New Roman" w:hAnsi="Times New Roman" w:cs="Times New Roman"/>
        </w:rPr>
        <w:br w:type="page"/>
      </w:r>
    </w:p>
    <w:p w:rsidR="000474A7" w:rsidRDefault="000474A7" w:rsidP="002C687D">
      <w:pPr>
        <w:pStyle w:val="Default"/>
        <w:ind w:firstLine="567"/>
        <w:jc w:val="both"/>
        <w:rPr>
          <w:rFonts w:ascii="Times New Roman" w:hAnsi="Times New Roman" w:cs="Times New Roman"/>
          <w:b/>
        </w:rPr>
      </w:pPr>
      <w:r w:rsidRPr="000474A7">
        <w:rPr>
          <w:rFonts w:ascii="Times New Roman" w:hAnsi="Times New Roman" w:cs="Times New Roman"/>
          <w:b/>
        </w:rPr>
        <w:lastRenderedPageBreak/>
        <w:t>13. ОХРАНА ОБЪЕКТОВ КУЛЬТУРНОГО НАСЛЕДИЯ</w:t>
      </w:r>
    </w:p>
    <w:p w:rsidR="000474A7" w:rsidRPr="000474A7" w:rsidRDefault="000474A7" w:rsidP="002C687D">
      <w:pPr>
        <w:pStyle w:val="Default"/>
        <w:ind w:firstLine="567"/>
        <w:jc w:val="both"/>
        <w:rPr>
          <w:rFonts w:ascii="Times New Roman" w:hAnsi="Times New Roman" w:cs="Times New Roman"/>
          <w:b/>
        </w:rPr>
      </w:pPr>
    </w:p>
    <w:p w:rsidR="000474A7" w:rsidRPr="000474A7" w:rsidRDefault="000474A7" w:rsidP="002C687D">
      <w:pPr>
        <w:pStyle w:val="Default"/>
        <w:ind w:firstLine="567"/>
        <w:jc w:val="both"/>
        <w:rPr>
          <w:rFonts w:ascii="Times New Roman" w:hAnsi="Times New Roman" w:cs="Times New Roman"/>
          <w:b/>
        </w:rPr>
      </w:pPr>
      <w:r w:rsidRPr="000474A7">
        <w:rPr>
          <w:rFonts w:ascii="Times New Roman" w:hAnsi="Times New Roman" w:cs="Times New Roman"/>
          <w:b/>
        </w:rPr>
        <w:t xml:space="preserve">13.1. </w:t>
      </w:r>
      <w:proofErr w:type="spellStart"/>
      <w:r w:rsidRPr="000474A7">
        <w:rPr>
          <w:rFonts w:ascii="Times New Roman" w:hAnsi="Times New Roman" w:cs="Times New Roman"/>
          <w:b/>
        </w:rPr>
        <w:t>Ообщие</w:t>
      </w:r>
      <w:proofErr w:type="spellEnd"/>
      <w:r w:rsidRPr="000474A7">
        <w:rPr>
          <w:rFonts w:ascii="Times New Roman" w:hAnsi="Times New Roman" w:cs="Times New Roman"/>
          <w:b/>
        </w:rPr>
        <w:t xml:space="preserve"> требования</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Default="000474A7" w:rsidP="002C687D">
      <w:pPr>
        <w:ind w:firstLine="567"/>
        <w:jc w:val="both"/>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0474A7" w:rsidRDefault="000474A7" w:rsidP="002C687D">
      <w:pPr>
        <w:ind w:firstLine="567"/>
        <w:jc w:val="both"/>
        <w:rPr>
          <w:rFonts w:ascii="Times New Roman" w:hAnsi="Times New Roman" w:cs="Times New Roman"/>
        </w:rPr>
      </w:pPr>
    </w:p>
    <w:p w:rsidR="000474A7" w:rsidRPr="000474A7" w:rsidRDefault="000474A7" w:rsidP="002C687D">
      <w:pPr>
        <w:ind w:firstLine="567"/>
        <w:jc w:val="both"/>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w:t>
      </w:r>
      <w:r w:rsidRPr="000474A7">
        <w:rPr>
          <w:rFonts w:ascii="Times New Roman" w:hAnsi="Times New Roman" w:cs="Times New Roman"/>
        </w:rPr>
        <w:lastRenderedPageBreak/>
        <w:t xml:space="preserve">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0474A7" w:rsidRPr="000474A7" w:rsidRDefault="000474A7" w:rsidP="002C687D">
      <w:pPr>
        <w:ind w:firstLine="567"/>
        <w:jc w:val="both"/>
        <w:rPr>
          <w:rFonts w:ascii="Times New Roman" w:hAnsi="Times New Roman" w:cs="Times New Roman"/>
        </w:rPr>
      </w:pPr>
      <w:r w:rsidRPr="000474A7">
        <w:rPr>
          <w:rFonts w:ascii="Times New Roman" w:hAnsi="Times New Roman" w:cs="Times New Roman"/>
        </w:rPr>
        <w:lastRenderedPageBreak/>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w:t>
      </w:r>
      <w:proofErr w:type="spellStart"/>
      <w:r w:rsidRPr="000474A7">
        <w:rPr>
          <w:rFonts w:ascii="Times New Roman" w:hAnsi="Times New Roman" w:cs="Times New Roman"/>
        </w:rPr>
        <w:t>прикурганных</w:t>
      </w:r>
      <w:proofErr w:type="spellEnd"/>
      <w:r w:rsidRPr="000474A7">
        <w:rPr>
          <w:rFonts w:ascii="Times New Roman" w:hAnsi="Times New Roman" w:cs="Times New Roman"/>
        </w:rPr>
        <w:t xml:space="preserve"> сооружений, отсыпки грунта при снятии курганной насыпи с помощью землеройной техники для курганов: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w:t>
      </w:r>
      <w:proofErr w:type="spellStart"/>
      <w:r w:rsidRPr="000474A7">
        <w:rPr>
          <w:rFonts w:ascii="Times New Roman" w:hAnsi="Times New Roman" w:cs="Times New Roman"/>
        </w:rPr>
        <w:t>межкурганное</w:t>
      </w:r>
      <w:proofErr w:type="spellEnd"/>
      <w:r w:rsidRPr="000474A7">
        <w:rPr>
          <w:rFonts w:ascii="Times New Roman" w:hAnsi="Times New Roman" w:cs="Times New Roman"/>
        </w:rPr>
        <w:t xml:space="preserve"> пространство;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   - на плоском рельефе - 50;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 до </w:t>
      </w:r>
      <w:proofErr w:type="spellStart"/>
      <w:r w:rsidRPr="000474A7">
        <w:rPr>
          <w:rFonts w:ascii="Times New Roman" w:hAnsi="Times New Roman" w:cs="Times New Roman"/>
        </w:rPr>
        <w:t>водонесущих</w:t>
      </w:r>
      <w:proofErr w:type="spellEnd"/>
      <w:r w:rsidRPr="000474A7">
        <w:rPr>
          <w:rFonts w:ascii="Times New Roman" w:hAnsi="Times New Roman" w:cs="Times New Roman"/>
        </w:rPr>
        <w:t xml:space="preserve"> сетей - 5;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 </w:t>
      </w:r>
      <w:proofErr w:type="spellStart"/>
      <w:r w:rsidRPr="000474A7">
        <w:rPr>
          <w:rFonts w:ascii="Times New Roman" w:hAnsi="Times New Roman" w:cs="Times New Roman"/>
        </w:rPr>
        <w:t>неводонесущих</w:t>
      </w:r>
      <w:proofErr w:type="spellEnd"/>
      <w:r w:rsidRPr="000474A7">
        <w:rPr>
          <w:rFonts w:ascii="Times New Roman" w:hAnsi="Times New Roman" w:cs="Times New Roman"/>
        </w:rPr>
        <w:t xml:space="preserve"> - 2.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lastRenderedPageBreak/>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0474A7" w:rsidRDefault="000474A7" w:rsidP="002C687D">
      <w:pPr>
        <w:ind w:firstLine="567"/>
        <w:jc w:val="both"/>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0474A7">
        <w:rPr>
          <w:rFonts w:ascii="Times New Roman" w:hAnsi="Times New Roman" w:cs="Times New Roman"/>
        </w:rPr>
        <w:t>руинированное</w:t>
      </w:r>
      <w:proofErr w:type="spellEnd"/>
      <w:r w:rsidRPr="000474A7">
        <w:rPr>
          <w:rFonts w:ascii="Times New Roman" w:hAnsi="Times New Roman" w:cs="Times New Roman"/>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lastRenderedPageBreak/>
        <w:t xml:space="preserve">- сохранения общего характера застройки;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0474A7" w:rsidRDefault="000474A7" w:rsidP="002C687D">
      <w:pPr>
        <w:pStyle w:val="Default"/>
        <w:ind w:firstLine="567"/>
        <w:jc w:val="both"/>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0474A7" w:rsidRDefault="000474A7" w:rsidP="002C687D">
      <w:pPr>
        <w:ind w:firstLine="567"/>
        <w:jc w:val="both"/>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E4363" w:rsidRPr="002C687D" w:rsidRDefault="002C687D" w:rsidP="002C687D">
      <w:pPr>
        <w:jc w:val="both"/>
        <w:rPr>
          <w:rFonts w:ascii="Times New Roman" w:hAnsi="Times New Roman" w:cs="Times New Roman"/>
        </w:rPr>
      </w:pPr>
      <w:r>
        <w:rPr>
          <w:rFonts w:ascii="Times New Roman" w:hAnsi="Times New Roman" w:cs="Times New Roman"/>
          <w:b/>
        </w:rPr>
        <w:t xml:space="preserve">          </w:t>
      </w:r>
      <w:r w:rsidR="000E4363" w:rsidRPr="000E4363">
        <w:rPr>
          <w:rFonts w:ascii="Times New Roman" w:hAnsi="Times New Roman" w:cs="Times New Roman"/>
          <w:b/>
        </w:rPr>
        <w:t xml:space="preserve">14. ЗОНЫ ОСОБО ОХРАНЯЕМЫХ ТЕРРИТОРИЙ </w:t>
      </w:r>
    </w:p>
    <w:p w:rsidR="000E4363" w:rsidRPr="000E4363" w:rsidRDefault="000E4363" w:rsidP="002C687D">
      <w:pPr>
        <w:pStyle w:val="Default"/>
        <w:ind w:firstLine="567"/>
        <w:jc w:val="both"/>
        <w:rPr>
          <w:rFonts w:ascii="Times New Roman" w:hAnsi="Times New Roman" w:cs="Times New Roman"/>
          <w:b/>
        </w:rPr>
      </w:pPr>
      <w:r w:rsidRPr="000E4363">
        <w:rPr>
          <w:rFonts w:ascii="Times New Roman" w:hAnsi="Times New Roman" w:cs="Times New Roman"/>
          <w:b/>
        </w:rPr>
        <w:t xml:space="preserve">14.1. Общие требования </w:t>
      </w:r>
    </w:p>
    <w:p w:rsidR="000E4363" w:rsidRPr="000E4363" w:rsidRDefault="000E4363" w:rsidP="002C687D">
      <w:pPr>
        <w:pStyle w:val="Default"/>
        <w:ind w:firstLine="567"/>
        <w:jc w:val="both"/>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0E4363" w:rsidRDefault="000E4363" w:rsidP="002C687D">
      <w:pPr>
        <w:pStyle w:val="Default"/>
        <w:ind w:firstLine="567"/>
        <w:jc w:val="both"/>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E4363" w:rsidRPr="000E4363" w:rsidRDefault="000E4363" w:rsidP="002C687D">
      <w:pPr>
        <w:pStyle w:val="Default"/>
        <w:ind w:firstLine="567"/>
        <w:jc w:val="both"/>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0E4363" w:rsidRDefault="000E4363" w:rsidP="002C687D">
      <w:pPr>
        <w:pStyle w:val="Default"/>
        <w:ind w:firstLine="567"/>
        <w:jc w:val="both"/>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E4363" w:rsidRPr="000E4363" w:rsidRDefault="000E4363" w:rsidP="002C687D">
      <w:pPr>
        <w:pStyle w:val="Default"/>
        <w:ind w:firstLine="567"/>
        <w:jc w:val="both"/>
        <w:rPr>
          <w:rFonts w:ascii="Times New Roman" w:hAnsi="Times New Roman" w:cs="Times New Roman"/>
        </w:rPr>
      </w:pPr>
      <w:r w:rsidRPr="000E4363">
        <w:rPr>
          <w:rFonts w:ascii="Times New Roman" w:hAnsi="Times New Roman" w:cs="Times New Roman"/>
        </w:rPr>
        <w:t xml:space="preserve">- рекреационного назначения; </w:t>
      </w:r>
    </w:p>
    <w:p w:rsidR="000E4363" w:rsidRPr="000E4363" w:rsidRDefault="000E4363" w:rsidP="002C687D">
      <w:pPr>
        <w:pStyle w:val="Default"/>
        <w:ind w:firstLine="567"/>
        <w:jc w:val="both"/>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E4363" w:rsidRPr="000E4363" w:rsidRDefault="000E4363" w:rsidP="002C687D">
      <w:pPr>
        <w:pStyle w:val="Default"/>
        <w:ind w:firstLine="567"/>
        <w:jc w:val="both"/>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0E4363" w:rsidRDefault="000E4363" w:rsidP="002C687D">
      <w:pPr>
        <w:pStyle w:val="Default"/>
        <w:ind w:firstLine="567"/>
        <w:jc w:val="both"/>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w:t>
      </w:r>
    </w:p>
    <w:p w:rsidR="000E4363" w:rsidRPr="000E4363" w:rsidRDefault="000E4363" w:rsidP="002C687D">
      <w:pPr>
        <w:pStyle w:val="Default"/>
        <w:ind w:firstLine="567"/>
        <w:jc w:val="both"/>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Default="000E4363" w:rsidP="002C687D">
      <w:pPr>
        <w:pStyle w:val="Default"/>
        <w:ind w:firstLine="567"/>
        <w:jc w:val="both"/>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Default="000E4363" w:rsidP="002C687D">
      <w:pPr>
        <w:pStyle w:val="Default"/>
        <w:ind w:firstLine="567"/>
        <w:jc w:val="both"/>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0E4363" w:rsidRDefault="000E4363" w:rsidP="002C687D">
      <w:pPr>
        <w:pStyle w:val="Default"/>
        <w:ind w:firstLine="567"/>
        <w:jc w:val="both"/>
        <w:rPr>
          <w:rFonts w:ascii="Times New Roman" w:hAnsi="Times New Roman" w:cs="Times New Roman"/>
        </w:rPr>
      </w:pPr>
    </w:p>
    <w:p w:rsidR="000E4363" w:rsidRPr="000E4363" w:rsidRDefault="000E4363" w:rsidP="002C687D">
      <w:pPr>
        <w:pStyle w:val="Default"/>
        <w:ind w:firstLine="567"/>
        <w:jc w:val="both"/>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E4363" w:rsidRPr="000E4363" w:rsidRDefault="000E4363" w:rsidP="002C687D">
      <w:pPr>
        <w:pStyle w:val="Default"/>
        <w:ind w:firstLine="567"/>
        <w:jc w:val="both"/>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0E4363" w:rsidRPr="000E4363" w:rsidRDefault="000E4363" w:rsidP="002C687D">
      <w:pPr>
        <w:ind w:firstLine="567"/>
        <w:jc w:val="both"/>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0E4363" w:rsidRDefault="000E4363" w:rsidP="002C687D">
      <w:pPr>
        <w:pStyle w:val="Default"/>
        <w:ind w:firstLine="567"/>
        <w:jc w:val="both"/>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0E4363" w:rsidRDefault="000E4363" w:rsidP="002C687D">
      <w:pPr>
        <w:pStyle w:val="Default"/>
        <w:ind w:firstLine="567"/>
        <w:jc w:val="both"/>
        <w:rPr>
          <w:rFonts w:ascii="Times New Roman" w:hAnsi="Times New Roman" w:cs="Times New Roman"/>
        </w:rPr>
      </w:pPr>
      <w:r w:rsidRPr="000E4363">
        <w:rPr>
          <w:rFonts w:ascii="Times New Roman" w:hAnsi="Times New Roman" w:cs="Times New Roman"/>
        </w:rPr>
        <w:lastRenderedPageBreak/>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0E4363" w:rsidRDefault="000E4363" w:rsidP="002C687D">
      <w:pPr>
        <w:pStyle w:val="Default"/>
        <w:ind w:firstLine="567"/>
        <w:jc w:val="both"/>
        <w:rPr>
          <w:rFonts w:ascii="Times New Roman" w:hAnsi="Times New Roman" w:cs="Times New Roman"/>
        </w:rPr>
      </w:pPr>
      <w:r w:rsidRPr="000E4363">
        <w:rPr>
          <w:rFonts w:ascii="Times New Roman" w:hAnsi="Times New Roman" w:cs="Times New Roman"/>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0E4363" w:rsidRDefault="000E4363" w:rsidP="002C687D">
      <w:pPr>
        <w:pStyle w:val="Default"/>
        <w:ind w:firstLine="567"/>
        <w:jc w:val="both"/>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0E4363" w:rsidRDefault="000E4363" w:rsidP="002C687D">
      <w:pPr>
        <w:pStyle w:val="Default"/>
        <w:ind w:firstLine="567"/>
        <w:jc w:val="both"/>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0E4363" w:rsidRDefault="000E4363" w:rsidP="002C687D">
      <w:pPr>
        <w:pStyle w:val="Default"/>
        <w:ind w:firstLine="567"/>
        <w:jc w:val="both"/>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0E4363" w:rsidRPr="000E4363" w:rsidRDefault="000E4363" w:rsidP="002C687D">
      <w:pPr>
        <w:pStyle w:val="Default"/>
        <w:ind w:firstLine="567"/>
        <w:jc w:val="both"/>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0E4363" w:rsidRPr="000E4363" w:rsidRDefault="000E4363" w:rsidP="002C687D">
      <w:pPr>
        <w:pStyle w:val="Default"/>
        <w:ind w:firstLine="567"/>
        <w:jc w:val="both"/>
        <w:rPr>
          <w:rFonts w:ascii="Times New Roman" w:hAnsi="Times New Roman" w:cs="Times New Roman"/>
        </w:rPr>
      </w:pPr>
      <w:r w:rsidRPr="000E4363">
        <w:rPr>
          <w:rFonts w:ascii="Times New Roman" w:hAnsi="Times New Roman" w:cs="Times New Roman"/>
        </w:rPr>
        <w:t>- 5 – со стороны производственных зон.</w:t>
      </w:r>
    </w:p>
    <w:p w:rsidR="000E4363" w:rsidRPr="000E4363" w:rsidRDefault="000E4363" w:rsidP="002C687D">
      <w:pPr>
        <w:pStyle w:val="Default"/>
        <w:ind w:firstLine="567"/>
        <w:jc w:val="both"/>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0E4363" w:rsidRDefault="000E4363" w:rsidP="002C687D">
      <w:pPr>
        <w:pStyle w:val="Default"/>
        <w:ind w:firstLine="567"/>
        <w:jc w:val="both"/>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0E4363" w:rsidRDefault="000E4363" w:rsidP="002C687D">
      <w:pPr>
        <w:pStyle w:val="Default"/>
        <w:ind w:firstLine="567"/>
        <w:jc w:val="both"/>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0E4363">
        <w:rPr>
          <w:rFonts w:ascii="Times New Roman" w:hAnsi="Times New Roman" w:cs="Times New Roman"/>
        </w:rPr>
        <w:t>природопользователях</w:t>
      </w:r>
      <w:proofErr w:type="spellEnd"/>
      <w:r w:rsidRPr="000E4363">
        <w:rPr>
          <w:rFonts w:ascii="Times New Roman" w:hAnsi="Times New Roman" w:cs="Times New Roman"/>
        </w:rPr>
        <w:t xml:space="preserve">, эколого-просветительской, научной, экономической, исторической и культурной ценности. </w:t>
      </w:r>
    </w:p>
    <w:p w:rsidR="000E4363" w:rsidRDefault="000E4363" w:rsidP="002C687D">
      <w:pPr>
        <w:ind w:firstLine="567"/>
        <w:jc w:val="both"/>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0E4363" w:rsidRDefault="000E4363" w:rsidP="002C687D">
      <w:pPr>
        <w:ind w:firstLine="567"/>
        <w:jc w:val="both"/>
        <w:rPr>
          <w:rFonts w:ascii="Times New Roman" w:hAnsi="Times New Roman" w:cs="Times New Roman"/>
        </w:rPr>
      </w:pPr>
    </w:p>
    <w:p w:rsidR="000E4363" w:rsidRPr="000E4363" w:rsidRDefault="000E4363" w:rsidP="002C687D">
      <w:pPr>
        <w:pStyle w:val="Default"/>
        <w:ind w:firstLine="567"/>
        <w:jc w:val="both"/>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E4363" w:rsidRPr="000E4363" w:rsidRDefault="000E4363" w:rsidP="002C687D">
      <w:pPr>
        <w:pStyle w:val="Default"/>
        <w:ind w:firstLine="567"/>
        <w:jc w:val="both"/>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E4363" w:rsidRPr="000E4363" w:rsidRDefault="000E4363" w:rsidP="002C687D">
      <w:pPr>
        <w:pStyle w:val="Default"/>
        <w:ind w:firstLine="567"/>
        <w:jc w:val="both"/>
        <w:rPr>
          <w:rFonts w:ascii="Times New Roman" w:hAnsi="Times New Roman" w:cs="Times New Roman"/>
        </w:rPr>
      </w:pPr>
      <w:r w:rsidRPr="000E4363">
        <w:rPr>
          <w:rFonts w:ascii="Times New Roman" w:hAnsi="Times New Roman" w:cs="Times New Roman"/>
        </w:rPr>
        <w:t xml:space="preserve">- </w:t>
      </w:r>
      <w:proofErr w:type="spellStart"/>
      <w:r w:rsidRPr="000E4363">
        <w:rPr>
          <w:rFonts w:ascii="Times New Roman" w:hAnsi="Times New Roman" w:cs="Times New Roman"/>
        </w:rPr>
        <w:t>водоохранных</w:t>
      </w:r>
      <w:proofErr w:type="spellEnd"/>
      <w:r w:rsidRPr="000E4363">
        <w:rPr>
          <w:rFonts w:ascii="Times New Roman" w:hAnsi="Times New Roman" w:cs="Times New Roman"/>
        </w:rPr>
        <w:t xml:space="preserve"> зон водных объектов;</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запретных и </w:t>
      </w:r>
      <w:proofErr w:type="spellStart"/>
      <w:r w:rsidRPr="000E4363">
        <w:rPr>
          <w:rFonts w:ascii="Times New Roman" w:hAnsi="Times New Roman" w:cs="Times New Roman"/>
        </w:rPr>
        <w:t>нерестоохранных</w:t>
      </w:r>
      <w:proofErr w:type="spellEnd"/>
      <w:r w:rsidRPr="000E4363">
        <w:rPr>
          <w:rFonts w:ascii="Times New Roman" w:hAnsi="Times New Roman" w:cs="Times New Roman"/>
        </w:rPr>
        <w:t xml:space="preserve"> полос;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лесов, выполняющих защитные функции;</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противоэрозионных, </w:t>
      </w:r>
      <w:proofErr w:type="spellStart"/>
      <w:r w:rsidRPr="000E4363">
        <w:rPr>
          <w:rFonts w:ascii="Times New Roman" w:hAnsi="Times New Roman" w:cs="Times New Roman"/>
        </w:rPr>
        <w:t>пастбищезащитных</w:t>
      </w:r>
      <w:proofErr w:type="spellEnd"/>
      <w:r w:rsidRPr="000E4363">
        <w:rPr>
          <w:rFonts w:ascii="Times New Roman" w:hAnsi="Times New Roman" w:cs="Times New Roman"/>
        </w:rPr>
        <w:t xml:space="preserve"> и полезащитных насаждений;</w:t>
      </w:r>
    </w:p>
    <w:p w:rsidR="000E4363" w:rsidRPr="000E4363" w:rsidRDefault="000E4363" w:rsidP="002C687D">
      <w:pPr>
        <w:pStyle w:val="Default"/>
        <w:ind w:firstLine="567"/>
        <w:jc w:val="both"/>
        <w:rPr>
          <w:rFonts w:ascii="Times New Roman" w:hAnsi="Times New Roman" w:cs="Times New Roman"/>
        </w:rPr>
      </w:pPr>
      <w:r w:rsidRPr="000E4363">
        <w:rPr>
          <w:rFonts w:ascii="Times New Roman" w:hAnsi="Times New Roman" w:cs="Times New Roman"/>
        </w:rPr>
        <w:lastRenderedPageBreak/>
        <w:t xml:space="preserve">- иные земли, выполняющие природоохранные функции. </w:t>
      </w:r>
    </w:p>
    <w:p w:rsidR="000E4363" w:rsidRPr="000E4363" w:rsidRDefault="000E4363" w:rsidP="002C687D">
      <w:pPr>
        <w:pStyle w:val="Default"/>
        <w:ind w:firstLine="567"/>
        <w:jc w:val="both"/>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0E4363" w:rsidRDefault="000E4363" w:rsidP="002C687D">
      <w:pPr>
        <w:pStyle w:val="Default"/>
        <w:ind w:firstLine="567"/>
        <w:jc w:val="both"/>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Default="000E4363" w:rsidP="002C687D">
      <w:pPr>
        <w:ind w:firstLine="567"/>
        <w:jc w:val="both"/>
        <w:rPr>
          <w:rFonts w:ascii="Times New Roman" w:hAnsi="Times New Roman" w:cs="Times New Roman"/>
        </w:rPr>
      </w:pPr>
      <w:r w:rsidRPr="000E4363">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0E4363" w:rsidRDefault="000E4363" w:rsidP="002C687D">
      <w:pPr>
        <w:ind w:firstLine="567"/>
        <w:jc w:val="both"/>
        <w:rPr>
          <w:rFonts w:ascii="Times New Roman" w:hAnsi="Times New Roman" w:cs="Times New Roman"/>
        </w:rPr>
      </w:pPr>
    </w:p>
    <w:p w:rsidR="000E4363" w:rsidRPr="000E4363" w:rsidRDefault="000E4363" w:rsidP="002C687D">
      <w:pPr>
        <w:pStyle w:val="Default"/>
        <w:ind w:firstLine="567"/>
        <w:jc w:val="both"/>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E4363" w:rsidRPr="000E4363" w:rsidRDefault="000E4363" w:rsidP="002C687D">
      <w:pPr>
        <w:pStyle w:val="Default"/>
        <w:ind w:firstLine="567"/>
        <w:jc w:val="both"/>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объекты. </w:t>
      </w:r>
    </w:p>
    <w:p w:rsidR="000E4363" w:rsidRPr="000E4363" w:rsidRDefault="000E4363" w:rsidP="002C687D">
      <w:pPr>
        <w:pStyle w:val="Default"/>
        <w:ind w:firstLine="567"/>
        <w:jc w:val="both"/>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0E4363" w:rsidRDefault="000E4363" w:rsidP="002C687D">
      <w:pPr>
        <w:pStyle w:val="Default"/>
        <w:ind w:firstLine="567"/>
        <w:jc w:val="both"/>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0E4363" w:rsidRDefault="000E4363" w:rsidP="002C687D">
      <w:pPr>
        <w:pStyle w:val="Default"/>
        <w:ind w:firstLine="567"/>
        <w:jc w:val="both"/>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0E4363" w:rsidRDefault="000E4363" w:rsidP="002C687D">
      <w:pPr>
        <w:ind w:firstLine="567"/>
        <w:jc w:val="both"/>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Pr="002C687D" w:rsidRDefault="002C687D" w:rsidP="002C687D">
      <w:pPr>
        <w:jc w:val="both"/>
        <w:rPr>
          <w:rFonts w:ascii="Times New Roman" w:hAnsi="Times New Roman" w:cs="Times New Roman"/>
        </w:rPr>
      </w:pPr>
      <w:r>
        <w:rPr>
          <w:rFonts w:ascii="Times New Roman" w:hAnsi="Times New Roman" w:cs="Times New Roman"/>
        </w:rPr>
        <w:t xml:space="preserve">          </w:t>
      </w:r>
      <w:r w:rsidR="00AA464C" w:rsidRPr="00AA464C">
        <w:rPr>
          <w:rFonts w:ascii="Times New Roman" w:hAnsi="Times New Roman" w:cs="Times New Roman"/>
          <w:b/>
        </w:rPr>
        <w:t xml:space="preserve">15. ОХРАНА ОКРУЖАЮЩЕЙ СРЕДЫ </w:t>
      </w:r>
    </w:p>
    <w:p w:rsidR="00AA464C" w:rsidRPr="00AA464C" w:rsidRDefault="00AA464C" w:rsidP="002C687D">
      <w:pPr>
        <w:pStyle w:val="Default"/>
        <w:ind w:firstLine="567"/>
        <w:jc w:val="both"/>
        <w:rPr>
          <w:rFonts w:ascii="Times New Roman" w:hAnsi="Times New Roman" w:cs="Times New Roman"/>
          <w:b/>
        </w:rPr>
      </w:pPr>
      <w:r w:rsidRPr="00AA464C">
        <w:rPr>
          <w:rFonts w:ascii="Times New Roman" w:hAnsi="Times New Roman" w:cs="Times New Roman"/>
          <w:b/>
        </w:rPr>
        <w:t xml:space="preserve">15.1. Общие требования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AA464C" w:rsidRPr="00AA464C" w:rsidRDefault="00AA464C" w:rsidP="002C687D">
      <w:pPr>
        <w:pStyle w:val="Default"/>
        <w:ind w:firstLine="567"/>
        <w:jc w:val="both"/>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полос (зон);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1"/>
        <w:gridCol w:w="1294"/>
        <w:gridCol w:w="1163"/>
        <w:gridCol w:w="905"/>
        <w:gridCol w:w="1163"/>
        <w:gridCol w:w="1421"/>
        <w:gridCol w:w="1163"/>
        <w:gridCol w:w="1389"/>
      </w:tblGrid>
      <w:tr w:rsidR="00AA464C" w:rsidRPr="00AA464C" w:rsidTr="00AA464C">
        <w:trPr>
          <w:trHeight w:val="1132"/>
        </w:trPr>
        <w:tc>
          <w:tcPr>
            <w:tcW w:w="587"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Высота слоя перемещения, км</w:t>
            </w:r>
          </w:p>
        </w:tc>
        <w:tc>
          <w:tcPr>
            <w:tcW w:w="721"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Продолжительность тумана, ч.</w:t>
            </w:r>
          </w:p>
        </w:tc>
      </w:tr>
      <w:tr w:rsidR="00AA464C" w:rsidRPr="00AA464C" w:rsidTr="00AA464C">
        <w:trPr>
          <w:trHeight w:val="1027"/>
        </w:trPr>
        <w:tc>
          <w:tcPr>
            <w:tcW w:w="587" w:type="pct"/>
            <w:vMerge/>
          </w:tcPr>
          <w:p w:rsidR="00AA464C" w:rsidRPr="00AA464C" w:rsidRDefault="00AA464C" w:rsidP="00AA464C">
            <w:pPr>
              <w:pStyle w:val="Default"/>
              <w:rPr>
                <w:rFonts w:ascii="Times New Roman" w:hAnsi="Times New Roman" w:cs="Times New Roman"/>
              </w:rPr>
            </w:pP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мощность, км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интенсивность, С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AA464C" w:rsidRPr="00AA464C" w:rsidRDefault="00AA464C" w:rsidP="00AA464C">
            <w:pPr>
              <w:pStyle w:val="Default"/>
              <w:rPr>
                <w:rFonts w:ascii="Times New Roman" w:hAnsi="Times New Roman" w:cs="Times New Roman"/>
              </w:rPr>
            </w:pPr>
          </w:p>
        </w:tc>
        <w:tc>
          <w:tcPr>
            <w:tcW w:w="721" w:type="pct"/>
            <w:vMerge/>
          </w:tcPr>
          <w:p w:rsidR="00AA464C" w:rsidRPr="00AA464C" w:rsidRDefault="00AA464C" w:rsidP="00AA464C">
            <w:pPr>
              <w:pStyle w:val="Default"/>
              <w:rPr>
                <w:rFonts w:ascii="Times New Roman" w:hAnsi="Times New Roman" w:cs="Times New Roman"/>
              </w:rPr>
            </w:pP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0,3 - 0,4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2 - 3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10 - 20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0,7 - 0,8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80 - 350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0,4 - 0,5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7 - 12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100 - 550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Повышенный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0,3 - 0,6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3 - 18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100 - 600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0,3 - 0,7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30 - 60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50 - 200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0,3 - 0,9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50 - 70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10 - 600 </w:t>
            </w:r>
          </w:p>
        </w:tc>
      </w:tr>
    </w:tbl>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и </w:t>
      </w:r>
      <w:proofErr w:type="spellStart"/>
      <w:r w:rsidRPr="00AA464C">
        <w:rPr>
          <w:rFonts w:ascii="Times New Roman" w:hAnsi="Times New Roman" w:cs="Times New Roman"/>
        </w:rPr>
        <w:t>внутридворовых</w:t>
      </w:r>
      <w:proofErr w:type="spellEnd"/>
      <w:r w:rsidRPr="00AA464C">
        <w:rPr>
          <w:rFonts w:ascii="Times New Roman" w:hAnsi="Times New Roman" w:cs="Times New Roman"/>
        </w:rPr>
        <w:t xml:space="preserve"> территорий;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AA464C" w:rsidRPr="00AA464C" w:rsidRDefault="00AA464C" w:rsidP="002C687D">
      <w:pPr>
        <w:pStyle w:val="Default"/>
        <w:ind w:firstLine="567"/>
        <w:jc w:val="both"/>
        <w:rPr>
          <w:rFonts w:ascii="Times New Roman" w:hAnsi="Times New Roman" w:cs="Times New Roman"/>
        </w:rPr>
      </w:pPr>
    </w:p>
    <w:p w:rsidR="00AA464C" w:rsidRPr="00AA464C" w:rsidRDefault="00AA464C" w:rsidP="002C687D">
      <w:pPr>
        <w:pStyle w:val="Default"/>
        <w:ind w:firstLine="567"/>
        <w:jc w:val="both"/>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w:t>
      </w:r>
      <w:r w:rsidRPr="00AA464C">
        <w:rPr>
          <w:rFonts w:ascii="Times New Roman" w:hAnsi="Times New Roman" w:cs="Times New Roman"/>
        </w:rPr>
        <w:lastRenderedPageBreak/>
        <w:t xml:space="preserve">деятельности, бытового использования и стали частично или полностью непригодными для водопользования населения.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Хранение пестицидов и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осуществляется в соответствии с требованиями СанПиН 1.2.2584-10.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утечка от </w:t>
      </w:r>
      <w:proofErr w:type="spellStart"/>
      <w:r w:rsidRPr="00AA464C">
        <w:rPr>
          <w:rFonts w:ascii="Times New Roman" w:hAnsi="Times New Roman" w:cs="Times New Roman"/>
        </w:rPr>
        <w:t>нефте</w:t>
      </w:r>
      <w:proofErr w:type="spellEnd"/>
      <w:r w:rsidRPr="00AA464C">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AA464C">
        <w:rPr>
          <w:rFonts w:ascii="Times New Roman" w:hAnsi="Times New Roman" w:cs="Times New Roman"/>
        </w:rPr>
        <w:t>подсланевых</w:t>
      </w:r>
      <w:proofErr w:type="spellEnd"/>
      <w:r w:rsidRPr="00AA464C">
        <w:rPr>
          <w:rFonts w:ascii="Times New Roman" w:hAnsi="Times New Roman" w:cs="Times New Roman"/>
        </w:rPr>
        <w:t xml:space="preserve">, балластных вод и утечка других веществ с плавучих средств водного транспорта.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рыбоохранных зон,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заповедных зон.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прибрежных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w:t>
      </w:r>
      <w:proofErr w:type="spellStart"/>
      <w:r w:rsidRPr="00AA464C">
        <w:rPr>
          <w:rFonts w:ascii="Times New Roman" w:hAnsi="Times New Roman" w:cs="Times New Roman"/>
        </w:rPr>
        <w:t>эвтрофирования</w:t>
      </w:r>
      <w:proofErr w:type="spellEnd"/>
      <w:r w:rsidRPr="00AA464C">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AA464C">
        <w:rPr>
          <w:rFonts w:ascii="Times New Roman" w:hAnsi="Times New Roman" w:cs="Times New Roman"/>
        </w:rPr>
        <w:t>водоохранными</w:t>
      </w:r>
      <w:proofErr w:type="spellEnd"/>
      <w:r w:rsidRPr="00AA464C">
        <w:rPr>
          <w:rFonts w:ascii="Times New Roman" w:hAnsi="Times New Roman" w:cs="Times New Roman"/>
        </w:rPr>
        <w:t xml:space="preserve"> зонами.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размещение складов горюче-смазочных материалов, ядохимикатов и минеральных веществ, накопителей </w:t>
      </w:r>
      <w:proofErr w:type="spellStart"/>
      <w:r w:rsidRPr="00AA464C">
        <w:rPr>
          <w:rFonts w:ascii="Times New Roman" w:hAnsi="Times New Roman" w:cs="Times New Roman"/>
        </w:rPr>
        <w:t>промстоков</w:t>
      </w:r>
      <w:proofErr w:type="spellEnd"/>
      <w:r w:rsidRPr="00AA464C">
        <w:rPr>
          <w:rFonts w:ascii="Times New Roman" w:hAnsi="Times New Roman" w:cs="Times New Roman"/>
        </w:rPr>
        <w:t xml:space="preserve">,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xml:space="preserve"> и других объектов, обуславливающих опасность химического загрязнения подземных вод;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proofErr w:type="spellStart"/>
      <w:r>
        <w:rPr>
          <w:rFonts w:ascii="Times New Roman" w:hAnsi="Times New Roman" w:cs="Times New Roman"/>
        </w:rPr>
        <w:t>Республиканиских</w:t>
      </w:r>
      <w:proofErr w:type="spellEnd"/>
      <w:r>
        <w:rPr>
          <w:rFonts w:ascii="Times New Roman" w:hAnsi="Times New Roman" w:cs="Times New Roman"/>
        </w:rPr>
        <w:t xml:space="preserve">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AA464C" w:rsidRPr="00AA464C" w:rsidRDefault="00AA464C" w:rsidP="002C687D">
      <w:pPr>
        <w:pStyle w:val="Default"/>
        <w:ind w:firstLine="567"/>
        <w:jc w:val="both"/>
        <w:rPr>
          <w:rFonts w:ascii="Times New Roman" w:hAnsi="Times New Roman" w:cs="Times New Roman"/>
        </w:rPr>
      </w:pPr>
    </w:p>
    <w:p w:rsidR="00AA464C" w:rsidRPr="00AA464C" w:rsidRDefault="00AA464C" w:rsidP="002C687D">
      <w:pPr>
        <w:pStyle w:val="Default"/>
        <w:ind w:firstLine="567"/>
        <w:jc w:val="both"/>
        <w:rPr>
          <w:rFonts w:ascii="Times New Roman" w:hAnsi="Times New Roman" w:cs="Times New Roman"/>
          <w:b/>
        </w:rPr>
      </w:pPr>
      <w:r w:rsidRPr="00AA464C">
        <w:rPr>
          <w:rFonts w:ascii="Times New Roman" w:hAnsi="Times New Roman" w:cs="Times New Roman"/>
          <w:b/>
        </w:rPr>
        <w:t xml:space="preserve">15.5. Охрана почв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ландшафтной, геологической и гидрологической характеристики почв;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rPr>
          <w:rFonts w:ascii="Times New Roman" w:hAnsi="Times New Roman" w:cs="Times New Roman"/>
          <w:color w:val="000000"/>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pStyle w:val="Default"/>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8"/>
        <w:gridCol w:w="1036"/>
        <w:gridCol w:w="1163"/>
        <w:gridCol w:w="1038"/>
        <w:gridCol w:w="1034"/>
        <w:gridCol w:w="10"/>
        <w:gridCol w:w="1032"/>
        <w:gridCol w:w="1414"/>
        <w:gridCol w:w="1676"/>
      </w:tblGrid>
      <w:tr w:rsidR="00AA464C" w:rsidRPr="00AA464C" w:rsidTr="00AA464C">
        <w:trPr>
          <w:trHeight w:val="1214"/>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Суммарный показатель загрязнения (</w:t>
            </w:r>
            <w:proofErr w:type="spellStart"/>
            <w:r w:rsidRPr="00AA464C">
              <w:rPr>
                <w:rFonts w:ascii="Times New Roman" w:hAnsi="Times New Roman" w:cs="Times New Roman"/>
              </w:rPr>
              <w:t>Zc</w:t>
            </w:r>
            <w:proofErr w:type="spellEnd"/>
            <w:r w:rsidRPr="00AA464C">
              <w:rPr>
                <w:rFonts w:ascii="Times New Roman" w:hAnsi="Times New Roman" w:cs="Times New Roman"/>
              </w:rPr>
              <w:t xml:space="preserve">) </w:t>
            </w:r>
          </w:p>
        </w:tc>
        <w:tc>
          <w:tcPr>
            <w:tcW w:w="3762" w:type="pct"/>
            <w:gridSpan w:val="7"/>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III класс опасности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органические</w:t>
            </w:r>
          </w:p>
        </w:tc>
        <w:tc>
          <w:tcPr>
            <w:tcW w:w="52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неорганические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r>
      <w:tr w:rsidR="00AA464C" w:rsidRPr="00AA464C" w:rsidTr="00AA464C">
        <w:trPr>
          <w:trHeight w:val="487"/>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&lt;16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16 - 32 </w:t>
            </w:r>
          </w:p>
        </w:tc>
        <w:tc>
          <w:tcPr>
            <w:tcW w:w="594" w:type="pct"/>
          </w:tcPr>
          <w:p w:rsidR="00AA464C" w:rsidRPr="00AA464C" w:rsidRDefault="00AA464C" w:rsidP="00AA464C">
            <w:pPr>
              <w:pStyle w:val="Default"/>
              <w:rPr>
                <w:rFonts w:ascii="Times New Roman" w:hAnsi="Times New Roman" w:cs="Times New Roman"/>
              </w:rPr>
            </w:pPr>
          </w:p>
        </w:tc>
        <w:tc>
          <w:tcPr>
            <w:tcW w:w="530" w:type="pct"/>
          </w:tcPr>
          <w:p w:rsidR="00AA464C" w:rsidRPr="00AA464C" w:rsidRDefault="00AA464C" w:rsidP="00AA464C">
            <w:pPr>
              <w:pStyle w:val="Default"/>
              <w:rPr>
                <w:rFonts w:ascii="Times New Roman" w:hAnsi="Times New Roman" w:cs="Times New Roman"/>
              </w:rPr>
            </w:pPr>
          </w:p>
        </w:tc>
        <w:tc>
          <w:tcPr>
            <w:tcW w:w="528" w:type="pct"/>
          </w:tcPr>
          <w:p w:rsidR="00AA464C" w:rsidRPr="00AA464C" w:rsidRDefault="00AA464C" w:rsidP="00AA464C">
            <w:pPr>
              <w:pStyle w:val="Default"/>
              <w:rPr>
                <w:rFonts w:ascii="Times New Roman" w:hAnsi="Times New Roman" w:cs="Times New Roman"/>
              </w:rPr>
            </w:pPr>
          </w:p>
        </w:tc>
        <w:tc>
          <w:tcPr>
            <w:tcW w:w="532" w:type="pct"/>
            <w:gridSpan w:val="2"/>
          </w:tcPr>
          <w:p w:rsidR="00AA464C" w:rsidRPr="00AA464C" w:rsidRDefault="00AA464C" w:rsidP="00AA464C">
            <w:pPr>
              <w:pStyle w:val="Default"/>
              <w:rPr>
                <w:rFonts w:ascii="Times New Roman" w:hAnsi="Times New Roman" w:cs="Times New Roman"/>
              </w:rPr>
            </w:pP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32 - 128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&gt;5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&gt;</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Чрезвычайно опасная</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722" w:type="pct"/>
          </w:tcPr>
          <w:p w:rsidR="00AA464C" w:rsidRPr="00AA464C" w:rsidRDefault="00AA464C" w:rsidP="00AA464C">
            <w:pPr>
              <w:pStyle w:val="Default"/>
              <w:rPr>
                <w:rFonts w:ascii="Times New Roman" w:hAnsi="Times New Roman" w:cs="Times New Roman"/>
              </w:rPr>
            </w:pPr>
          </w:p>
        </w:tc>
        <w:tc>
          <w:tcPr>
            <w:tcW w:w="856" w:type="pct"/>
          </w:tcPr>
          <w:p w:rsidR="00AA464C" w:rsidRPr="00AA464C" w:rsidRDefault="00AA464C" w:rsidP="00AA464C">
            <w:pPr>
              <w:pStyle w:val="Default"/>
              <w:rPr>
                <w:rFonts w:ascii="Times New Roman" w:hAnsi="Times New Roman" w:cs="Times New Roman"/>
              </w:rPr>
            </w:pP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proofErr w:type="spellStart"/>
      <w:r w:rsidRPr="00AA464C">
        <w:rPr>
          <w:rFonts w:ascii="Times New Roman" w:hAnsi="Times New Roman" w:cs="Times New Roman"/>
          <w:sz w:val="20"/>
        </w:rPr>
        <w:t>Kmax</w:t>
      </w:r>
      <w:proofErr w:type="spellEnd"/>
      <w:r w:rsidRPr="00AA464C">
        <w:rPr>
          <w:rFonts w:ascii="Times New Roman" w:hAnsi="Times New Roman" w:cs="Times New Roman"/>
          <w:sz w:val="20"/>
        </w:rPr>
        <w:t xml:space="preserve"> - максимальное значение допустимого уровня содержания элемента по одному из четырех показателей вредности. </w:t>
      </w:r>
    </w:p>
    <w:p w:rsidR="00AA464C" w:rsidRPr="00AA464C" w:rsidRDefault="00AA464C" w:rsidP="00AA464C">
      <w:pPr>
        <w:pStyle w:val="Default"/>
        <w:ind w:firstLine="567"/>
        <w:rPr>
          <w:rFonts w:ascii="Times New Roman" w:hAnsi="Times New Roman" w:cs="Times New Roman"/>
          <w:sz w:val="20"/>
        </w:rPr>
      </w:pPr>
      <w:proofErr w:type="spellStart"/>
      <w:r w:rsidRPr="00AA464C">
        <w:rPr>
          <w:rFonts w:ascii="Times New Roman" w:hAnsi="Times New Roman" w:cs="Times New Roman"/>
          <w:sz w:val="20"/>
        </w:rPr>
        <w:t>Zc</w:t>
      </w:r>
      <w:proofErr w:type="spellEnd"/>
      <w:r w:rsidRPr="00AA464C">
        <w:rPr>
          <w:rFonts w:ascii="Times New Roman" w:hAnsi="Times New Roman" w:cs="Times New Roman"/>
          <w:sz w:val="20"/>
        </w:rPr>
        <w:t xml:space="preserve"> - расчет проводится в соответствии с методическими указаниями по гигиенической оценке качества почвы населенных мест.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w:t>
      </w:r>
      <w:proofErr w:type="spellStart"/>
      <w:r w:rsidRPr="00AA464C">
        <w:rPr>
          <w:rFonts w:ascii="Times New Roman" w:hAnsi="Times New Roman" w:cs="Times New Roman"/>
          <w:sz w:val="20"/>
        </w:rPr>
        <w:t>ацетофенон</w:t>
      </w:r>
      <w:proofErr w:type="spellEnd"/>
      <w:r w:rsidRPr="00AA464C">
        <w:rPr>
          <w:rFonts w:ascii="Times New Roman" w:hAnsi="Times New Roman" w:cs="Times New Roman"/>
          <w:sz w:val="20"/>
        </w:rPr>
        <w:t xml:space="preserve">.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по санитарно-бактериологическим показателям - отсутствие возбудителей кишечных инфекций, патогенных бактерий, </w:t>
      </w:r>
      <w:proofErr w:type="spellStart"/>
      <w:r w:rsidRPr="00AA464C">
        <w:rPr>
          <w:rFonts w:ascii="Times New Roman" w:hAnsi="Times New Roman" w:cs="Times New Roman"/>
        </w:rPr>
        <w:t>энтеровирусов</w:t>
      </w:r>
      <w:proofErr w:type="spellEnd"/>
      <w:r w:rsidRPr="00AA464C">
        <w:rPr>
          <w:rFonts w:ascii="Times New Roman" w:hAnsi="Times New Roman" w:cs="Times New Roman"/>
        </w:rPr>
        <w:t xml:space="preserve">; индекс санитарно-показательных организмов - не выше 10 клеток/г почвы;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по санитарно-</w:t>
      </w:r>
      <w:proofErr w:type="spellStart"/>
      <w:r w:rsidRPr="00AA464C">
        <w:rPr>
          <w:rFonts w:ascii="Times New Roman" w:hAnsi="Times New Roman" w:cs="Times New Roman"/>
        </w:rPr>
        <w:t>паразитологическим</w:t>
      </w:r>
      <w:proofErr w:type="spellEnd"/>
      <w:r w:rsidRPr="00AA464C">
        <w:rPr>
          <w:rFonts w:ascii="Times New Roman" w:hAnsi="Times New Roman" w:cs="Times New Roman"/>
        </w:rPr>
        <w:t xml:space="preserve"> показателям - отсутствие возбудителей паразитарных заболеваний, патогенных, простейших;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w:t>
      </w:r>
      <w:proofErr w:type="spellStart"/>
      <w:r w:rsidRPr="00AA464C">
        <w:rPr>
          <w:rFonts w:ascii="Times New Roman" w:hAnsi="Times New Roman" w:cs="Times New Roman"/>
        </w:rPr>
        <w:t>преимагинальных</w:t>
      </w:r>
      <w:proofErr w:type="spellEnd"/>
      <w:r w:rsidRPr="00AA464C">
        <w:rPr>
          <w:rFonts w:ascii="Times New Roman" w:hAnsi="Times New Roman" w:cs="Times New Roman"/>
        </w:rPr>
        <w:t xml:space="preserve"> форм синантропных мух;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1"/>
        <w:gridCol w:w="1793"/>
        <w:gridCol w:w="2271"/>
        <w:gridCol w:w="2545"/>
        <w:gridCol w:w="1879"/>
      </w:tblGrid>
      <w:tr w:rsidR="00AA464C" w:rsidRPr="00AA464C" w:rsidTr="00AA464C">
        <w:trPr>
          <w:trHeight w:val="48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N п/п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83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снижение уровня воздействия источников загрязнения почвы.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w:t>
            </w:r>
            <w:proofErr w:type="spellStart"/>
            <w:r w:rsidRPr="00AA464C">
              <w:rPr>
                <w:rFonts w:ascii="Times New Roman" w:hAnsi="Times New Roman" w:cs="Times New Roman"/>
              </w:rPr>
              <w:t>токсикантов</w:t>
            </w:r>
            <w:proofErr w:type="spellEnd"/>
            <w:r w:rsidRPr="00AA464C">
              <w:rPr>
                <w:rFonts w:ascii="Times New Roman" w:hAnsi="Times New Roman" w:cs="Times New Roman"/>
              </w:rPr>
              <w:t xml:space="preserve"> для растений (известкование, внесение органических удобрений и т.п.) </w:t>
            </w:r>
          </w:p>
        </w:tc>
      </w:tr>
      <w:tr w:rsidR="00AA464C" w:rsidRPr="00AA464C" w:rsidTr="00AA464C">
        <w:trPr>
          <w:trHeight w:val="263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w:t>
            </w:r>
            <w:proofErr w:type="spellStart"/>
            <w:r w:rsidRPr="00AA464C">
              <w:rPr>
                <w:rFonts w:ascii="Times New Roman" w:hAnsi="Times New Roman" w:cs="Times New Roman"/>
              </w:rPr>
              <w:t>общесанитарном</w:t>
            </w:r>
            <w:proofErr w:type="spellEnd"/>
            <w:r w:rsidRPr="00AA464C">
              <w:rPr>
                <w:rFonts w:ascii="Times New Roman" w:hAnsi="Times New Roman" w:cs="Times New Roman"/>
              </w:rPr>
              <w:t xml:space="preserve">, миграционном водном и миграционном воздушном показателях вредности, но ниже допустимого уровня по </w:t>
            </w:r>
            <w:proofErr w:type="spellStart"/>
            <w:r w:rsidRPr="00AA464C">
              <w:rPr>
                <w:rFonts w:ascii="Times New Roman" w:hAnsi="Times New Roman" w:cs="Times New Roman"/>
              </w:rPr>
              <w:t>транслокационному</w:t>
            </w:r>
            <w:proofErr w:type="spellEnd"/>
            <w:r w:rsidRPr="00AA464C">
              <w:rPr>
                <w:rFonts w:ascii="Times New Roman" w:hAnsi="Times New Roman" w:cs="Times New Roman"/>
              </w:rPr>
              <w:t xml:space="preserve"> показателю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w:t>
            </w:r>
            <w:r w:rsidRPr="00AA464C">
              <w:rPr>
                <w:rFonts w:ascii="Times New Roman" w:hAnsi="Times New Roman" w:cs="Times New Roman"/>
              </w:rPr>
              <w:lastRenderedPageBreak/>
              <w:t xml:space="preserve">воде местных </w:t>
            </w:r>
            <w:proofErr w:type="spellStart"/>
            <w:r w:rsidRPr="00AA464C">
              <w:rPr>
                <w:rFonts w:ascii="Times New Roman" w:hAnsi="Times New Roman" w:cs="Times New Roman"/>
              </w:rPr>
              <w:t>водоисточников</w:t>
            </w:r>
            <w:proofErr w:type="spellEnd"/>
            <w:r w:rsidRPr="00AA464C">
              <w:rPr>
                <w:rFonts w:ascii="Times New Roman" w:hAnsi="Times New Roman" w:cs="Times New Roman"/>
              </w:rPr>
              <w:t xml:space="preserve"> </w:t>
            </w:r>
          </w:p>
        </w:tc>
      </w:tr>
      <w:tr w:rsidR="00AA464C" w:rsidRPr="00AA464C" w:rsidTr="00AA464C">
        <w:trPr>
          <w:trHeight w:val="489"/>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lastRenderedPageBreak/>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AA464C" w:rsidRPr="00AA464C" w:rsidRDefault="00AA464C" w:rsidP="00AA464C">
      <w:pPr>
        <w:pStyle w:val="Default"/>
        <w:ind w:firstLine="567"/>
        <w:rPr>
          <w:rFonts w:ascii="Times New Roman" w:hAnsi="Times New Roman" w:cs="Times New Roman"/>
        </w:rPr>
      </w:pPr>
    </w:p>
    <w:p w:rsidR="00AA464C" w:rsidRPr="002C687D" w:rsidRDefault="00AA464C" w:rsidP="002C687D">
      <w:pPr>
        <w:rPr>
          <w:rFonts w:ascii="Times New Roman" w:hAnsi="Times New Roman" w:cs="Times New Roman"/>
          <w:color w:val="000000"/>
        </w:rPr>
      </w:pPr>
      <w:r w:rsidRPr="00AA464C">
        <w:rPr>
          <w:rFonts w:ascii="Times New Roman" w:hAnsi="Times New Roman" w:cs="Times New Roman"/>
        </w:rPr>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3"/>
        <w:gridCol w:w="4753"/>
        <w:gridCol w:w="13"/>
      </w:tblGrid>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AA464C" w:rsidRPr="00AA464C" w:rsidTr="00AA464C">
        <w:trPr>
          <w:trHeight w:val="489"/>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AA464C" w:rsidRPr="00AA464C" w:rsidTr="00AA464C">
        <w:trPr>
          <w:trHeight w:val="758"/>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AA464C" w:rsidTr="00AA464C">
        <w:trPr>
          <w:gridAfter w:val="1"/>
          <w:wAfter w:w="6" w:type="pct"/>
          <w:trHeight w:val="1562"/>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Федеральной службы </w:t>
            </w:r>
            <w:proofErr w:type="spellStart"/>
            <w:r w:rsidRPr="00AA464C">
              <w:rPr>
                <w:rFonts w:ascii="Times New Roman" w:hAnsi="Times New Roman" w:cs="Times New Roman"/>
              </w:rPr>
              <w:t>Роспотребнадзора</w:t>
            </w:r>
            <w:proofErr w:type="spellEnd"/>
            <w:r w:rsidRPr="00AA464C">
              <w:rPr>
                <w:rFonts w:ascii="Times New Roman" w:hAnsi="Times New Roman" w:cs="Times New Roman"/>
              </w:rPr>
              <w:t xml:space="preserve"> с последующим лабораторным контролем </w:t>
            </w:r>
          </w:p>
        </w:tc>
      </w:tr>
      <w:tr w:rsidR="00AA464C" w:rsidRPr="00AA464C" w:rsidTr="00AA464C">
        <w:trPr>
          <w:gridAfter w:val="1"/>
          <w:wAfter w:w="6" w:type="pct"/>
          <w:trHeight w:val="1027"/>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госсанэпидслужбы с последующим лабораторным контролем </w:t>
            </w:r>
          </w:p>
        </w:tc>
      </w:tr>
    </w:tbl>
    <w:p w:rsidR="00AA464C" w:rsidRPr="00AA464C" w:rsidRDefault="00AA464C" w:rsidP="002C687D">
      <w:pPr>
        <w:pStyle w:val="Default"/>
        <w:ind w:firstLine="567"/>
        <w:jc w:val="both"/>
        <w:rPr>
          <w:rFonts w:ascii="Times New Roman" w:hAnsi="Times New Roman" w:cs="Times New Roman"/>
        </w:rPr>
      </w:pP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считаются не загрязненными по радиоактивному фактору.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от 0,01 до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более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w:t>
      </w:r>
      <w:r w:rsidRPr="00AA464C">
        <w:rPr>
          <w:rFonts w:ascii="Times New Roman" w:hAnsi="Times New Roman" w:cs="Times New Roman"/>
        </w:rPr>
        <w:lastRenderedPageBreak/>
        <w:t xml:space="preserve">интенсивности радиационного воздействия на население по величине ожидаемой коллективной эффективной дозы за 70 лет.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AA464C">
        <w:rPr>
          <w:rFonts w:ascii="Times New Roman" w:hAnsi="Times New Roman" w:cs="Times New Roman"/>
        </w:rPr>
        <w:t>предпроектной</w:t>
      </w:r>
      <w:proofErr w:type="spellEnd"/>
      <w:r w:rsidRPr="00AA464C">
        <w:rPr>
          <w:rFonts w:ascii="Times New Roman" w:hAnsi="Times New Roman" w:cs="Times New Roman"/>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AA464C" w:rsidRDefault="00AA464C" w:rsidP="002C687D">
      <w:pPr>
        <w:pStyle w:val="Default"/>
        <w:ind w:firstLine="567"/>
        <w:jc w:val="both"/>
        <w:rPr>
          <w:rFonts w:ascii="Times New Roman" w:hAnsi="Times New Roman" w:cs="Times New Roman"/>
        </w:rPr>
      </w:pPr>
    </w:p>
    <w:p w:rsidR="00AA464C" w:rsidRPr="00AA464C" w:rsidRDefault="00AA464C" w:rsidP="002C687D">
      <w:pPr>
        <w:autoSpaceDE w:val="0"/>
        <w:autoSpaceDN w:val="0"/>
        <w:adjustRightInd w:val="0"/>
        <w:ind w:firstLine="567"/>
        <w:jc w:val="both"/>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AA464C" w:rsidRPr="00AA464C" w:rsidRDefault="00AA464C" w:rsidP="002C687D">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AA464C" w:rsidRDefault="00AA464C" w:rsidP="002C687D">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AA464C" w:rsidRDefault="00AA464C" w:rsidP="002C687D">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AA464C" w:rsidRPr="00AA464C" w:rsidRDefault="00AA464C" w:rsidP="002C687D">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транспортных потоков на улицах и дорогах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AA464C" w:rsidRDefault="00AA464C" w:rsidP="002C687D">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потоков железнодорожных поездов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на расстоянии 25 м от оси</w:t>
      </w:r>
    </w:p>
    <w:p w:rsidR="00AA464C" w:rsidRPr="00AA464C" w:rsidRDefault="00AA464C" w:rsidP="002C687D">
      <w:pPr>
        <w:autoSpaceDE w:val="0"/>
        <w:autoSpaceDN w:val="0"/>
        <w:adjustRightInd w:val="0"/>
        <w:jc w:val="both"/>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AA464C" w:rsidRPr="00AA464C" w:rsidRDefault="00AA464C" w:rsidP="002C687D">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водного транспорта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расстоянии 25 м от борта судна;</w:t>
      </w:r>
    </w:p>
    <w:p w:rsidR="00AA464C" w:rsidRPr="00AA464C" w:rsidRDefault="00AA464C" w:rsidP="002C687D">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воздушного транспорта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vertAlign w:val="subscript"/>
        </w:rPr>
        <w:t xml:space="preserve"> </w:t>
      </w:r>
      <w:r w:rsidRPr="00AA464C">
        <w:rPr>
          <w:rFonts w:ascii="Times New Roman" w:hAnsi="Times New Roman" w:cs="Times New Roman"/>
          <w:color w:val="000000"/>
        </w:rPr>
        <w:t xml:space="preserve"> в расчетной точке;</w:t>
      </w:r>
    </w:p>
    <w:p w:rsidR="00AA464C" w:rsidRPr="00AA464C" w:rsidRDefault="00AA464C" w:rsidP="002C687D">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A464C" w:rsidRPr="00AA464C" w:rsidRDefault="00AA464C" w:rsidP="002C687D">
      <w:pPr>
        <w:autoSpaceDE w:val="0"/>
        <w:autoSpaceDN w:val="0"/>
        <w:adjustRightInd w:val="0"/>
        <w:ind w:firstLine="567"/>
        <w:jc w:val="both"/>
        <w:rPr>
          <w:rFonts w:ascii="Times New Roman" w:hAnsi="Times New Roman" w:cs="Times New Roman"/>
          <w:color w:val="000000"/>
        </w:rPr>
      </w:pPr>
      <w:r w:rsidRPr="00125F3F">
        <w:rPr>
          <w:rFonts w:ascii="Times New Roman" w:hAnsi="Times New Roman" w:cs="Times New Roman"/>
          <w:color w:val="000000"/>
        </w:rPr>
        <w:lastRenderedPageBreak/>
        <w:t xml:space="preserve">- </w:t>
      </w:r>
      <w:r w:rsidRPr="00AA464C">
        <w:rPr>
          <w:rFonts w:ascii="Times New Roman" w:hAnsi="Times New Roman" w:cs="Times New Roman"/>
          <w:color w:val="000000"/>
        </w:rPr>
        <w:t xml:space="preserve">для внутриквартальных источников шума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фиксированном расстоянии от источника.</w:t>
      </w:r>
    </w:p>
    <w:p w:rsidR="00AA464C" w:rsidRPr="00AA464C" w:rsidRDefault="00AA464C" w:rsidP="002C687D">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w:t>
      </w:r>
    </w:p>
    <w:p w:rsidR="00AA464C" w:rsidRPr="00AA464C" w:rsidRDefault="00AA464C" w:rsidP="002C687D">
      <w:pPr>
        <w:autoSpaceDE w:val="0"/>
        <w:autoSpaceDN w:val="0"/>
        <w:adjustRightInd w:val="0"/>
        <w:ind w:firstLine="567"/>
        <w:jc w:val="both"/>
        <w:rPr>
          <w:rFonts w:ascii="Times New Roman" w:hAnsi="Times New Roman" w:cs="Times New Roman"/>
          <w:color w:val="000000"/>
        </w:rPr>
      </w:pPr>
      <w:r w:rsidRPr="00125F3F">
        <w:rPr>
          <w:rFonts w:ascii="Times New Roman" w:hAnsi="Times New Roman" w:cs="Times New Roman"/>
          <w:color w:val="000000"/>
        </w:rPr>
        <w:t>*</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 эквивалентный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125F3F" w:rsidRDefault="00AA464C" w:rsidP="002C687D">
      <w:pPr>
        <w:autoSpaceDE w:val="0"/>
        <w:autoSpaceDN w:val="0"/>
        <w:adjustRightInd w:val="0"/>
        <w:ind w:firstLine="567"/>
        <w:jc w:val="both"/>
        <w:rPr>
          <w:rFonts w:ascii="Times New Roman" w:hAnsi="Times New Roman" w:cs="Times New Roman"/>
          <w:color w:val="000000"/>
        </w:rPr>
      </w:pPr>
      <w:r w:rsidRPr="00125F3F">
        <w:rPr>
          <w:rFonts w:ascii="Times New Roman" w:hAnsi="Times New Roman" w:cs="Times New Roman"/>
          <w:color w:val="000000"/>
        </w:rPr>
        <w:t>**</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 максимальный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125F3F" w:rsidRDefault="00AA464C" w:rsidP="002C687D">
      <w:pPr>
        <w:autoSpaceDE w:val="0"/>
        <w:autoSpaceDN w:val="0"/>
        <w:adjustRightInd w:val="0"/>
        <w:ind w:firstLine="567"/>
        <w:jc w:val="both"/>
        <w:rPr>
          <w:rFonts w:ascii="Times New Roman" w:hAnsi="Times New Roman" w:cs="Times New Roman"/>
          <w:color w:val="000000"/>
        </w:rPr>
      </w:pPr>
    </w:p>
    <w:p w:rsidR="00AA464C" w:rsidRPr="00AA464C" w:rsidRDefault="00AA464C" w:rsidP="002C687D">
      <w:pPr>
        <w:autoSpaceDE w:val="0"/>
        <w:autoSpaceDN w:val="0"/>
        <w:adjustRightInd w:val="0"/>
        <w:ind w:firstLine="567"/>
        <w:jc w:val="both"/>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AA464C" w:rsidRPr="00AA464C" w:rsidRDefault="00AA464C" w:rsidP="002C687D">
      <w:pPr>
        <w:autoSpaceDE w:val="0"/>
        <w:autoSpaceDN w:val="0"/>
        <w:adjustRightInd w:val="0"/>
        <w:ind w:firstLine="567"/>
        <w:jc w:val="both"/>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AA464C" w:rsidRPr="00AA464C" w:rsidRDefault="00AA464C" w:rsidP="002C687D">
      <w:pPr>
        <w:autoSpaceDE w:val="0"/>
        <w:autoSpaceDN w:val="0"/>
        <w:adjustRightInd w:val="0"/>
        <w:ind w:firstLine="567"/>
        <w:jc w:val="both"/>
        <w:rPr>
          <w:rFonts w:ascii="Times New Roman" w:hAnsi="Times New Roman" w:cs="Times New Roman"/>
          <w:color w:val="000000"/>
          <w:sz w:val="20"/>
        </w:rPr>
      </w:pPr>
      <w:r w:rsidRPr="00125F3F">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AA464C" w:rsidRDefault="00AA464C" w:rsidP="002C687D">
      <w:pPr>
        <w:autoSpaceDE w:val="0"/>
        <w:autoSpaceDN w:val="0"/>
        <w:adjustRightInd w:val="0"/>
        <w:ind w:firstLine="567"/>
        <w:jc w:val="both"/>
        <w:rPr>
          <w:rFonts w:ascii="Times New Roman" w:hAnsi="Times New Roman" w:cs="Times New Roman"/>
          <w:color w:val="000000"/>
          <w:sz w:val="20"/>
        </w:rPr>
      </w:pPr>
      <w:r w:rsidRPr="00125F3F">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AA464C" w:rsidRDefault="00AA464C" w:rsidP="002C687D">
      <w:pPr>
        <w:autoSpaceDE w:val="0"/>
        <w:autoSpaceDN w:val="0"/>
        <w:adjustRightInd w:val="0"/>
        <w:ind w:firstLine="567"/>
        <w:jc w:val="both"/>
        <w:rPr>
          <w:rFonts w:ascii="Times New Roman" w:hAnsi="Times New Roman" w:cs="Times New Roman"/>
          <w:color w:val="000000"/>
          <w:sz w:val="20"/>
        </w:rPr>
      </w:pPr>
    </w:p>
    <w:p w:rsidR="00AA464C" w:rsidRPr="00AA464C" w:rsidRDefault="00AA464C" w:rsidP="002C687D">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
        <w:gridCol w:w="3235"/>
        <w:gridCol w:w="1926"/>
        <w:gridCol w:w="1926"/>
        <w:gridCol w:w="1926"/>
      </w:tblGrid>
      <w:tr w:rsidR="00AA464C" w:rsidRPr="00AA464C" w:rsidTr="00AA464C">
        <w:trPr>
          <w:trHeight w:val="1201"/>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п/п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ч.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Aэкв</w:t>
            </w:r>
            <w:proofErr w:type="spellEnd"/>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024"/>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r w:rsidR="00AA464C" w:rsidRPr="00AA464C" w:rsidTr="00AA464C">
        <w:trPr>
          <w:trHeight w:val="1293"/>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90 </w:t>
            </w:r>
          </w:p>
        </w:tc>
      </w:tr>
      <w:tr w:rsidR="00AA464C" w:rsidRPr="00AA464C" w:rsidTr="00AA464C">
        <w:trPr>
          <w:trHeight w:val="102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и территории производственных предприятий с постоянными рабочими местами (кроме </w:t>
            </w:r>
            <w:r w:rsidRPr="00AA464C">
              <w:rPr>
                <w:rFonts w:ascii="Times New Roman" w:hAnsi="Times New Roman" w:cs="Times New Roman"/>
              </w:rPr>
              <w:lastRenderedPageBreak/>
              <w:t xml:space="preserve">перечисленных в пунктах 1 - 3)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lastRenderedPageBreak/>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40</w:t>
            </w:r>
          </w:p>
        </w:tc>
      </w:tr>
      <w:tr w:rsidR="00AA464C" w:rsidRPr="00AA464C" w:rsidTr="00AA464C">
        <w:trPr>
          <w:trHeight w:val="756"/>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499"/>
        </w:trPr>
        <w:tc>
          <w:tcPr>
            <w:tcW w:w="32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c>
          <w:tcPr>
            <w:tcW w:w="168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квартир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категории А</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категорий Б и В</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547"/>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Номера гостиниц: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ind w:firstLine="708"/>
              <w:rPr>
                <w:rFonts w:ascii="Times New Roman" w:hAnsi="Times New Roman" w:cs="Times New Roman"/>
              </w:rPr>
            </w:pPr>
          </w:p>
        </w:tc>
        <w:tc>
          <w:tcPr>
            <w:tcW w:w="1680" w:type="pct"/>
            <w:vMerge/>
          </w:tcPr>
          <w:p w:rsidR="00AA464C" w:rsidRPr="00AA464C" w:rsidRDefault="00AA464C" w:rsidP="00AA464C">
            <w:pPr>
              <w:pStyle w:val="Default"/>
              <w:ind w:firstLine="708"/>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Б</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В</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725"/>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1611"/>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 Б и В</w:t>
            </w:r>
          </w:p>
        </w:tc>
        <w:tc>
          <w:tcPr>
            <w:tcW w:w="2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806"/>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 Б и В</w:t>
            </w:r>
          </w:p>
        </w:tc>
        <w:tc>
          <w:tcPr>
            <w:tcW w:w="1000" w:type="pct"/>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758"/>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758"/>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lastRenderedPageBreak/>
              <w:t xml:space="preserve">15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024"/>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bl>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2. При тональном и (или) импульсном характере шума допустимые уровни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выше значений, указанных в таблице.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1"/>
        <w:gridCol w:w="3210"/>
        <w:gridCol w:w="3208"/>
      </w:tblGrid>
      <w:tr w:rsidR="00AA464C" w:rsidRPr="00AA464C" w:rsidTr="00AA464C">
        <w:trPr>
          <w:trHeight w:val="130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Аэкв</w:t>
            </w:r>
            <w:proofErr w:type="spellEnd"/>
            <w:r w:rsidRPr="00AA464C">
              <w:rPr>
                <w:rFonts w:ascii="Times New Roman" w:hAnsi="Times New Roman" w:cs="Times New Roman"/>
              </w:rPr>
              <w:t xml:space="preserve">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при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единичном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воздействии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85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bl>
    <w:p w:rsidR="00AA464C" w:rsidRPr="00AA464C" w:rsidRDefault="00AA464C" w:rsidP="002C687D">
      <w:pPr>
        <w:pStyle w:val="Default"/>
        <w:ind w:firstLine="567"/>
        <w:jc w:val="both"/>
        <w:rPr>
          <w:rFonts w:ascii="Times New Roman" w:hAnsi="Times New Roman" w:cs="Times New Roman"/>
        </w:rPr>
      </w:pPr>
    </w:p>
    <w:p w:rsidR="00AA464C" w:rsidRPr="00AA464C" w:rsidRDefault="00AA464C" w:rsidP="002C687D">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2C687D">
      <w:pPr>
        <w:pStyle w:val="Default"/>
        <w:ind w:firstLine="567"/>
        <w:jc w:val="both"/>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AA464C" w:rsidRPr="00AA464C" w:rsidRDefault="00AA464C" w:rsidP="002C687D">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Default="00AA464C" w:rsidP="002C687D">
      <w:pPr>
        <w:autoSpaceDE w:val="0"/>
        <w:autoSpaceDN w:val="0"/>
        <w:adjustRightInd w:val="0"/>
        <w:ind w:firstLine="567"/>
        <w:jc w:val="both"/>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 xml:space="preserve">на 10 дБ (А) и </w:t>
      </w:r>
      <w:proofErr w:type="spellStart"/>
      <w:r w:rsidRPr="00AA464C">
        <w:rPr>
          <w:rFonts w:ascii="Times New Roman" w:hAnsi="Times New Roman" w:cs="Times New Roman"/>
          <w:sz w:val="20"/>
        </w:rPr>
        <w:t>L</w:t>
      </w:r>
      <w:r w:rsidRPr="00AA464C">
        <w:rPr>
          <w:rFonts w:ascii="Times New Roman" w:hAnsi="Times New Roman" w:cs="Times New Roman"/>
          <w:sz w:val="20"/>
          <w:vertAlign w:val="subscript"/>
        </w:rPr>
        <w:t>Аэкв</w:t>
      </w:r>
      <w:proofErr w:type="spellEnd"/>
      <w:r w:rsidRPr="00AA464C">
        <w:rPr>
          <w:rFonts w:ascii="Times New Roman" w:hAnsi="Times New Roman" w:cs="Times New Roman"/>
          <w:sz w:val="20"/>
        </w:rPr>
        <w:t xml:space="preserve"> на 5 дБ (А) в течение не более двух суток одной недели.</w:t>
      </w:r>
    </w:p>
    <w:p w:rsidR="00AA464C" w:rsidRPr="00AA464C" w:rsidRDefault="00AA464C" w:rsidP="002C687D">
      <w:pPr>
        <w:autoSpaceDE w:val="0"/>
        <w:autoSpaceDN w:val="0"/>
        <w:adjustRightInd w:val="0"/>
        <w:ind w:firstLine="567"/>
        <w:jc w:val="both"/>
        <w:rPr>
          <w:rFonts w:ascii="Times New Roman" w:hAnsi="Times New Roman" w:cs="Times New Roman"/>
          <w:sz w:val="20"/>
          <w:vertAlign w:val="subscript"/>
        </w:rPr>
      </w:pP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AA464C">
        <w:rPr>
          <w:rFonts w:ascii="Times New Roman" w:hAnsi="Times New Roman" w:cs="Times New Roman"/>
        </w:rPr>
        <w:t>шумозащиты</w:t>
      </w:r>
      <w:proofErr w:type="spellEnd"/>
      <w:r w:rsidRPr="00AA464C">
        <w:rPr>
          <w:rFonts w:ascii="Times New Roman" w:hAnsi="Times New Roman" w:cs="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укрупнение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территорий для отдаления основных массивов застройки от транспортных магистралей;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жилые и административные здания со специальными архитектурно-планировочными решениями, </w:t>
      </w:r>
      <w:proofErr w:type="spellStart"/>
      <w:r w:rsidRPr="00AA464C">
        <w:rPr>
          <w:rFonts w:ascii="Times New Roman" w:hAnsi="Times New Roman" w:cs="Times New Roman"/>
        </w:rPr>
        <w:t>шумозащитными</w:t>
      </w:r>
      <w:proofErr w:type="spellEnd"/>
      <w:r w:rsidRPr="00AA464C">
        <w:rPr>
          <w:rFonts w:ascii="Times New Roman" w:hAnsi="Times New Roman" w:cs="Times New Roman"/>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методов </w:t>
      </w:r>
      <w:proofErr w:type="spellStart"/>
      <w:r w:rsidRPr="00AA464C">
        <w:rPr>
          <w:rFonts w:ascii="Times New Roman" w:hAnsi="Times New Roman" w:cs="Times New Roman"/>
        </w:rPr>
        <w:t>виброзащиты</w:t>
      </w:r>
      <w:proofErr w:type="spellEnd"/>
      <w:r w:rsidRPr="00AA464C">
        <w:rPr>
          <w:rFonts w:ascii="Times New Roman" w:hAnsi="Times New Roman" w:cs="Times New Roman"/>
        </w:rPr>
        <w:t xml:space="preserve"> при проектировании зданий и сооружений;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15.6.2. Снижение вибрации может быть достигнуто: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AA464C" w:rsidRDefault="00AA464C" w:rsidP="002C687D">
      <w:pPr>
        <w:pStyle w:val="Default"/>
        <w:ind w:firstLine="567"/>
        <w:jc w:val="both"/>
        <w:rPr>
          <w:rFonts w:ascii="Times New Roman" w:hAnsi="Times New Roman" w:cs="Times New Roman"/>
        </w:rPr>
      </w:pP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и мониторов персональных компьютеров;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AA464C" w:rsidRPr="00AA464C" w:rsidRDefault="00AA464C" w:rsidP="002C687D">
      <w:pPr>
        <w:pStyle w:val="Default"/>
        <w:ind w:firstLine="567"/>
        <w:jc w:val="both"/>
        <w:rPr>
          <w:rFonts w:ascii="Times New Roman" w:hAnsi="Times New Roman" w:cs="Times New Roman"/>
        </w:rPr>
      </w:pP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1632"/>
        <w:gridCol w:w="1574"/>
        <w:gridCol w:w="1574"/>
        <w:gridCol w:w="1526"/>
        <w:gridCol w:w="1625"/>
      </w:tblGrid>
      <w:tr w:rsidR="00AA464C" w:rsidRPr="00AA464C" w:rsidTr="00AA464C">
        <w:trPr>
          <w:trHeight w:val="220"/>
        </w:trPr>
        <w:tc>
          <w:tcPr>
            <w:tcW w:w="804" w:type="pct"/>
          </w:tcPr>
          <w:p w:rsidR="00AA464C" w:rsidRPr="00AA464C" w:rsidRDefault="00AA464C" w:rsidP="002C687D">
            <w:pPr>
              <w:pStyle w:val="Default"/>
              <w:jc w:val="both"/>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AA464C" w:rsidRPr="00AA464C" w:rsidRDefault="00AA464C" w:rsidP="002C687D">
            <w:pPr>
              <w:pStyle w:val="Default"/>
              <w:jc w:val="both"/>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AA464C" w:rsidRPr="00AA464C" w:rsidRDefault="00AA464C" w:rsidP="002C687D">
            <w:pPr>
              <w:pStyle w:val="Default"/>
              <w:jc w:val="both"/>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AA464C" w:rsidRPr="00AA464C" w:rsidRDefault="00AA464C" w:rsidP="002C687D">
            <w:pPr>
              <w:pStyle w:val="Default"/>
              <w:jc w:val="both"/>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AA464C" w:rsidRPr="00AA464C" w:rsidRDefault="00AA464C" w:rsidP="002C687D">
            <w:pPr>
              <w:pStyle w:val="Default"/>
              <w:jc w:val="both"/>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AA464C" w:rsidRPr="00AA464C" w:rsidRDefault="00AA464C" w:rsidP="002C687D">
            <w:pPr>
              <w:pStyle w:val="Default"/>
              <w:jc w:val="both"/>
              <w:rPr>
                <w:rFonts w:ascii="Times New Roman" w:hAnsi="Times New Roman" w:cs="Times New Roman"/>
              </w:rPr>
            </w:pPr>
            <w:r w:rsidRPr="00AA464C">
              <w:rPr>
                <w:rFonts w:ascii="Times New Roman" w:hAnsi="Times New Roman" w:cs="Times New Roman"/>
              </w:rPr>
              <w:t xml:space="preserve">0,3 - 300 ГГц </w:t>
            </w:r>
          </w:p>
        </w:tc>
      </w:tr>
      <w:tr w:rsidR="00AA464C" w:rsidRPr="00AA464C" w:rsidTr="00AA464C">
        <w:trPr>
          <w:trHeight w:val="489"/>
        </w:trPr>
        <w:tc>
          <w:tcPr>
            <w:tcW w:w="804" w:type="pct"/>
          </w:tcPr>
          <w:p w:rsidR="00AA464C" w:rsidRPr="00AA464C" w:rsidRDefault="00AA464C" w:rsidP="002C687D">
            <w:pPr>
              <w:pStyle w:val="Default"/>
              <w:jc w:val="both"/>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AA464C" w:rsidRPr="00AA464C" w:rsidRDefault="00AA464C" w:rsidP="002C687D">
            <w:pPr>
              <w:pStyle w:val="Default"/>
              <w:jc w:val="both"/>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AA464C" w:rsidRPr="00AA464C" w:rsidRDefault="00AA464C" w:rsidP="002C687D">
            <w:pPr>
              <w:pStyle w:val="Default"/>
              <w:jc w:val="both"/>
              <w:rPr>
                <w:rFonts w:ascii="Times New Roman" w:hAnsi="Times New Roman" w:cs="Times New Roman"/>
              </w:rPr>
            </w:pPr>
            <w:r w:rsidRPr="00AA464C">
              <w:rPr>
                <w:rFonts w:ascii="Times New Roman" w:hAnsi="Times New Roman" w:cs="Times New Roman"/>
              </w:rPr>
              <w:t xml:space="preserve">(В/м) </w:t>
            </w:r>
          </w:p>
        </w:tc>
        <w:tc>
          <w:tcPr>
            <w:tcW w:w="859" w:type="pct"/>
          </w:tcPr>
          <w:p w:rsidR="00AA464C" w:rsidRPr="00AA464C" w:rsidRDefault="00AA464C" w:rsidP="002C687D">
            <w:pPr>
              <w:pStyle w:val="Default"/>
              <w:jc w:val="both"/>
              <w:rPr>
                <w:rFonts w:ascii="Times New Roman" w:hAnsi="Times New Roman" w:cs="Times New Roman"/>
              </w:rPr>
            </w:pPr>
            <w:r w:rsidRPr="00AA464C">
              <w:rPr>
                <w:rFonts w:ascii="Times New Roman" w:hAnsi="Times New Roman" w:cs="Times New Roman"/>
              </w:rPr>
              <w:t xml:space="preserve">плотность потока энергии, мкВт/кв. см </w:t>
            </w:r>
          </w:p>
        </w:tc>
      </w:tr>
      <w:tr w:rsidR="00AA464C" w:rsidRPr="00AA464C" w:rsidTr="00AA464C">
        <w:trPr>
          <w:trHeight w:val="489"/>
        </w:trPr>
        <w:tc>
          <w:tcPr>
            <w:tcW w:w="804" w:type="pct"/>
          </w:tcPr>
          <w:p w:rsidR="00AA464C" w:rsidRPr="00AA464C" w:rsidRDefault="00AA464C" w:rsidP="002C687D">
            <w:pPr>
              <w:pStyle w:val="Default"/>
              <w:jc w:val="both"/>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AA464C" w:rsidRPr="00AA464C" w:rsidRDefault="00AA464C" w:rsidP="002C687D">
            <w:pPr>
              <w:pStyle w:val="Default"/>
              <w:jc w:val="both"/>
              <w:rPr>
                <w:rFonts w:ascii="Times New Roman" w:hAnsi="Times New Roman" w:cs="Times New Roman"/>
              </w:rPr>
            </w:pPr>
            <w:r w:rsidRPr="00AA464C">
              <w:rPr>
                <w:rFonts w:ascii="Times New Roman" w:hAnsi="Times New Roman" w:cs="Times New Roman"/>
              </w:rPr>
              <w:t xml:space="preserve">25 </w:t>
            </w:r>
          </w:p>
        </w:tc>
        <w:tc>
          <w:tcPr>
            <w:tcW w:w="833" w:type="pct"/>
          </w:tcPr>
          <w:p w:rsidR="00AA464C" w:rsidRPr="00AA464C" w:rsidRDefault="00AA464C" w:rsidP="002C687D">
            <w:pPr>
              <w:pStyle w:val="Default"/>
              <w:jc w:val="both"/>
              <w:rPr>
                <w:rFonts w:ascii="Times New Roman" w:hAnsi="Times New Roman" w:cs="Times New Roman"/>
              </w:rPr>
            </w:pPr>
            <w:r w:rsidRPr="00AA464C">
              <w:rPr>
                <w:rFonts w:ascii="Times New Roman" w:hAnsi="Times New Roman" w:cs="Times New Roman"/>
              </w:rPr>
              <w:t xml:space="preserve">15 </w:t>
            </w:r>
          </w:p>
        </w:tc>
        <w:tc>
          <w:tcPr>
            <w:tcW w:w="833" w:type="pct"/>
          </w:tcPr>
          <w:p w:rsidR="00AA464C" w:rsidRPr="00AA464C" w:rsidRDefault="00AA464C" w:rsidP="002C687D">
            <w:pPr>
              <w:pStyle w:val="Default"/>
              <w:jc w:val="both"/>
              <w:rPr>
                <w:rFonts w:ascii="Times New Roman" w:hAnsi="Times New Roman" w:cs="Times New Roman"/>
              </w:rPr>
            </w:pPr>
            <w:r w:rsidRPr="00AA464C">
              <w:rPr>
                <w:rFonts w:ascii="Times New Roman" w:hAnsi="Times New Roman" w:cs="Times New Roman"/>
              </w:rPr>
              <w:t xml:space="preserve">10 </w:t>
            </w:r>
          </w:p>
        </w:tc>
        <w:tc>
          <w:tcPr>
            <w:tcW w:w="808" w:type="pct"/>
          </w:tcPr>
          <w:p w:rsidR="00AA464C" w:rsidRPr="00AA464C" w:rsidRDefault="00AA464C" w:rsidP="002C687D">
            <w:pPr>
              <w:pStyle w:val="Default"/>
              <w:jc w:val="both"/>
              <w:rPr>
                <w:rFonts w:ascii="Times New Roman" w:hAnsi="Times New Roman" w:cs="Times New Roman"/>
              </w:rPr>
            </w:pPr>
            <w:r w:rsidRPr="00AA464C">
              <w:rPr>
                <w:rFonts w:ascii="Times New Roman" w:hAnsi="Times New Roman" w:cs="Times New Roman"/>
              </w:rPr>
              <w:t xml:space="preserve">3 &lt;*&gt; </w:t>
            </w:r>
          </w:p>
        </w:tc>
        <w:tc>
          <w:tcPr>
            <w:tcW w:w="859" w:type="pct"/>
          </w:tcPr>
          <w:p w:rsidR="00AA464C" w:rsidRPr="00AA464C" w:rsidRDefault="00AA464C" w:rsidP="002C687D">
            <w:pPr>
              <w:pStyle w:val="Default"/>
              <w:jc w:val="both"/>
              <w:rPr>
                <w:rFonts w:ascii="Times New Roman" w:hAnsi="Times New Roman" w:cs="Times New Roman"/>
              </w:rPr>
            </w:pPr>
            <w:r w:rsidRPr="00AA464C">
              <w:rPr>
                <w:rFonts w:ascii="Times New Roman" w:hAnsi="Times New Roman" w:cs="Times New Roman"/>
              </w:rPr>
              <w:t xml:space="preserve">10 </w:t>
            </w:r>
          </w:p>
          <w:p w:rsidR="00AA464C" w:rsidRPr="00AA464C" w:rsidRDefault="00AA464C" w:rsidP="002C687D">
            <w:pPr>
              <w:pStyle w:val="Default"/>
              <w:jc w:val="both"/>
              <w:rPr>
                <w:rFonts w:ascii="Times New Roman" w:hAnsi="Times New Roman" w:cs="Times New Roman"/>
              </w:rPr>
            </w:pPr>
            <w:r w:rsidRPr="00AA464C">
              <w:rPr>
                <w:rFonts w:ascii="Times New Roman" w:hAnsi="Times New Roman" w:cs="Times New Roman"/>
              </w:rPr>
              <w:t xml:space="preserve">25 &lt;**&gt; </w:t>
            </w:r>
          </w:p>
        </w:tc>
      </w:tr>
    </w:tbl>
    <w:p w:rsidR="00AA464C" w:rsidRPr="00AA464C" w:rsidRDefault="00AA464C" w:rsidP="002C687D">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AA464C" w:rsidRPr="00AA464C" w:rsidRDefault="00AA464C" w:rsidP="002C687D">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AA464C" w:rsidRPr="00AA464C" w:rsidRDefault="00AA464C" w:rsidP="002C687D">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2C687D">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AA464C" w:rsidRDefault="00AA464C" w:rsidP="002C687D">
      <w:pPr>
        <w:pStyle w:val="Default"/>
        <w:ind w:firstLine="567"/>
        <w:jc w:val="both"/>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AA464C" w:rsidRDefault="00AA464C" w:rsidP="00AA464C">
      <w:pPr>
        <w:pStyle w:val="Default"/>
        <w:ind w:firstLine="567"/>
        <w:rPr>
          <w:rFonts w:ascii="Times New Roman" w:hAnsi="Times New Roman" w:cs="Times New Roman"/>
          <w:sz w:val="20"/>
        </w:rPr>
      </w:pP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lastRenderedPageBreak/>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- 10,0 В/м - в диапазоне частот 27 МГц - 30 МГц;</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- 3,0 В/м - в диапазоне частот 30 МГц - 300 МГц;</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- 10,0 мкВт/</w:t>
      </w:r>
      <w:proofErr w:type="spellStart"/>
      <w:r w:rsidRPr="00AA464C">
        <w:rPr>
          <w:rFonts w:ascii="Times New Roman" w:hAnsi="Times New Roman" w:cs="Times New Roman"/>
        </w:rPr>
        <w:t>кв.см</w:t>
      </w:r>
      <w:proofErr w:type="spellEnd"/>
      <w:r w:rsidRPr="00AA464C">
        <w:rPr>
          <w:rFonts w:ascii="Times New Roman" w:hAnsi="Times New Roman" w:cs="Times New Roman"/>
        </w:rPr>
        <w:t xml:space="preserve"> - в диапазоне частот 300 МГц - 2400 МГц.</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AA464C">
        <w:rPr>
          <w:rFonts w:ascii="Times New Roman" w:hAnsi="Times New Roman" w:cs="Times New Roman"/>
        </w:rPr>
        <w:t>переизлучаемого</w:t>
      </w:r>
      <w:proofErr w:type="spellEnd"/>
      <w:r w:rsidRPr="00AA464C">
        <w:rPr>
          <w:rFonts w:ascii="Times New Roman" w:hAnsi="Times New Roman" w:cs="Times New Roman"/>
        </w:rPr>
        <w:t xml:space="preserve"> элементами конструкции здания, коммуникациями, внутренней проводкой и т.д.</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15.7.13. ПДУ ЭМП для потребительской продукции (в том числе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СВЧ и индукционных печей) устанавливаются в соответствии с действующими правилами и нормами.</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xml:space="preserve">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w:t>
      </w:r>
      <w:proofErr w:type="spellStart"/>
      <w:r w:rsidRPr="00AA464C">
        <w:rPr>
          <w:rFonts w:ascii="Times New Roman" w:hAnsi="Times New Roman" w:cs="Times New Roman"/>
        </w:rPr>
        <w:t>кВ</w:t>
      </w:r>
      <w:proofErr w:type="spellEnd"/>
      <w:r w:rsidRPr="00AA464C">
        <w:rPr>
          <w:rFonts w:ascii="Times New Roman" w:hAnsi="Times New Roman" w:cs="Times New Roman"/>
        </w:rPr>
        <w:t>/м:</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- 0,5 - внутри жилых зданий;</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- 1 - на территории зоны жилой застройки;</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AA464C" w:rsidRDefault="00AA464C" w:rsidP="002C687D">
      <w:pPr>
        <w:pStyle w:val="Default"/>
        <w:ind w:firstLine="567"/>
        <w:jc w:val="both"/>
        <w:rPr>
          <w:rFonts w:ascii="Times New Roman" w:hAnsi="Times New Roman" w:cs="Times New Roman"/>
        </w:rPr>
      </w:pPr>
    </w:p>
    <w:p w:rsidR="00AA464C" w:rsidRPr="00AA464C" w:rsidRDefault="00AA464C" w:rsidP="002C687D">
      <w:pPr>
        <w:pStyle w:val="Default"/>
        <w:ind w:firstLine="567"/>
        <w:jc w:val="both"/>
        <w:rPr>
          <w:rFonts w:ascii="Times New Roman" w:hAnsi="Times New Roman" w:cs="Times New Roman"/>
          <w:b/>
        </w:rPr>
      </w:pPr>
      <w:r w:rsidRPr="00AA464C">
        <w:rPr>
          <w:rFonts w:ascii="Times New Roman" w:hAnsi="Times New Roman" w:cs="Times New Roman"/>
          <w:b/>
        </w:rPr>
        <w:t>15.8. Радиационная безопасность</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организацией радиационного контроля;</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AA464C" w:rsidRDefault="00AA464C" w:rsidP="002C687D">
      <w:pPr>
        <w:pStyle w:val="Default"/>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частные значения мощности эквивалентной дозы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среднее арифметическое значение МЭД гамма-излучения на участке не превышает 0,2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250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В том числе, при плотности потока радона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в среднем за любые последовательные 5 лет, но не более 5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15.8.7. Планируемое повышенное облучение в эффективной дозе до 100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AA464C">
        <w:rPr>
          <w:rFonts w:ascii="Times New Roman" w:hAnsi="Times New Roman" w:cs="Times New Roman"/>
        </w:rPr>
        <w:t>мкЗв</w:t>
      </w:r>
      <w:proofErr w:type="spellEnd"/>
      <w:r w:rsidRPr="00AA464C">
        <w:rPr>
          <w:rFonts w:ascii="Times New Roman" w:hAnsi="Times New Roman" w:cs="Times New Roman"/>
        </w:rPr>
        <w:t>/ч.</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AA464C" w:rsidRDefault="00AA464C" w:rsidP="00453643">
      <w:pPr>
        <w:pStyle w:val="Default"/>
        <w:ind w:firstLine="567"/>
        <w:jc w:val="both"/>
        <w:rPr>
          <w:rFonts w:ascii="Times New Roman" w:hAnsi="Times New Roman" w:cs="Times New Roman"/>
        </w:rPr>
      </w:pPr>
    </w:p>
    <w:p w:rsidR="00AA464C" w:rsidRPr="00AA464C" w:rsidRDefault="00AA464C" w:rsidP="00453643">
      <w:pPr>
        <w:pStyle w:val="Default"/>
        <w:ind w:firstLine="567"/>
        <w:jc w:val="both"/>
        <w:rPr>
          <w:rFonts w:ascii="Times New Roman" w:hAnsi="Times New Roman" w:cs="Times New Roman"/>
          <w:b/>
        </w:rPr>
      </w:pPr>
      <w:r w:rsidRPr="00AA464C">
        <w:rPr>
          <w:rFonts w:ascii="Times New Roman" w:hAnsi="Times New Roman" w:cs="Times New Roman"/>
          <w:b/>
        </w:rPr>
        <w:lastRenderedPageBreak/>
        <w:t xml:space="preserve">15.9. Разрешенные параметры допустимых уровней воздействия  на человека и условия проживания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AA464C" w:rsidRPr="00AA464C" w:rsidRDefault="00AA464C" w:rsidP="00AA464C">
      <w:pPr>
        <w:pStyle w:val="Default"/>
        <w:ind w:firstLine="567"/>
        <w:rPr>
          <w:rFonts w:ascii="Times New Roman" w:hAnsi="Times New Roman" w:cs="Times New Roman"/>
        </w:rPr>
      </w:pPr>
    </w:p>
    <w:p w:rsidR="00AA464C" w:rsidRPr="00453643" w:rsidRDefault="00AA464C" w:rsidP="00453643">
      <w:pPr>
        <w:rPr>
          <w:rFonts w:ascii="Times New Roman" w:hAnsi="Times New Roman" w:cs="Times New Roman"/>
          <w:color w:val="000000"/>
        </w:rPr>
      </w:pPr>
      <w:r w:rsidRPr="00AA464C">
        <w:rPr>
          <w:rFonts w:ascii="Times New Roman" w:hAnsi="Times New Roman" w:cs="Times New Roman"/>
        </w:rPr>
        <w:t>Таблица 1</w:t>
      </w:r>
      <w:r w:rsidR="006251D0">
        <w:rPr>
          <w:rFonts w:ascii="Times New Roman" w:hAnsi="Times New Roman" w:cs="Times New Roman"/>
        </w:rPr>
        <w:t>1</w:t>
      </w:r>
      <w:r w:rsidRPr="00AA464C">
        <w:rPr>
          <w:rFonts w:ascii="Times New Roman" w:hAnsi="Times New Roman" w:cs="Times New Roman"/>
        </w:rPr>
        <w:t>3</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5"/>
        <w:gridCol w:w="1924"/>
        <w:gridCol w:w="1926"/>
        <w:gridCol w:w="8"/>
        <w:gridCol w:w="1918"/>
        <w:gridCol w:w="21"/>
        <w:gridCol w:w="1907"/>
      </w:tblGrid>
      <w:tr w:rsidR="00AA464C" w:rsidRPr="00AA464C" w:rsidTr="00AA464C">
        <w:trPr>
          <w:trHeight w:val="75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305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зоны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усадебная застройка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1 ПДК</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AA464C">
        <w:trPr>
          <w:trHeight w:val="1562"/>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AA464C" w:rsidTr="00AA464C">
        <w:trPr>
          <w:trHeight w:val="102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AA464C" w:rsidRPr="00AA464C" w:rsidTr="00AA464C">
        <w:trPr>
          <w:trHeight w:val="1293"/>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Зоны сельскохозяйств</w:t>
            </w:r>
            <w:r w:rsidRPr="00AA464C">
              <w:rPr>
                <w:rFonts w:ascii="Times New Roman" w:hAnsi="Times New Roman" w:cs="Times New Roman"/>
              </w:rPr>
              <w:lastRenderedPageBreak/>
              <w:t>енного использования</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lastRenderedPageBreak/>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6251D0" w:rsidRDefault="006251D0" w:rsidP="00AA464C">
      <w:pPr>
        <w:pStyle w:val="Default"/>
        <w:rPr>
          <w:rFonts w:ascii="Times New Roman" w:hAnsi="Times New Roman" w:cs="Times New Roman"/>
          <w:sz w:val="20"/>
        </w:rPr>
      </w:pPr>
    </w:p>
    <w:p w:rsidR="006251D0" w:rsidRPr="006251D0" w:rsidRDefault="006251D0" w:rsidP="00AA464C">
      <w:pPr>
        <w:pStyle w:val="Default"/>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7.10. Регулирование микроклимата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AA464C" w:rsidRDefault="00AA464C" w:rsidP="00AA464C">
      <w:pPr>
        <w:pStyle w:val="Default"/>
        <w:ind w:firstLine="567"/>
        <w:rPr>
          <w:rFonts w:ascii="Times New Roman" w:hAnsi="Times New Roman" w:cs="Times New Roman"/>
        </w:rPr>
      </w:pPr>
    </w:p>
    <w:p w:rsidR="00AA464C" w:rsidRPr="00AA464C" w:rsidRDefault="006251D0" w:rsidP="006251D0">
      <w:pPr>
        <w:pStyle w:val="Default"/>
        <w:ind w:firstLine="567"/>
        <w:jc w:val="right"/>
        <w:rPr>
          <w:rFonts w:ascii="Times New Roman" w:hAnsi="Times New Roman" w:cs="Times New Roman"/>
        </w:rPr>
      </w:pPr>
      <w:r>
        <w:rPr>
          <w:rFonts w:ascii="Times New Roman" w:hAnsi="Times New Roman" w:cs="Times New Roman"/>
        </w:rPr>
        <w:t>Таблица 11</w:t>
      </w:r>
      <w:r w:rsidR="00AA464C"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AA464C" w:rsidRPr="00AA464C" w:rsidTr="00AA464C">
        <w:trPr>
          <w:trHeight w:val="487"/>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СВ, СЗ, З, В, ЮВ, ЮЗ, Ю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489"/>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С-Ю, СВ-ЮЗ, ЮВ-СЗ, В-З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фонарях типа "</w:t>
            </w:r>
            <w:proofErr w:type="spellStart"/>
            <w:r w:rsidRPr="00AA464C">
              <w:rPr>
                <w:rFonts w:ascii="Times New Roman" w:hAnsi="Times New Roman" w:cs="Times New Roman"/>
              </w:rPr>
              <w:t>Шед</w:t>
            </w:r>
            <w:proofErr w:type="spellEnd"/>
            <w:r w:rsidRPr="00AA464C">
              <w:rPr>
                <w:rFonts w:ascii="Times New Roman" w:hAnsi="Times New Roman" w:cs="Times New Roman"/>
              </w:rPr>
              <w:t xml:space="preserve">"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bl>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AA464C" w:rsidRPr="006251D0" w:rsidRDefault="00AA464C" w:rsidP="00453643">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AA464C" w:rsidRPr="006251D0" w:rsidRDefault="00AA464C" w:rsidP="00453643">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AA464C" w:rsidRPr="00AA464C" w:rsidRDefault="00AA464C" w:rsidP="00453643">
      <w:pPr>
        <w:pStyle w:val="Default"/>
        <w:ind w:firstLine="567"/>
        <w:jc w:val="both"/>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Pr>
          <w:rFonts w:ascii="Times New Roman" w:hAnsi="Times New Roman" w:cs="Times New Roman"/>
          <w:sz w:val="20"/>
        </w:rPr>
        <w:t>1</w:t>
      </w:r>
      <w:r w:rsidRPr="006251D0">
        <w:rPr>
          <w:rFonts w:ascii="Times New Roman" w:hAnsi="Times New Roman" w:cs="Times New Roman"/>
          <w:sz w:val="20"/>
        </w:rPr>
        <w:t>4.</w:t>
      </w:r>
    </w:p>
    <w:p w:rsidR="00AA464C" w:rsidRPr="00AA464C" w:rsidRDefault="00AA464C" w:rsidP="00453643">
      <w:pPr>
        <w:pStyle w:val="Default"/>
        <w:ind w:firstLine="567"/>
        <w:jc w:val="both"/>
        <w:rPr>
          <w:rFonts w:ascii="Times New Roman" w:hAnsi="Times New Roman" w:cs="Times New Roman"/>
        </w:rPr>
      </w:pP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w:t>
      </w:r>
      <w:r w:rsidRPr="00AA464C">
        <w:rPr>
          <w:rFonts w:ascii="Times New Roman" w:hAnsi="Times New Roman" w:cs="Times New Roman"/>
        </w:rPr>
        <w:lastRenderedPageBreak/>
        <w:t xml:space="preserve">должны предусматриваться меры по ограничению избыточного теплового воздействия инсоляции.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AA464C" w:rsidRDefault="006251D0" w:rsidP="00453643">
      <w:pPr>
        <w:pStyle w:val="Default"/>
        <w:ind w:firstLine="567"/>
        <w:jc w:val="both"/>
        <w:rPr>
          <w:rFonts w:ascii="Times New Roman" w:hAnsi="Times New Roman" w:cs="Times New Roman"/>
        </w:rPr>
      </w:pPr>
    </w:p>
    <w:p w:rsidR="00AA464C" w:rsidRPr="00AA464C" w:rsidRDefault="00AA464C" w:rsidP="00453643">
      <w:pPr>
        <w:pStyle w:val="Default"/>
        <w:ind w:firstLine="567"/>
        <w:jc w:val="both"/>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AA464C" w:rsidRPr="00AA464C" w:rsidRDefault="00AA464C" w:rsidP="00453643">
      <w:pPr>
        <w:pStyle w:val="Default"/>
        <w:jc w:val="both"/>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sidR="006251D0">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sidR="006251D0">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6251D0" w:rsidRPr="00AA464C" w:rsidRDefault="006251D0" w:rsidP="00453643">
      <w:pPr>
        <w:pStyle w:val="Default"/>
        <w:ind w:firstLine="567"/>
        <w:jc w:val="both"/>
        <w:rPr>
          <w:rFonts w:ascii="Times New Roman" w:hAnsi="Times New Roman" w:cs="Times New Roman"/>
        </w:rPr>
      </w:pPr>
    </w:p>
    <w:p w:rsidR="00AA464C" w:rsidRPr="00AA464C" w:rsidRDefault="00AA464C" w:rsidP="00453643">
      <w:pPr>
        <w:pStyle w:val="Default"/>
        <w:ind w:firstLine="567"/>
        <w:jc w:val="both"/>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w:t>
      </w:r>
      <w:r w:rsidRPr="00AA464C">
        <w:rPr>
          <w:rFonts w:ascii="Times New Roman" w:hAnsi="Times New Roman" w:cs="Times New Roman"/>
        </w:rPr>
        <w:lastRenderedPageBreak/>
        <w:t xml:space="preserve">надзора. При этом должны быть предусмотрены и осуществлены мероприятия, обеспечивающие возможность извлечения из недр полезных ископаемых.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15.12.5. Территории, отводимые под застройку, предпочтительно располагать на участках с минимальной глубиной </w:t>
      </w:r>
      <w:proofErr w:type="spellStart"/>
      <w:r w:rsidRPr="00AA464C">
        <w:rPr>
          <w:rFonts w:ascii="Times New Roman" w:hAnsi="Times New Roman" w:cs="Times New Roman"/>
        </w:rPr>
        <w:t>просадочных</w:t>
      </w:r>
      <w:proofErr w:type="spellEnd"/>
      <w:r w:rsidRPr="00AA464C">
        <w:rPr>
          <w:rFonts w:ascii="Times New Roman" w:hAnsi="Times New Roman" w:cs="Times New Roman"/>
        </w:rPr>
        <w:t xml:space="preserve"> толщ, с деградированными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грунтами, а также на участках, где </w:t>
      </w:r>
      <w:proofErr w:type="spellStart"/>
      <w:r w:rsidRPr="00AA464C">
        <w:rPr>
          <w:rFonts w:ascii="Times New Roman" w:hAnsi="Times New Roman" w:cs="Times New Roman"/>
        </w:rPr>
        <w:t>просадочная</w:t>
      </w:r>
      <w:proofErr w:type="spellEnd"/>
      <w:r w:rsidRPr="00AA464C">
        <w:rPr>
          <w:rFonts w:ascii="Times New Roman" w:hAnsi="Times New Roman" w:cs="Times New Roman"/>
        </w:rPr>
        <w:t xml:space="preserve"> толща подстилается </w:t>
      </w:r>
      <w:proofErr w:type="spellStart"/>
      <w:r w:rsidRPr="00AA464C">
        <w:rPr>
          <w:rFonts w:ascii="Times New Roman" w:hAnsi="Times New Roman" w:cs="Times New Roman"/>
        </w:rPr>
        <w:t>малосжимаемыми</w:t>
      </w:r>
      <w:proofErr w:type="spellEnd"/>
      <w:r w:rsidRPr="00AA464C">
        <w:rPr>
          <w:rFonts w:ascii="Times New Roman" w:hAnsi="Times New Roman" w:cs="Times New Roman"/>
        </w:rPr>
        <w:t xml:space="preserve"> грунтами.</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w:t>
      </w:r>
      <w:proofErr w:type="spellStart"/>
      <w:r w:rsidRPr="00AA464C">
        <w:rPr>
          <w:rFonts w:ascii="Times New Roman" w:hAnsi="Times New Roman" w:cs="Times New Roman"/>
        </w:rPr>
        <w:t>оврагообразованием</w:t>
      </w:r>
      <w:proofErr w:type="spellEnd"/>
      <w:r w:rsidRPr="00AA464C">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AA464C">
        <w:rPr>
          <w:rFonts w:ascii="Times New Roman" w:hAnsi="Times New Roman" w:cs="Times New Roman"/>
        </w:rPr>
        <w:t>берегоукрепление</w:t>
      </w:r>
      <w:proofErr w:type="spellEnd"/>
      <w:r w:rsidRPr="00AA464C">
        <w:rPr>
          <w:rFonts w:ascii="Times New Roman" w:hAnsi="Times New Roman" w:cs="Times New Roman"/>
        </w:rPr>
        <w:t xml:space="preserve"> и формирование пляжей.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AA464C" w:rsidRDefault="006251D0" w:rsidP="00453643">
      <w:pPr>
        <w:pStyle w:val="Default"/>
        <w:ind w:firstLine="567"/>
        <w:jc w:val="both"/>
        <w:rPr>
          <w:rFonts w:ascii="Times New Roman" w:hAnsi="Times New Roman" w:cs="Times New Roman"/>
        </w:rPr>
      </w:pP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агролесомелиорация</w:t>
      </w:r>
      <w:proofErr w:type="spellEnd"/>
      <w:r w:rsidRPr="00AA464C">
        <w:rPr>
          <w:rFonts w:ascii="Times New Roman" w:hAnsi="Times New Roman" w:cs="Times New Roman"/>
        </w:rPr>
        <w:t xml:space="preserve">;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 террасирование склонов;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AA464C" w:rsidRDefault="006251D0" w:rsidP="00453643">
      <w:pPr>
        <w:pStyle w:val="Default"/>
        <w:ind w:firstLine="567"/>
        <w:jc w:val="both"/>
        <w:rPr>
          <w:rFonts w:ascii="Times New Roman" w:hAnsi="Times New Roman" w:cs="Times New Roman"/>
        </w:rPr>
      </w:pPr>
    </w:p>
    <w:p w:rsidR="00AA464C" w:rsidRPr="00AA464C" w:rsidRDefault="00AA464C" w:rsidP="00453643">
      <w:pPr>
        <w:pStyle w:val="Default"/>
        <w:ind w:firstLine="567"/>
        <w:jc w:val="both"/>
        <w:rPr>
          <w:rFonts w:ascii="Times New Roman" w:hAnsi="Times New Roman" w:cs="Times New Roman"/>
          <w:b/>
        </w:rPr>
      </w:pPr>
      <w:r w:rsidRPr="00AA464C">
        <w:rPr>
          <w:rFonts w:ascii="Times New Roman" w:hAnsi="Times New Roman" w:cs="Times New Roman"/>
          <w:b/>
        </w:rPr>
        <w:t xml:space="preserve">15.14. </w:t>
      </w:r>
      <w:proofErr w:type="spellStart"/>
      <w:r w:rsidRPr="00AA464C">
        <w:rPr>
          <w:rFonts w:ascii="Times New Roman" w:hAnsi="Times New Roman" w:cs="Times New Roman"/>
          <w:b/>
        </w:rPr>
        <w:t>Противокарстовые</w:t>
      </w:r>
      <w:proofErr w:type="spellEnd"/>
      <w:r w:rsidRPr="00AA464C">
        <w:rPr>
          <w:rFonts w:ascii="Times New Roman" w:hAnsi="Times New Roman" w:cs="Times New Roman"/>
          <w:b/>
        </w:rPr>
        <w:t xml:space="preserve"> мероприятия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15.14.1.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 планировочные;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 технологические;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15.14.3.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должны: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15.14.4.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AA464C">
        <w:rPr>
          <w:rFonts w:ascii="Times New Roman" w:hAnsi="Times New Roman" w:cs="Times New Roman"/>
        </w:rPr>
        <w:t>карстующихся</w:t>
      </w:r>
      <w:proofErr w:type="spellEnd"/>
      <w:r w:rsidRPr="00AA464C">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w:t>
      </w:r>
      <w:proofErr w:type="spellStart"/>
      <w:r w:rsidRPr="00AA464C">
        <w:rPr>
          <w:rFonts w:ascii="Times New Roman" w:hAnsi="Times New Roman" w:cs="Times New Roman"/>
        </w:rPr>
        <w:t>закарстованных</w:t>
      </w:r>
      <w:proofErr w:type="spellEnd"/>
      <w:r w:rsidRPr="00AA464C">
        <w:rPr>
          <w:rFonts w:ascii="Times New Roman" w:hAnsi="Times New Roman" w:cs="Times New Roman"/>
        </w:rPr>
        <w:t xml:space="preserve"> территорий и оптимизацию затрат на </w:t>
      </w:r>
      <w:proofErr w:type="spellStart"/>
      <w:r w:rsidRPr="00AA464C">
        <w:rPr>
          <w:rFonts w:ascii="Times New Roman" w:hAnsi="Times New Roman" w:cs="Times New Roman"/>
        </w:rPr>
        <w:t>противокарстовую</w:t>
      </w:r>
      <w:proofErr w:type="spellEnd"/>
      <w:r w:rsidRPr="00AA464C">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AA464C">
        <w:rPr>
          <w:rFonts w:ascii="Times New Roman" w:hAnsi="Times New Roman" w:cs="Times New Roman"/>
        </w:rPr>
        <w:t>противокарстовой</w:t>
      </w:r>
      <w:proofErr w:type="spellEnd"/>
      <w:r w:rsidRPr="00AA464C">
        <w:rPr>
          <w:rFonts w:ascii="Times New Roman" w:hAnsi="Times New Roman" w:cs="Times New Roman"/>
        </w:rPr>
        <w:t xml:space="preserve"> защиты на условия развития карста.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AA464C">
        <w:rPr>
          <w:rFonts w:ascii="Times New Roman" w:hAnsi="Times New Roman" w:cs="Times New Roman"/>
        </w:rPr>
        <w:t>карстоопасных</w:t>
      </w:r>
      <w:proofErr w:type="spellEnd"/>
      <w:r w:rsidRPr="00AA464C">
        <w:rPr>
          <w:rFonts w:ascii="Times New Roman" w:hAnsi="Times New Roman" w:cs="Times New Roman"/>
        </w:rPr>
        <w:t xml:space="preserve"> участков и размещением на них зеленых насаждений;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15.14.7. Водозащитные и противофильтрационные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AA464C">
        <w:rPr>
          <w:rFonts w:ascii="Times New Roman" w:hAnsi="Times New Roman" w:cs="Times New Roman"/>
        </w:rPr>
        <w:t>нижезалегающих</w:t>
      </w:r>
      <w:proofErr w:type="spellEnd"/>
      <w:r w:rsidRPr="00AA464C">
        <w:rPr>
          <w:rFonts w:ascii="Times New Roman" w:hAnsi="Times New Roman" w:cs="Times New Roman"/>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коммуникаций и продуктопроводов, засыпке пазух котлованов.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sidRPr="00AA464C">
        <w:rPr>
          <w:rFonts w:ascii="Times New Roman" w:hAnsi="Times New Roman" w:cs="Times New Roman"/>
        </w:rPr>
        <w:t>водопонизительных</w:t>
      </w:r>
      <w:proofErr w:type="spellEnd"/>
      <w:r w:rsidRPr="00AA464C">
        <w:rPr>
          <w:rFonts w:ascii="Times New Roman" w:hAnsi="Times New Roman" w:cs="Times New Roman"/>
        </w:rPr>
        <w:t xml:space="preserve"> и подпорных гидротехнических сооружений и установок на застроенные и застраиваемые территории. </w:t>
      </w:r>
    </w:p>
    <w:p w:rsid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15.14.11. При проектировании водохранилищ, водоемов, каналов,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AA464C" w:rsidRDefault="006251D0" w:rsidP="00453643">
      <w:pPr>
        <w:pStyle w:val="Default"/>
        <w:ind w:firstLine="567"/>
        <w:jc w:val="both"/>
        <w:rPr>
          <w:rFonts w:ascii="Times New Roman" w:hAnsi="Times New Roman" w:cs="Times New Roman"/>
        </w:rPr>
      </w:pPr>
    </w:p>
    <w:p w:rsidR="00AA464C" w:rsidRPr="00AA464C" w:rsidRDefault="00AA464C" w:rsidP="00453643">
      <w:pPr>
        <w:pStyle w:val="Default"/>
        <w:ind w:firstLine="567"/>
        <w:jc w:val="both"/>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Pr>
          <w:rFonts w:ascii="Times New Roman" w:hAnsi="Times New Roman" w:cs="Times New Roman"/>
        </w:rPr>
        <w:t>1</w:t>
      </w:r>
      <w:r w:rsidRPr="00AA464C">
        <w:rPr>
          <w:rFonts w:ascii="Times New Roman" w:hAnsi="Times New Roman" w:cs="Times New Roman"/>
        </w:rPr>
        <w:t>5.</w:t>
      </w:r>
    </w:p>
    <w:p w:rsidR="00AA464C" w:rsidRPr="00AA464C" w:rsidRDefault="00AA464C" w:rsidP="00AA464C">
      <w:pPr>
        <w:pStyle w:val="Default"/>
        <w:ind w:firstLine="567"/>
        <w:rPr>
          <w:rFonts w:ascii="Times New Roman" w:hAnsi="Times New Roman" w:cs="Times New Roman"/>
        </w:rPr>
      </w:pPr>
    </w:p>
    <w:p w:rsidR="00AA464C" w:rsidRPr="00453643" w:rsidRDefault="00AA464C" w:rsidP="00453643">
      <w:pPr>
        <w:rPr>
          <w:rFonts w:ascii="Times New Roman" w:hAnsi="Times New Roman" w:cs="Times New Roman"/>
          <w:color w:val="000000"/>
        </w:rPr>
      </w:pPr>
      <w:r w:rsidRPr="00AA464C">
        <w:rPr>
          <w:rFonts w:ascii="Times New Roman" w:hAnsi="Times New Roman" w:cs="Times New Roman"/>
        </w:rPr>
        <w:t>Таблица 1</w:t>
      </w:r>
      <w:r w:rsidR="006251D0">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8"/>
        <w:gridCol w:w="21"/>
        <w:gridCol w:w="35"/>
        <w:gridCol w:w="71"/>
        <w:gridCol w:w="4741"/>
        <w:gridCol w:w="73"/>
      </w:tblGrid>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Волнозащитные </w:t>
            </w:r>
          </w:p>
        </w:tc>
      </w:tr>
      <w:tr w:rsidR="00AA464C" w:rsidRPr="00AA464C" w:rsidTr="00AA464C">
        <w:trPr>
          <w:trHeight w:val="263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lastRenderedPageBreak/>
              <w:t xml:space="preserve">покрытия из гибких тюфяков и сетчатых блоков, заполненных камнем;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Волногасящие</w:t>
            </w:r>
            <w:proofErr w:type="spellEnd"/>
            <w:r w:rsidRPr="00AA464C">
              <w:rPr>
                <w:rFonts w:ascii="Times New Roman" w:hAnsi="Times New Roman" w:cs="Times New Roman"/>
              </w:rPr>
              <w:t xml:space="preserve"> </w:t>
            </w:r>
          </w:p>
        </w:tc>
      </w:tr>
      <w:tr w:rsidR="00AA464C" w:rsidRPr="00AA464C" w:rsidTr="00AA464C">
        <w:trPr>
          <w:gridAfter w:val="1"/>
          <w:wAfter w:w="38" w:type="pct"/>
          <w:trHeight w:val="756"/>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w:t>
            </w:r>
            <w:proofErr w:type="spellStart"/>
            <w:r w:rsidRPr="00AA464C">
              <w:rPr>
                <w:rFonts w:ascii="Times New Roman" w:hAnsi="Times New Roman" w:cs="Times New Roman"/>
              </w:rPr>
              <w:t>волногасящими</w:t>
            </w:r>
            <w:proofErr w:type="spellEnd"/>
            <w:r w:rsidRPr="00AA464C">
              <w:rPr>
                <w:rFonts w:ascii="Times New Roman" w:hAnsi="Times New Roman" w:cs="Times New Roman"/>
              </w:rPr>
              <w:t xml:space="preserve"> камерами)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AA464C" w:rsidTr="00AA464C">
        <w:trPr>
          <w:gridAfter w:val="1"/>
          <w:wAfter w:w="38" w:type="pct"/>
          <w:trHeight w:val="489"/>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AA464C" w:rsidRPr="00AA464C" w:rsidTr="00AA464C">
        <w:trPr>
          <w:gridAfter w:val="1"/>
          <w:wAfter w:w="38" w:type="pct"/>
          <w:trHeight w:val="1024"/>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Пляжеудерживающие</w:t>
            </w:r>
            <w:proofErr w:type="spellEnd"/>
            <w:r w:rsidRPr="00AA464C">
              <w:rPr>
                <w:rFonts w:ascii="Times New Roman" w:hAnsi="Times New Roman" w:cs="Times New Roman"/>
              </w:rPr>
              <w:t xml:space="preserve">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tc>
      </w:tr>
      <w:tr w:rsidR="00AA464C" w:rsidRPr="00AA464C" w:rsidTr="00AA464C">
        <w:trPr>
          <w:gridAfter w:val="1"/>
          <w:wAfter w:w="38" w:type="pct"/>
          <w:trHeight w:val="1027"/>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загрузка инертными на локальных участках (каменные банкеты, песчаные </w:t>
            </w:r>
            <w:proofErr w:type="spellStart"/>
            <w:r w:rsidRPr="00AA464C">
              <w:rPr>
                <w:rFonts w:ascii="Times New Roman" w:hAnsi="Times New Roman" w:cs="Times New Roman"/>
              </w:rPr>
              <w:t>примывы</w:t>
            </w:r>
            <w:proofErr w:type="spellEnd"/>
            <w:r w:rsidRPr="00AA464C">
              <w:rPr>
                <w:rFonts w:ascii="Times New Roman" w:hAnsi="Times New Roman" w:cs="Times New Roman"/>
              </w:rPr>
              <w:t xml:space="preserve"> и др.)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Специальные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Регулирующие: </w:t>
            </w:r>
          </w:p>
        </w:tc>
      </w:tr>
      <w:tr w:rsidR="00AA464C" w:rsidRPr="00AA464C" w:rsidTr="006251D0">
        <w:trPr>
          <w:gridAfter w:val="1"/>
          <w:wAfter w:w="38" w:type="pct"/>
          <w:trHeight w:val="1343"/>
        </w:trPr>
        <w:tc>
          <w:tcPr>
            <w:tcW w:w="243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сооружения, имитирующие природные формы рельефа; перебазирование запаса наносов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для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каменной наброски;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AA464C" w:rsidTr="006251D0">
        <w:trPr>
          <w:gridAfter w:val="1"/>
          <w:wAfter w:w="38" w:type="pct"/>
          <w:trHeight w:val="490"/>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Склоноукрепляющие</w:t>
            </w:r>
            <w:proofErr w:type="spellEnd"/>
            <w:r w:rsidRPr="00AA464C">
              <w:rPr>
                <w:rFonts w:ascii="Times New Roman" w:hAnsi="Times New Roman" w:cs="Times New Roman"/>
              </w:rPr>
              <w:t xml:space="preserve"> (искусственное закрепление грунта откосов)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lastRenderedPageBreak/>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 водоотведение;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AA464C">
        <w:rPr>
          <w:rFonts w:ascii="Times New Roman" w:hAnsi="Times New Roman" w:cs="Times New Roman"/>
        </w:rPr>
        <w:t>пригрузку</w:t>
      </w:r>
      <w:proofErr w:type="spellEnd"/>
      <w:r w:rsidRPr="00AA464C">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sidRPr="00AA464C">
        <w:rPr>
          <w:rFonts w:ascii="Times New Roman" w:hAnsi="Times New Roman" w:cs="Times New Roman"/>
        </w:rPr>
        <w:t>выторфовывание</w:t>
      </w:r>
      <w:proofErr w:type="spellEnd"/>
      <w:r w:rsidRPr="00AA464C">
        <w:rPr>
          <w:rFonts w:ascii="Times New Roman" w:hAnsi="Times New Roman" w:cs="Times New Roman"/>
        </w:rPr>
        <w:t xml:space="preserve">. Толщина слоя </w:t>
      </w:r>
      <w:proofErr w:type="spellStart"/>
      <w:r w:rsidRPr="00AA464C">
        <w:rPr>
          <w:rFonts w:ascii="Times New Roman" w:hAnsi="Times New Roman" w:cs="Times New Roman"/>
        </w:rPr>
        <w:t>пригрузки</w:t>
      </w:r>
      <w:proofErr w:type="spellEnd"/>
      <w:r w:rsidRPr="00AA464C">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AA464C" w:rsidRDefault="006251D0" w:rsidP="00453643">
      <w:pPr>
        <w:pStyle w:val="Default"/>
        <w:ind w:firstLine="567"/>
        <w:jc w:val="both"/>
        <w:rPr>
          <w:rFonts w:ascii="Times New Roman" w:hAnsi="Times New Roman" w:cs="Times New Roman"/>
        </w:rPr>
      </w:pPr>
    </w:p>
    <w:p w:rsidR="00AA464C" w:rsidRPr="00AA464C" w:rsidRDefault="00AA464C" w:rsidP="00453643">
      <w:pPr>
        <w:pStyle w:val="Default"/>
        <w:ind w:firstLine="567"/>
        <w:jc w:val="both"/>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AA464C">
        <w:rPr>
          <w:rFonts w:ascii="Times New Roman" w:hAnsi="Times New Roman" w:cs="Times New Roman"/>
        </w:rPr>
        <w:t>руслорегулирующие</w:t>
      </w:r>
      <w:proofErr w:type="spellEnd"/>
      <w:r w:rsidRPr="00AA464C">
        <w:rPr>
          <w:rFonts w:ascii="Times New Roman" w:hAnsi="Times New Roman" w:cs="Times New Roman"/>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A464C">
        <w:rPr>
          <w:rFonts w:ascii="Times New Roman" w:hAnsi="Times New Roman" w:cs="Times New Roman"/>
        </w:rPr>
        <w:t>водообеспечения</w:t>
      </w:r>
      <w:proofErr w:type="spellEnd"/>
      <w:r w:rsidRPr="00AA464C">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6251D0" w:rsidRPr="00AA464C" w:rsidRDefault="006251D0" w:rsidP="00453643">
      <w:pPr>
        <w:pStyle w:val="Default"/>
        <w:ind w:firstLine="567"/>
        <w:jc w:val="both"/>
        <w:rPr>
          <w:rFonts w:ascii="Times New Roman" w:hAnsi="Times New Roman" w:cs="Times New Roman"/>
        </w:rPr>
      </w:pPr>
    </w:p>
    <w:p w:rsidR="00AA464C" w:rsidRPr="00AA464C" w:rsidRDefault="00AA464C" w:rsidP="00453643">
      <w:pPr>
        <w:pStyle w:val="Default"/>
        <w:ind w:firstLine="567"/>
        <w:jc w:val="both"/>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15.18.2.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подразделяют на следующие виды: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инженерно-мелиоративные (</w:t>
      </w:r>
      <w:proofErr w:type="spellStart"/>
      <w:r w:rsidRPr="00AA464C">
        <w:rPr>
          <w:rFonts w:ascii="Times New Roman" w:hAnsi="Times New Roman" w:cs="Times New Roman"/>
        </w:rPr>
        <w:t>тепломелиорация</w:t>
      </w:r>
      <w:proofErr w:type="spellEnd"/>
      <w:r w:rsidRPr="00AA464C">
        <w:rPr>
          <w:rFonts w:ascii="Times New Roman" w:hAnsi="Times New Roman" w:cs="Times New Roman"/>
        </w:rPr>
        <w:t xml:space="preserve"> и гидромелиорация);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 конструктивные;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 физико-химические (засоление, </w:t>
      </w:r>
      <w:proofErr w:type="spellStart"/>
      <w:r w:rsidRPr="00AA464C">
        <w:rPr>
          <w:rFonts w:ascii="Times New Roman" w:hAnsi="Times New Roman" w:cs="Times New Roman"/>
        </w:rPr>
        <w:t>гидрофобизация</w:t>
      </w:r>
      <w:proofErr w:type="spellEnd"/>
      <w:r w:rsidRPr="00AA464C">
        <w:rPr>
          <w:rFonts w:ascii="Times New Roman" w:hAnsi="Times New Roman" w:cs="Times New Roman"/>
        </w:rPr>
        <w:t xml:space="preserve"> грунтов и др.);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 комбинированные.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15.18.3. </w:t>
      </w:r>
      <w:proofErr w:type="spellStart"/>
      <w:r w:rsidRPr="00AA464C">
        <w:rPr>
          <w:rFonts w:ascii="Times New Roman" w:hAnsi="Times New Roman" w:cs="Times New Roman"/>
        </w:rPr>
        <w:t>Тепломелиоративные</w:t>
      </w:r>
      <w:proofErr w:type="spellEnd"/>
      <w:r w:rsidRPr="00AA464C">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15.18.5. Конструктивные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AA464C">
        <w:rPr>
          <w:rFonts w:ascii="Times New Roman" w:hAnsi="Times New Roman" w:cs="Times New Roman"/>
        </w:rPr>
        <w:t>пучиноопасных</w:t>
      </w:r>
      <w:proofErr w:type="spellEnd"/>
      <w:r w:rsidRPr="00AA464C">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AA464C">
        <w:rPr>
          <w:rFonts w:ascii="Times New Roman" w:hAnsi="Times New Roman" w:cs="Times New Roman"/>
        </w:rPr>
        <w:t>пучинистых</w:t>
      </w:r>
      <w:proofErr w:type="spellEnd"/>
      <w:r w:rsidRPr="00AA464C">
        <w:rPr>
          <w:rFonts w:ascii="Times New Roman" w:hAnsi="Times New Roman" w:cs="Times New Roman"/>
        </w:rPr>
        <w:t xml:space="preserve"> грунтов.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15.18.6. Физико-химические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 </w:t>
      </w:r>
    </w:p>
    <w:p w:rsid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AA464C" w:rsidRDefault="006251D0" w:rsidP="00453643">
      <w:pPr>
        <w:pStyle w:val="Default"/>
        <w:ind w:firstLine="567"/>
        <w:jc w:val="both"/>
        <w:rPr>
          <w:rFonts w:ascii="Times New Roman" w:hAnsi="Times New Roman" w:cs="Times New Roman"/>
        </w:rPr>
      </w:pPr>
    </w:p>
    <w:p w:rsidR="00AA464C" w:rsidRPr="00AA464C" w:rsidRDefault="00AA464C" w:rsidP="00453643">
      <w:pPr>
        <w:pStyle w:val="Default"/>
        <w:ind w:firstLine="567"/>
        <w:jc w:val="both"/>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w:t>
      </w:r>
      <w:r w:rsidRPr="00AA464C">
        <w:rPr>
          <w:rFonts w:ascii="Times New Roman" w:hAnsi="Times New Roman" w:cs="Times New Roman"/>
        </w:rPr>
        <w:lastRenderedPageBreak/>
        <w:t>мероприятий при строительстве объектов и отражают 10% - (карта А), 5% - (карта В), 1%-</w:t>
      </w:r>
      <w:proofErr w:type="spellStart"/>
      <w:r w:rsidRPr="00AA464C">
        <w:rPr>
          <w:rFonts w:ascii="Times New Roman" w:hAnsi="Times New Roman" w:cs="Times New Roman"/>
        </w:rPr>
        <w:t>ную</w:t>
      </w:r>
      <w:proofErr w:type="spellEnd"/>
      <w:r w:rsidRPr="00AA464C">
        <w:rPr>
          <w:rFonts w:ascii="Times New Roman" w:hAnsi="Times New Roman" w:cs="Times New Roman"/>
        </w:rPr>
        <w:t xml:space="preserve"> (карта С) вероятность возможного превышения (или 90%-, 95%- и 99%-</w:t>
      </w:r>
      <w:proofErr w:type="spellStart"/>
      <w:r w:rsidRPr="00AA464C">
        <w:rPr>
          <w:rFonts w:ascii="Times New Roman" w:hAnsi="Times New Roman" w:cs="Times New Roman"/>
        </w:rPr>
        <w:t>ную</w:t>
      </w:r>
      <w:proofErr w:type="spellEnd"/>
      <w:r w:rsidRPr="00AA464C">
        <w:rPr>
          <w:rFonts w:ascii="Times New Roman" w:hAnsi="Times New Roman" w:cs="Times New Roman"/>
        </w:rPr>
        <w:t xml:space="preserve"> вероятность </w:t>
      </w:r>
      <w:proofErr w:type="spellStart"/>
      <w:r w:rsidRPr="00AA464C">
        <w:rPr>
          <w:rFonts w:ascii="Times New Roman" w:hAnsi="Times New Roman" w:cs="Times New Roman"/>
        </w:rPr>
        <w:t>непревышения</w:t>
      </w:r>
      <w:proofErr w:type="spellEnd"/>
      <w:r w:rsidRPr="00AA464C">
        <w:rPr>
          <w:rFonts w:ascii="Times New Roman" w:hAnsi="Times New Roman" w:cs="Times New Roman"/>
        </w:rPr>
        <w:t xml:space="preserve">) в течение 50 лет указанных на картах значений сейсмической интенсивности.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AA464C" w:rsidRDefault="00AA464C" w:rsidP="00453643">
      <w:pPr>
        <w:pStyle w:val="Default"/>
        <w:ind w:firstLine="567"/>
        <w:jc w:val="both"/>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Pr="00453643" w:rsidRDefault="00453643" w:rsidP="00453643">
      <w:pPr>
        <w:jc w:val="both"/>
        <w:rPr>
          <w:rFonts w:ascii="Times New Roman" w:hAnsi="Times New Roman" w:cs="Times New Roman"/>
        </w:rPr>
      </w:pPr>
      <w:r>
        <w:rPr>
          <w:rFonts w:ascii="Times New Roman" w:hAnsi="Times New Roman" w:cs="Times New Roman"/>
        </w:rPr>
        <w:t xml:space="preserve">        </w:t>
      </w:r>
      <w:r w:rsidR="006251D0" w:rsidRPr="006251D0">
        <w:rPr>
          <w:rFonts w:ascii="Times New Roman" w:hAnsi="Times New Roman" w:cs="Times New Roman"/>
          <w:b/>
        </w:rPr>
        <w:t xml:space="preserve">16. ПОЖАРНАЯ БЕЗОПАСНОСТЬ </w:t>
      </w:r>
    </w:p>
    <w:p w:rsidR="006251D0" w:rsidRPr="006251D0" w:rsidRDefault="006251D0" w:rsidP="00453643">
      <w:pPr>
        <w:pStyle w:val="Default"/>
        <w:ind w:firstLine="567"/>
        <w:jc w:val="both"/>
        <w:rPr>
          <w:rFonts w:ascii="Times New Roman" w:hAnsi="Times New Roman" w:cs="Times New Roman"/>
          <w:b/>
        </w:rPr>
      </w:pP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947"/>
        <w:gridCol w:w="1982"/>
        <w:gridCol w:w="1935"/>
        <w:gridCol w:w="1935"/>
        <w:gridCol w:w="1830"/>
      </w:tblGrid>
      <w:tr w:rsidR="006251D0" w:rsidRPr="006251D0" w:rsidTr="006251D0">
        <w:tc>
          <w:tcPr>
            <w:tcW w:w="1011" w:type="pct"/>
            <w:vMerge w:val="restart"/>
            <w:vAlign w:val="center"/>
          </w:tcPr>
          <w:p w:rsidR="006251D0" w:rsidRPr="006251D0" w:rsidRDefault="006251D0" w:rsidP="00453643">
            <w:pPr>
              <w:pStyle w:val="Default"/>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029" w:type="pct"/>
            <w:vMerge w:val="restart"/>
            <w:vAlign w:val="center"/>
          </w:tcPr>
          <w:p w:rsidR="006251D0" w:rsidRPr="006251D0" w:rsidRDefault="006251D0" w:rsidP="00453643">
            <w:pPr>
              <w:pStyle w:val="Default"/>
              <w:jc w:val="both"/>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60" w:type="pct"/>
            <w:gridSpan w:val="3"/>
            <w:vAlign w:val="center"/>
          </w:tcPr>
          <w:p w:rsidR="006251D0" w:rsidRPr="006251D0" w:rsidRDefault="006251D0" w:rsidP="00453643">
            <w:pPr>
              <w:pStyle w:val="Default"/>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011" w:type="pct"/>
            <w:vMerge/>
          </w:tcPr>
          <w:p w:rsidR="006251D0" w:rsidRPr="006251D0" w:rsidRDefault="006251D0" w:rsidP="00453643">
            <w:pPr>
              <w:pStyle w:val="Default"/>
              <w:jc w:val="both"/>
              <w:rPr>
                <w:rFonts w:ascii="Times New Roman" w:hAnsi="Times New Roman" w:cs="Times New Roman"/>
                <w:sz w:val="24"/>
                <w:szCs w:val="24"/>
              </w:rPr>
            </w:pPr>
          </w:p>
        </w:tc>
        <w:tc>
          <w:tcPr>
            <w:tcW w:w="1029" w:type="pct"/>
            <w:vMerge/>
          </w:tcPr>
          <w:p w:rsidR="006251D0" w:rsidRPr="006251D0" w:rsidRDefault="006251D0" w:rsidP="00453643">
            <w:pPr>
              <w:pStyle w:val="Default"/>
              <w:jc w:val="both"/>
              <w:rPr>
                <w:rFonts w:ascii="Times New Roman" w:hAnsi="Times New Roman" w:cs="Times New Roman"/>
                <w:sz w:val="24"/>
                <w:szCs w:val="24"/>
              </w:rPr>
            </w:pPr>
          </w:p>
        </w:tc>
        <w:tc>
          <w:tcPr>
            <w:tcW w:w="1005" w:type="pct"/>
            <w:vAlign w:val="center"/>
          </w:tcPr>
          <w:p w:rsidR="006251D0" w:rsidRPr="006251D0" w:rsidRDefault="006251D0" w:rsidP="00453643">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005" w:type="pct"/>
            <w:vAlign w:val="center"/>
          </w:tcPr>
          <w:p w:rsidR="006251D0" w:rsidRPr="006251D0" w:rsidRDefault="006251D0" w:rsidP="00453643">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949" w:type="pct"/>
            <w:vAlign w:val="center"/>
          </w:tcPr>
          <w:p w:rsidR="006251D0" w:rsidRPr="006251D0" w:rsidRDefault="006251D0" w:rsidP="00453643">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lastRenderedPageBreak/>
              <w:t>II, III, IV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C1</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IV, 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C2, C3</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1948"/>
        <w:gridCol w:w="1935"/>
        <w:gridCol w:w="1935"/>
        <w:gridCol w:w="3811"/>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3989"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 xml:space="preserve">Расстояние при степени огнестойкости здания (по СНиП 2.01.-85*), м </w:t>
            </w:r>
          </w:p>
        </w:tc>
      </w:tr>
      <w:tr w:rsidR="006251D0" w:rsidRPr="009829A8"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III</w:t>
            </w:r>
            <w:r w:rsidRPr="006251D0">
              <w:rPr>
                <w:rFonts w:ascii="Times New Roman" w:hAnsi="Times New Roman" w:cs="Times New Roman"/>
                <w:sz w:val="24"/>
                <w:szCs w:val="24"/>
              </w:rPr>
              <w:t>б</w:t>
            </w:r>
            <w:r w:rsidRPr="006251D0">
              <w:rPr>
                <w:rFonts w:ascii="Times New Roman" w:hAnsi="Times New Roman" w:cs="Times New Roman"/>
                <w:sz w:val="24"/>
                <w:szCs w:val="24"/>
                <w:lang w:val="en-US"/>
              </w:rPr>
              <w:t>, IV, IV</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V</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45364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Pr="006251D0" w:rsidRDefault="006251D0" w:rsidP="0045364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6251D0" w:rsidRDefault="006251D0" w:rsidP="0045364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6251D0" w:rsidRPr="006251D0" w:rsidRDefault="006251D0" w:rsidP="0045364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6251D0" w:rsidRPr="006251D0" w:rsidRDefault="006251D0" w:rsidP="0045364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6251D0" w:rsidRDefault="006251D0" w:rsidP="0045364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6251D0" w:rsidRDefault="006251D0" w:rsidP="0045364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6251D0" w:rsidRDefault="006251D0" w:rsidP="0045364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Default="006251D0" w:rsidP="00453643">
      <w:pPr>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w:t>
      </w:r>
      <w:proofErr w:type="spellStart"/>
      <w:r w:rsidRPr="006251D0">
        <w:rPr>
          <w:rFonts w:ascii="Times New Roman" w:hAnsi="Times New Roman" w:cs="Times New Roman"/>
          <w:sz w:val="20"/>
          <w:szCs w:val="20"/>
        </w:rPr>
        <w:t>м.Расстояния</w:t>
      </w:r>
      <w:proofErr w:type="spellEnd"/>
      <w:r w:rsidRPr="006251D0">
        <w:rPr>
          <w:rFonts w:ascii="Times New Roman" w:hAnsi="Times New Roman" w:cs="Times New Roman"/>
          <w:sz w:val="20"/>
          <w:szCs w:val="20"/>
        </w:rPr>
        <w:t xml:space="preserve">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6251D0" w:rsidRPr="006251D0" w:rsidRDefault="006251D0" w:rsidP="00453643">
      <w:pPr>
        <w:ind w:firstLine="567"/>
        <w:jc w:val="both"/>
        <w:rPr>
          <w:rFonts w:ascii="Times New Roman" w:hAnsi="Times New Roman" w:cs="Times New Roman"/>
        </w:rPr>
      </w:pP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firstRow="1" w:lastRow="0" w:firstColumn="1" w:lastColumn="0" w:noHBand="0" w:noVBand="1"/>
      </w:tblPr>
      <w:tblGrid>
        <w:gridCol w:w="3209"/>
        <w:gridCol w:w="3209"/>
        <w:gridCol w:w="3211"/>
      </w:tblGrid>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Наибольшая допустимая площадь этажа пожарного отсека, м</w:t>
            </w:r>
            <w:r w:rsidRPr="006251D0">
              <w:rPr>
                <w:rFonts w:ascii="Times New Roman" w:hAnsi="Times New Roman" w:cs="Times New Roman"/>
                <w:sz w:val="24"/>
                <w:szCs w:val="24"/>
                <w:vertAlign w:val="superscript"/>
              </w:rPr>
              <w:t>2</w:t>
            </w:r>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lang w:val="en-US"/>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2200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С2</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lastRenderedPageBreak/>
              <w:t>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Не нормируется</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bl>
    <w:p w:rsidR="006251D0" w:rsidRPr="006251D0" w:rsidRDefault="006251D0" w:rsidP="00453643">
      <w:pPr>
        <w:pStyle w:val="Default"/>
        <w:ind w:firstLine="567"/>
        <w:jc w:val="both"/>
        <w:rPr>
          <w:rFonts w:ascii="Times New Roman" w:hAnsi="Times New Roman" w:cs="Times New Roman"/>
        </w:rPr>
      </w:pP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6251D0" w:rsidRDefault="006251D0" w:rsidP="00453643">
      <w:pPr>
        <w:ind w:firstLine="567"/>
        <w:jc w:val="both"/>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6251D0" w:rsidRDefault="006251D0" w:rsidP="00453643">
      <w:pPr>
        <w:ind w:firstLine="567"/>
        <w:jc w:val="both"/>
        <w:rPr>
          <w:rFonts w:ascii="Times New Roman" w:hAnsi="Times New Roman" w:cs="Times New Roman"/>
          <w:sz w:val="20"/>
        </w:rPr>
      </w:pP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6251D0" w:rsidRDefault="006251D0" w:rsidP="00453643">
      <w:pPr>
        <w:ind w:firstLine="567"/>
        <w:jc w:val="both"/>
        <w:rPr>
          <w:rFonts w:ascii="Times New Roman" w:hAnsi="Times New Roman" w:cs="Times New Roman"/>
        </w:rPr>
      </w:pP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firstRow="1" w:lastRow="0" w:firstColumn="1" w:lastColumn="0" w:noHBand="0" w:noVBand="1"/>
      </w:tblPr>
      <w:tblGrid>
        <w:gridCol w:w="3608"/>
        <w:gridCol w:w="1261"/>
        <w:gridCol w:w="1261"/>
        <w:gridCol w:w="1121"/>
        <w:gridCol w:w="1259"/>
        <w:gridCol w:w="1119"/>
      </w:tblGrid>
      <w:tr w:rsidR="006251D0" w:rsidRPr="006251D0" w:rsidTr="006251D0">
        <w:tc>
          <w:tcPr>
            <w:tcW w:w="1873" w:type="pct"/>
            <w:vMerge w:val="restar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Объекты</w:t>
            </w:r>
          </w:p>
        </w:tc>
        <w:tc>
          <w:tcPr>
            <w:tcW w:w="3127" w:type="pct"/>
            <w:gridSpan w:val="5"/>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Минимальные расстояния от зданий и сооружений складов</w:t>
            </w:r>
          </w:p>
        </w:tc>
      </w:tr>
      <w:tr w:rsidR="006251D0" w:rsidRPr="006251D0" w:rsidTr="006251D0">
        <w:tc>
          <w:tcPr>
            <w:tcW w:w="1873" w:type="pct"/>
            <w:vMerge/>
          </w:tcPr>
          <w:p w:rsidR="006251D0" w:rsidRPr="006251D0" w:rsidRDefault="006251D0" w:rsidP="006251D0">
            <w:pPr>
              <w:rPr>
                <w:rFonts w:ascii="Times New Roman" w:hAnsi="Times New Roman" w:cs="Times New Roman"/>
                <w:sz w:val="24"/>
                <w:szCs w:val="24"/>
              </w:rPr>
            </w:pP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б</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в</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Здания и сооружения соседских предприятий</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Лесные массивы:</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хвойных и смешанных пород</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лиственных пород</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Склады: лесных материалов, торфа, волокнистых веществ, соломы, а так же участки открытого залегания торфа</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Железные дороги общей сети (до подошвы насыпи или бровки выемки):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станциях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разъездах и платформах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перегонах</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Автомобильные дороги общей сети (край проезжей части):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категории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V</w:t>
            </w:r>
            <w:r w:rsidRPr="006251D0">
              <w:rPr>
                <w:rFonts w:ascii="Times New Roman" w:hAnsi="Times New Roman" w:cs="Times New Roman"/>
                <w:sz w:val="24"/>
                <w:szCs w:val="24"/>
              </w:rPr>
              <w:t xml:space="preserve"> категории</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Жилые и общественные здания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 (200)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Закрытые и открытые автостоянки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 xml:space="preserve">100 </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Очистные канализационные сооружения и насосные станции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Водозаправочные сооружения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lastRenderedPageBreak/>
              <w:t>Аварийный амбар для резервуарного парка</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bl>
    <w:p w:rsidR="006251D0" w:rsidRPr="006251D0" w:rsidRDefault="006251D0" w:rsidP="00453643">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6251D0" w:rsidRPr="006251D0" w:rsidRDefault="006251D0" w:rsidP="00453643">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6251D0" w:rsidRPr="006251D0" w:rsidRDefault="006251D0" w:rsidP="00453643">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6251D0" w:rsidRPr="006251D0" w:rsidRDefault="006251D0" w:rsidP="00453643">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6251D0" w:rsidRDefault="006251D0" w:rsidP="00453643">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6251D0" w:rsidRPr="006251D0" w:rsidRDefault="006251D0" w:rsidP="00453643">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6251D0" w:rsidRDefault="006251D0" w:rsidP="00453643">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6251D0" w:rsidRPr="006251D0" w:rsidRDefault="006251D0" w:rsidP="00453643">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6251D0" w:rsidRDefault="006251D0" w:rsidP="00453643">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6251D0" w:rsidRDefault="006251D0" w:rsidP="00453643">
      <w:pPr>
        <w:ind w:firstLine="567"/>
        <w:jc w:val="both"/>
        <w:rPr>
          <w:rFonts w:ascii="Times New Roman" w:hAnsi="Times New Roman" w:cs="Times New Roman"/>
        </w:rPr>
      </w:pP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6251D0">
        <w:rPr>
          <w:rFonts w:ascii="Times New Roman" w:hAnsi="Times New Roman" w:cs="Times New Roman"/>
        </w:rPr>
        <w:t>энергообъектов</w:t>
      </w:r>
      <w:proofErr w:type="spellEnd"/>
      <w:r w:rsidRPr="006251D0">
        <w:rPr>
          <w:rFonts w:ascii="Times New Roman" w:hAnsi="Times New Roman" w:cs="Times New Roman"/>
        </w:rPr>
        <w:t>,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firstRow="1" w:lastRow="0" w:firstColumn="1" w:lastColumn="0" w:noHBand="0" w:noVBand="1"/>
      </w:tblPr>
      <w:tblGrid>
        <w:gridCol w:w="3139"/>
        <w:gridCol w:w="2020"/>
        <w:gridCol w:w="2163"/>
        <w:gridCol w:w="2307"/>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Pr="006251D0" w:rsidRDefault="006251D0" w:rsidP="006251D0">
      <w:pPr>
        <w:pStyle w:val="Default"/>
        <w:ind w:firstLine="567"/>
        <w:jc w:val="right"/>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firstRow="1" w:lastRow="0" w:firstColumn="1" w:lastColumn="0" w:noHBand="0" w:noVBand="1"/>
      </w:tblPr>
      <w:tblGrid>
        <w:gridCol w:w="3139"/>
        <w:gridCol w:w="2020"/>
        <w:gridCol w:w="2163"/>
        <w:gridCol w:w="2307"/>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2.01.-85*).м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 III,</w:t>
            </w:r>
            <w:r w:rsidRPr="006251D0">
              <w:rPr>
                <w:rFonts w:ascii="Times New Roman" w:hAnsi="Times New Roman" w:cs="Times New Roman"/>
                <w:sz w:val="24"/>
                <w:szCs w:val="24"/>
              </w:rPr>
              <w:t>а</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6251D0" w:rsidRPr="006251D0" w:rsidRDefault="006251D0" w:rsidP="006251D0">
      <w:pPr>
        <w:ind w:firstLine="567"/>
        <w:rPr>
          <w:rFonts w:ascii="Times New Roman" w:hAnsi="Times New Roman" w:cs="Times New Roman"/>
          <w:sz w:val="20"/>
        </w:rPr>
      </w:pP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w:t>
      </w:r>
      <w:r w:rsidRPr="006251D0">
        <w:rPr>
          <w:rFonts w:ascii="Times New Roman" w:hAnsi="Times New Roman" w:cs="Times New Roman"/>
        </w:rPr>
        <w:lastRenderedPageBreak/>
        <w:t xml:space="preserve">встроенно-пристроенными помещениями, и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 обеспечивается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со стороны единственного проезда; </w:t>
      </w: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rPr>
        <w:tab/>
        <w:t>- от 15 до 50 м (от 6 до 16 этажей) – 6 м.</w:t>
      </w: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 автоподъемников, должны быть не более: </w:t>
      </w: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rPr>
        <w:tab/>
        <w:t>- для зданий высотой до 28 м:</w:t>
      </w:r>
    </w:p>
    <w:p w:rsidR="006251D0" w:rsidRPr="006251D0" w:rsidRDefault="006251D0" w:rsidP="00453643">
      <w:pPr>
        <w:ind w:firstLine="567"/>
        <w:jc w:val="both"/>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-высота пристройки до 3,5 м – шириной 6 м;</w:t>
      </w: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rPr>
        <w:t>-высота пристройки до 3,5-7 м – шириной 4 м;</w:t>
      </w: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rPr>
        <w:t>- для зданий высотой более 28 м:</w:t>
      </w: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rPr>
        <w:t>-высота пристройки до 3,5 м – шириной 8 м;</w:t>
      </w: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rPr>
        <w:t>-высота пристройки до 3,5-7 м – шириной 6 м;</w:t>
      </w: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rPr>
        <w:t xml:space="preserve">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sidRPr="006251D0">
        <w:rPr>
          <w:rFonts w:ascii="Times New Roman" w:hAnsi="Times New Roman" w:cs="Times New Roman"/>
        </w:rPr>
        <w:t>периметральной</w:t>
      </w:r>
      <w:proofErr w:type="spellEnd"/>
      <w:r w:rsidRPr="006251D0">
        <w:rPr>
          <w:rFonts w:ascii="Times New Roman" w:hAnsi="Times New Roman" w:cs="Times New Roman"/>
        </w:rPr>
        <w:t xml:space="preserve"> застройке микрорайона (квартала) - не далее чем через 180 м.</w:t>
      </w: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6251D0" w:rsidRPr="006251D0" w:rsidRDefault="006251D0" w:rsidP="00453643">
      <w:pPr>
        <w:pStyle w:val="Default"/>
        <w:ind w:firstLine="567"/>
        <w:jc w:val="both"/>
        <w:rPr>
          <w:rFonts w:ascii="Times New Roman" w:hAnsi="Times New Roman" w:cs="Times New Roman"/>
        </w:rPr>
      </w:pP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firstRow="1" w:lastRow="0" w:firstColumn="1" w:lastColumn="0" w:noHBand="0" w:noVBand="1"/>
      </w:tblPr>
      <w:tblGrid>
        <w:gridCol w:w="1924"/>
        <w:gridCol w:w="1959"/>
        <w:gridCol w:w="3642"/>
        <w:gridCol w:w="999"/>
        <w:gridCol w:w="1105"/>
      </w:tblGrid>
      <w:tr w:rsidR="006251D0" w:rsidRPr="006251D0" w:rsidTr="00E66E57">
        <w:tc>
          <w:tcPr>
            <w:tcW w:w="999"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lastRenderedPageBreak/>
              <w:t>Степень огнестойкости зданий и сооружений</w:t>
            </w:r>
          </w:p>
        </w:tc>
        <w:tc>
          <w:tcPr>
            <w:tcW w:w="1017"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84" w:type="pct"/>
            <w:gridSpan w:val="3"/>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E66E57">
        <w:tc>
          <w:tcPr>
            <w:tcW w:w="999" w:type="pct"/>
            <w:vMerge/>
          </w:tcPr>
          <w:p w:rsidR="006251D0" w:rsidRPr="006251D0" w:rsidRDefault="006251D0" w:rsidP="00E66E57">
            <w:pPr>
              <w:pStyle w:val="Default"/>
              <w:rPr>
                <w:rFonts w:ascii="Times New Roman" w:hAnsi="Times New Roman" w:cs="Times New Roman"/>
                <w:sz w:val="24"/>
                <w:szCs w:val="24"/>
              </w:rPr>
            </w:pPr>
          </w:p>
        </w:tc>
        <w:tc>
          <w:tcPr>
            <w:tcW w:w="1017" w:type="pct"/>
            <w:vMerge/>
          </w:tcPr>
          <w:p w:rsidR="006251D0" w:rsidRPr="006251D0" w:rsidRDefault="006251D0" w:rsidP="00E66E57">
            <w:pPr>
              <w:pStyle w:val="Default"/>
              <w:rPr>
                <w:rFonts w:ascii="Times New Roman" w:hAnsi="Times New Roman" w:cs="Times New Roman"/>
                <w:sz w:val="24"/>
                <w:szCs w:val="24"/>
              </w:rPr>
            </w:pPr>
          </w:p>
        </w:tc>
        <w:tc>
          <w:tcPr>
            <w:tcW w:w="1891"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891" w:type="pct"/>
            <w:vAlign w:val="center"/>
          </w:tcPr>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Не нормируется для зданий и сооружений категории Г и Д;</w:t>
            </w:r>
          </w:p>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9-для зданий и сооружений с производствами категорий А, Б и В (см. примечание 3)</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1</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 xml:space="preserve">2, </w:t>
            </w:r>
            <w:r w:rsidRPr="006251D0">
              <w:rPr>
                <w:rFonts w:ascii="Times New Roman" w:hAnsi="Times New Roman" w:cs="Times New Roman"/>
                <w:sz w:val="24"/>
                <w:szCs w:val="24"/>
                <w:lang w:val="en-US"/>
              </w:rPr>
              <w:t>C</w:t>
            </w:r>
            <w:r w:rsidRPr="006251D0">
              <w:rPr>
                <w:rFonts w:ascii="Times New Roman" w:hAnsi="Times New Roman" w:cs="Times New Roman"/>
                <w:sz w:val="24"/>
                <w:szCs w:val="24"/>
              </w:rPr>
              <w:t>3</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18</w:t>
            </w:r>
          </w:p>
        </w:tc>
      </w:tr>
    </w:tbl>
    <w:p w:rsidR="006251D0" w:rsidRPr="006251D0" w:rsidRDefault="006251D0" w:rsidP="006251D0">
      <w:pPr>
        <w:ind w:firstLine="567"/>
        <w:rPr>
          <w:rFonts w:ascii="Times New Roman" w:hAnsi="Times New Roman" w:cs="Times New Roman"/>
        </w:rPr>
      </w:pPr>
    </w:p>
    <w:p w:rsidR="006251D0" w:rsidRPr="00E66E57" w:rsidRDefault="006251D0" w:rsidP="0045364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45364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E66E57" w:rsidRDefault="006251D0" w:rsidP="0045364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6251D0" w:rsidRPr="00E66E57" w:rsidRDefault="006251D0" w:rsidP="0045364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E66E57" w:rsidRDefault="006251D0" w:rsidP="0045364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E66E57" w:rsidRDefault="006251D0" w:rsidP="0045364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E66E57" w:rsidRDefault="006251D0" w:rsidP="0045364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6251D0" w:rsidRPr="00E66E57" w:rsidRDefault="006251D0" w:rsidP="0045364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6251D0" w:rsidRPr="00E66E57" w:rsidRDefault="006251D0" w:rsidP="0045364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6251D0" w:rsidRPr="00E66E57" w:rsidRDefault="006251D0" w:rsidP="0045364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E66E57" w:rsidRDefault="006251D0" w:rsidP="0045364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E66E57" w:rsidRDefault="006251D0" w:rsidP="0045364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6251D0" w:rsidRDefault="006251D0" w:rsidP="00453643">
      <w:pPr>
        <w:pStyle w:val="Default"/>
        <w:ind w:firstLine="567"/>
        <w:jc w:val="both"/>
        <w:rPr>
          <w:rFonts w:ascii="Times New Roman" w:hAnsi="Times New Roman" w:cs="Times New Roman"/>
        </w:rPr>
      </w:pP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25 м - при высоте зданий до 12 м; </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w:t>
      </w:r>
      <w:r w:rsidRPr="006251D0">
        <w:rPr>
          <w:rFonts w:ascii="Times New Roman" w:hAnsi="Times New Roman" w:cs="Times New Roman"/>
        </w:rPr>
        <w:lastRenderedPageBreak/>
        <w:t xml:space="preserve">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6251D0" w:rsidRPr="00E66E57" w:rsidRDefault="006251D0" w:rsidP="0045364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45364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6251D0" w:rsidRPr="00E66E57" w:rsidRDefault="006251D0" w:rsidP="0045364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Default="006251D0" w:rsidP="0045364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E66E57" w:rsidRPr="006251D0" w:rsidRDefault="00E66E57" w:rsidP="00453643">
      <w:pPr>
        <w:pStyle w:val="Default"/>
        <w:ind w:firstLine="567"/>
        <w:jc w:val="both"/>
        <w:rPr>
          <w:rFonts w:ascii="Times New Roman" w:hAnsi="Times New Roman" w:cs="Times New Roman"/>
        </w:rPr>
      </w:pP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sidR="00E66E57">
        <w:rPr>
          <w:rFonts w:ascii="Times New Roman" w:hAnsi="Times New Roman" w:cs="Times New Roman"/>
        </w:rPr>
        <w:t>2</w:t>
      </w:r>
      <w:r w:rsidRPr="006251D0">
        <w:rPr>
          <w:rFonts w:ascii="Times New Roman" w:hAnsi="Times New Roman" w:cs="Times New Roman"/>
        </w:rPr>
        <w:t xml:space="preserve">3. </w:t>
      </w: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Pr>
          <w:rFonts w:ascii="Times New Roman" w:hAnsi="Times New Roman" w:cs="Times New Roman"/>
        </w:rPr>
        <w:t>2</w:t>
      </w:r>
      <w:r w:rsidRPr="006251D0">
        <w:rPr>
          <w:rFonts w:ascii="Times New Roman" w:hAnsi="Times New Roman" w:cs="Times New Roman"/>
        </w:rPr>
        <w:t>3.</w:t>
      </w:r>
    </w:p>
    <w:p w:rsidR="006251D0" w:rsidRPr="006251D0" w:rsidRDefault="00E66E57" w:rsidP="006251D0">
      <w:pPr>
        <w:pStyle w:val="Default"/>
        <w:ind w:firstLine="567"/>
        <w:jc w:val="right"/>
        <w:rPr>
          <w:rFonts w:ascii="Times New Roman" w:hAnsi="Times New Roman" w:cs="Times New Roman"/>
        </w:rPr>
      </w:pPr>
      <w:r>
        <w:rPr>
          <w:rFonts w:ascii="Times New Roman" w:hAnsi="Times New Roman" w:cs="Times New Roman"/>
        </w:rPr>
        <w:t>Таблица 12</w:t>
      </w:r>
      <w:r w:rsidR="006251D0"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7"/>
        <w:gridCol w:w="5770"/>
        <w:gridCol w:w="1011"/>
        <w:gridCol w:w="1009"/>
        <w:gridCol w:w="1152"/>
      </w:tblGrid>
      <w:tr w:rsidR="006251D0" w:rsidRPr="006251D0" w:rsidTr="00E66E57">
        <w:trPr>
          <w:trHeight w:val="272"/>
        </w:trPr>
        <w:tc>
          <w:tcPr>
            <w:tcW w:w="357"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N п/п </w:t>
            </w:r>
          </w:p>
        </w:tc>
        <w:tc>
          <w:tcPr>
            <w:tcW w:w="2996"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Расстояние, м </w:t>
            </w:r>
          </w:p>
        </w:tc>
      </w:tr>
      <w:tr w:rsidR="006251D0" w:rsidRPr="006251D0" w:rsidTr="00E66E57">
        <w:trPr>
          <w:trHeight w:val="271"/>
        </w:trPr>
        <w:tc>
          <w:tcPr>
            <w:tcW w:w="357" w:type="pct"/>
            <w:vMerge/>
          </w:tcPr>
          <w:p w:rsidR="006251D0" w:rsidRPr="006251D0" w:rsidRDefault="006251D0" w:rsidP="00E66E57">
            <w:pPr>
              <w:pStyle w:val="Default"/>
              <w:rPr>
                <w:rFonts w:ascii="Times New Roman" w:hAnsi="Times New Roman" w:cs="Times New Roman"/>
              </w:rPr>
            </w:pPr>
          </w:p>
        </w:tc>
        <w:tc>
          <w:tcPr>
            <w:tcW w:w="2996" w:type="pct"/>
            <w:vMerge/>
          </w:tcPr>
          <w:p w:rsidR="006251D0" w:rsidRPr="006251D0" w:rsidRDefault="006251D0" w:rsidP="00E66E57">
            <w:pPr>
              <w:pStyle w:val="Default"/>
              <w:rPr>
                <w:rFonts w:ascii="Times New Roman" w:hAnsi="Times New Roman" w:cs="Times New Roman"/>
              </w:rPr>
            </w:pP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А</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Б</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В</w:t>
            </w:r>
          </w:p>
        </w:tc>
      </w:tr>
      <w:tr w:rsidR="006251D0" w:rsidRPr="006251D0" w:rsidTr="00E66E57">
        <w:trPr>
          <w:trHeight w:val="489"/>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6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2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w:t>
            </w:r>
            <w:proofErr w:type="spellStart"/>
            <w:r w:rsidRPr="006251D0">
              <w:rPr>
                <w:rFonts w:ascii="Times New Roman" w:hAnsi="Times New Roman" w:cs="Times New Roman"/>
              </w:rPr>
              <w:t>трудногорючими</w:t>
            </w:r>
            <w:proofErr w:type="spellEnd"/>
            <w:r w:rsidRPr="006251D0">
              <w:rPr>
                <w:rFonts w:ascii="Times New Roman" w:hAnsi="Times New Roman" w:cs="Times New Roman"/>
              </w:rPr>
              <w:t xml:space="preserve"> материалами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3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w:t>
            </w:r>
            <w:proofErr w:type="spellStart"/>
            <w:r w:rsidRPr="006251D0">
              <w:rPr>
                <w:rFonts w:ascii="Times New Roman" w:hAnsi="Times New Roman" w:cs="Times New Roman"/>
              </w:rPr>
              <w:t>трудногорючих</w:t>
            </w:r>
            <w:proofErr w:type="spellEnd"/>
            <w:r w:rsidRPr="006251D0">
              <w:rPr>
                <w:rFonts w:ascii="Times New Roman" w:hAnsi="Times New Roman" w:cs="Times New Roman"/>
              </w:rPr>
              <w:t xml:space="preserve"> и горючих материалов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15 </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 до 300 - не менее 25; </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 более 300 - не менее 60. </w:t>
      </w: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rPr>
        <w:tab/>
        <w:t>- 50 м – для хвойных лесов;</w:t>
      </w: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Pr>
          <w:rFonts w:ascii="Times New Roman" w:hAnsi="Times New Roman" w:cs="Times New Roman"/>
        </w:rPr>
        <w:t>2</w:t>
      </w:r>
      <w:r w:rsidRPr="006251D0">
        <w:rPr>
          <w:rFonts w:ascii="Times New Roman" w:hAnsi="Times New Roman" w:cs="Times New Roman"/>
        </w:rPr>
        <w:t>4.</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4</w:t>
      </w:r>
    </w:p>
    <w:tbl>
      <w:tblPr>
        <w:tblStyle w:val="a8"/>
        <w:tblW w:w="5000" w:type="pct"/>
        <w:tblLook w:val="04A0" w:firstRow="1" w:lastRow="0" w:firstColumn="1" w:lastColumn="0" w:noHBand="0" w:noVBand="1"/>
      </w:tblPr>
      <w:tblGrid>
        <w:gridCol w:w="1638"/>
        <w:gridCol w:w="1204"/>
        <w:gridCol w:w="1204"/>
        <w:gridCol w:w="1204"/>
        <w:gridCol w:w="1306"/>
        <w:gridCol w:w="1729"/>
        <w:gridCol w:w="1344"/>
      </w:tblGrid>
      <w:tr w:rsidR="006251D0" w:rsidRPr="006251D0" w:rsidTr="00E66E57">
        <w:tc>
          <w:tcPr>
            <w:tcW w:w="851" w:type="pct"/>
            <w:vMerge w:val="restar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Площадь территории населенного пункта, тыс. га</w:t>
            </w:r>
          </w:p>
        </w:tc>
        <w:tc>
          <w:tcPr>
            <w:tcW w:w="4149" w:type="pct"/>
            <w:gridSpan w:val="6"/>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Население, тыс. чел.</w:t>
            </w:r>
          </w:p>
        </w:tc>
      </w:tr>
      <w:tr w:rsidR="006251D0" w:rsidRPr="006251D0" w:rsidTr="00E66E57">
        <w:tc>
          <w:tcPr>
            <w:tcW w:w="851" w:type="pct"/>
            <w:vMerge/>
          </w:tcPr>
          <w:p w:rsidR="006251D0" w:rsidRPr="006251D0" w:rsidRDefault="006251D0" w:rsidP="00E66E57">
            <w:pP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5</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 до 20</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20 до 50</w:t>
            </w:r>
          </w:p>
        </w:tc>
        <w:tc>
          <w:tcPr>
            <w:tcW w:w="67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50 до 100</w:t>
            </w:r>
          </w:p>
        </w:tc>
        <w:tc>
          <w:tcPr>
            <w:tcW w:w="89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100 до 250</w:t>
            </w:r>
          </w:p>
        </w:tc>
        <w:tc>
          <w:tcPr>
            <w:tcW w:w="699"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250 до 500</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1×6</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2×6</w:t>
            </w: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 до 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___3___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___4___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2×8+2×6</w:t>
            </w: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4 до 6</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___5___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2×8+3×6</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___6___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2×8+4×6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6 до 8</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_____6_____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2×8+3×8+1×4</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___8___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3×8+5×6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св.8 до 10</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___9___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3×8+6×6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 до 12</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___11___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3×8+8×6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12 до 14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___12___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4×8+8×6</w:t>
            </w:r>
          </w:p>
        </w:tc>
      </w:tr>
    </w:tbl>
    <w:p w:rsidR="006251D0" w:rsidRPr="00E66E57" w:rsidRDefault="006251D0" w:rsidP="00453643">
      <w:pPr>
        <w:pStyle w:val="Default"/>
        <w:ind w:firstLine="567"/>
        <w:jc w:val="both"/>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6251D0" w:rsidRDefault="006251D0" w:rsidP="00453643">
      <w:pPr>
        <w:pStyle w:val="Default"/>
        <w:ind w:firstLine="567"/>
        <w:jc w:val="both"/>
        <w:rPr>
          <w:rFonts w:ascii="Times New Roman" w:hAnsi="Times New Roman" w:cs="Times New Roman"/>
        </w:rPr>
      </w:pP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sidR="00E66E57">
        <w:rPr>
          <w:rFonts w:ascii="Times New Roman" w:hAnsi="Times New Roman" w:cs="Times New Roman"/>
        </w:rPr>
        <w:t>12</w:t>
      </w:r>
      <w:r w:rsidRPr="006251D0">
        <w:rPr>
          <w:rFonts w:ascii="Times New Roman" w:hAnsi="Times New Roman" w:cs="Times New Roman"/>
        </w:rPr>
        <w:t>5.</w:t>
      </w: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rPr>
        <w:lastRenderedPageBreak/>
        <w:t>Таблица 1</w:t>
      </w:r>
      <w:r w:rsidR="00E66E57">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6"/>
        <w:gridCol w:w="1298"/>
        <w:gridCol w:w="1731"/>
        <w:gridCol w:w="1874"/>
      </w:tblGrid>
      <w:tr w:rsidR="006251D0" w:rsidRPr="006251D0" w:rsidTr="00E66E57">
        <w:trPr>
          <w:trHeight w:val="863"/>
        </w:trPr>
        <w:tc>
          <w:tcPr>
            <w:tcW w:w="2454" w:type="pct"/>
            <w:vMerge w:val="restart"/>
            <w:vAlign w:val="center"/>
          </w:tcPr>
          <w:p w:rsidR="006251D0" w:rsidRPr="006251D0" w:rsidRDefault="006251D0" w:rsidP="00453643">
            <w:pPr>
              <w:pStyle w:val="Default"/>
              <w:jc w:val="both"/>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6251D0" w:rsidRPr="006251D0" w:rsidRDefault="006251D0" w:rsidP="00453643">
            <w:pPr>
              <w:pStyle w:val="Default"/>
              <w:jc w:val="both"/>
              <w:rPr>
                <w:rFonts w:ascii="Times New Roman" w:hAnsi="Times New Roman" w:cs="Times New Roman"/>
              </w:rPr>
            </w:pPr>
            <w:r w:rsidRPr="006251D0">
              <w:rPr>
                <w:rFonts w:ascii="Times New Roman" w:hAnsi="Times New Roman" w:cs="Times New Roman"/>
              </w:rPr>
              <w:t>Число жителей в населенном пункте,</w:t>
            </w:r>
          </w:p>
          <w:p w:rsidR="006251D0" w:rsidRPr="006251D0" w:rsidRDefault="006251D0" w:rsidP="00453643">
            <w:pPr>
              <w:pStyle w:val="Default"/>
              <w:jc w:val="both"/>
              <w:rPr>
                <w:rFonts w:ascii="Times New Roman" w:hAnsi="Times New Roman" w:cs="Times New Roman"/>
              </w:rPr>
            </w:pPr>
            <w:r w:rsidRPr="006251D0">
              <w:rPr>
                <w:rFonts w:ascii="Times New Roman" w:hAnsi="Times New Roman" w:cs="Times New Roman"/>
              </w:rPr>
              <w:t>тыс. чел.</w:t>
            </w:r>
          </w:p>
        </w:tc>
      </w:tr>
      <w:tr w:rsidR="006251D0" w:rsidRPr="006251D0" w:rsidTr="00E66E57">
        <w:trPr>
          <w:trHeight w:val="489"/>
        </w:trPr>
        <w:tc>
          <w:tcPr>
            <w:tcW w:w="2454" w:type="pct"/>
            <w:vMerge/>
          </w:tcPr>
          <w:p w:rsidR="006251D0" w:rsidRPr="006251D0" w:rsidRDefault="006251D0" w:rsidP="00453643">
            <w:pPr>
              <w:pStyle w:val="Default"/>
              <w:jc w:val="both"/>
              <w:rPr>
                <w:rFonts w:ascii="Times New Roman" w:hAnsi="Times New Roman" w:cs="Times New Roman"/>
              </w:rPr>
            </w:pPr>
          </w:p>
        </w:tc>
        <w:tc>
          <w:tcPr>
            <w:tcW w:w="674" w:type="pct"/>
            <w:vAlign w:val="center"/>
          </w:tcPr>
          <w:p w:rsidR="006251D0" w:rsidRPr="006251D0" w:rsidRDefault="006251D0" w:rsidP="00453643">
            <w:pPr>
              <w:jc w:val="both"/>
              <w:rPr>
                <w:rFonts w:ascii="Times New Roman" w:hAnsi="Times New Roman" w:cs="Times New Roman"/>
              </w:rPr>
            </w:pPr>
            <w:r w:rsidRPr="006251D0">
              <w:rPr>
                <w:rFonts w:ascii="Times New Roman" w:hAnsi="Times New Roman" w:cs="Times New Roman"/>
              </w:rPr>
              <w:t>до 50</w:t>
            </w:r>
          </w:p>
        </w:tc>
        <w:tc>
          <w:tcPr>
            <w:tcW w:w="899" w:type="pct"/>
            <w:vAlign w:val="center"/>
          </w:tcPr>
          <w:p w:rsidR="006251D0" w:rsidRPr="006251D0" w:rsidRDefault="006251D0" w:rsidP="00453643">
            <w:pPr>
              <w:pStyle w:val="Default"/>
              <w:jc w:val="both"/>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6251D0" w:rsidRPr="006251D0" w:rsidRDefault="006251D0" w:rsidP="00453643">
            <w:pPr>
              <w:pStyle w:val="Default"/>
              <w:jc w:val="both"/>
              <w:rPr>
                <w:rFonts w:ascii="Times New Roman" w:hAnsi="Times New Roman" w:cs="Times New Roman"/>
              </w:rPr>
            </w:pPr>
            <w:r w:rsidRPr="006251D0">
              <w:rPr>
                <w:rFonts w:ascii="Times New Roman" w:hAnsi="Times New Roman" w:cs="Times New Roman"/>
              </w:rPr>
              <w:t>свыше 100 до 350</w:t>
            </w:r>
          </w:p>
        </w:tc>
      </w:tr>
      <w:tr w:rsidR="006251D0" w:rsidRPr="006251D0" w:rsidTr="00E66E57">
        <w:trPr>
          <w:trHeight w:val="489"/>
        </w:trPr>
        <w:tc>
          <w:tcPr>
            <w:tcW w:w="2454" w:type="pct"/>
            <w:vAlign w:val="center"/>
          </w:tcPr>
          <w:p w:rsidR="006251D0" w:rsidRPr="006251D0" w:rsidRDefault="006251D0" w:rsidP="00453643">
            <w:pPr>
              <w:pStyle w:val="Default"/>
              <w:jc w:val="both"/>
              <w:rPr>
                <w:rFonts w:ascii="Times New Roman" w:hAnsi="Times New Roman" w:cs="Times New Roman"/>
              </w:rPr>
            </w:pPr>
            <w:proofErr w:type="spellStart"/>
            <w:r w:rsidRPr="006251D0">
              <w:rPr>
                <w:rFonts w:ascii="Times New Roman" w:hAnsi="Times New Roman" w:cs="Times New Roman"/>
              </w:rPr>
              <w:t>Автолестницы</w:t>
            </w:r>
            <w:proofErr w:type="spellEnd"/>
            <w:r w:rsidRPr="006251D0">
              <w:rPr>
                <w:rFonts w:ascii="Times New Roman" w:hAnsi="Times New Roman" w:cs="Times New Roman"/>
              </w:rPr>
              <w:t xml:space="preserve"> и автоподъемники </w:t>
            </w:r>
          </w:p>
        </w:tc>
        <w:tc>
          <w:tcPr>
            <w:tcW w:w="674" w:type="pct"/>
            <w:vAlign w:val="center"/>
          </w:tcPr>
          <w:p w:rsidR="006251D0" w:rsidRPr="006251D0" w:rsidRDefault="006251D0" w:rsidP="00453643">
            <w:pPr>
              <w:pStyle w:val="Default"/>
              <w:jc w:val="both"/>
              <w:rPr>
                <w:rFonts w:ascii="Times New Roman" w:hAnsi="Times New Roman" w:cs="Times New Roman"/>
              </w:rPr>
            </w:pPr>
            <w:r w:rsidRPr="006251D0">
              <w:rPr>
                <w:rFonts w:ascii="Times New Roman" w:hAnsi="Times New Roman" w:cs="Times New Roman"/>
              </w:rPr>
              <w:t>1 &lt;*&gt;</w:t>
            </w:r>
          </w:p>
        </w:tc>
        <w:tc>
          <w:tcPr>
            <w:tcW w:w="899" w:type="pct"/>
            <w:vAlign w:val="center"/>
          </w:tcPr>
          <w:p w:rsidR="006251D0" w:rsidRPr="006251D0" w:rsidRDefault="006251D0" w:rsidP="00453643">
            <w:pPr>
              <w:pStyle w:val="Default"/>
              <w:jc w:val="both"/>
              <w:rPr>
                <w:rFonts w:ascii="Times New Roman" w:hAnsi="Times New Roman" w:cs="Times New Roman"/>
              </w:rPr>
            </w:pPr>
            <w:r w:rsidRPr="006251D0">
              <w:rPr>
                <w:rFonts w:ascii="Times New Roman" w:hAnsi="Times New Roman" w:cs="Times New Roman"/>
              </w:rPr>
              <w:t>2</w:t>
            </w:r>
          </w:p>
        </w:tc>
        <w:tc>
          <w:tcPr>
            <w:tcW w:w="974" w:type="pct"/>
            <w:vAlign w:val="center"/>
          </w:tcPr>
          <w:p w:rsidR="006251D0" w:rsidRPr="006251D0" w:rsidRDefault="006251D0" w:rsidP="00453643">
            <w:pPr>
              <w:pStyle w:val="Default"/>
              <w:jc w:val="both"/>
              <w:rPr>
                <w:rFonts w:ascii="Times New Roman" w:hAnsi="Times New Roman" w:cs="Times New Roman"/>
              </w:rPr>
            </w:pPr>
            <w:r w:rsidRPr="006251D0">
              <w:rPr>
                <w:rFonts w:ascii="Times New Roman" w:hAnsi="Times New Roman" w:cs="Times New Roman"/>
              </w:rPr>
              <w:t>3</w:t>
            </w:r>
          </w:p>
        </w:tc>
      </w:tr>
      <w:tr w:rsidR="006251D0" w:rsidRPr="006251D0" w:rsidTr="00E66E57">
        <w:trPr>
          <w:trHeight w:val="489"/>
        </w:trPr>
        <w:tc>
          <w:tcPr>
            <w:tcW w:w="2454" w:type="pct"/>
            <w:vAlign w:val="center"/>
          </w:tcPr>
          <w:p w:rsidR="006251D0" w:rsidRPr="006251D0" w:rsidRDefault="006251D0" w:rsidP="00453643">
            <w:pPr>
              <w:pStyle w:val="Default"/>
              <w:jc w:val="both"/>
              <w:rPr>
                <w:rFonts w:ascii="Times New Roman" w:hAnsi="Times New Roman" w:cs="Times New Roman"/>
              </w:rPr>
            </w:pPr>
            <w:r w:rsidRPr="006251D0">
              <w:rPr>
                <w:rFonts w:ascii="Times New Roman" w:hAnsi="Times New Roman" w:cs="Times New Roman"/>
              </w:rPr>
              <w:t xml:space="preserve">Автомобили </w:t>
            </w:r>
            <w:proofErr w:type="spellStart"/>
            <w:r w:rsidRPr="006251D0">
              <w:rPr>
                <w:rFonts w:ascii="Times New Roman" w:hAnsi="Times New Roman" w:cs="Times New Roman"/>
              </w:rPr>
              <w:t>газодымозащитной</w:t>
            </w:r>
            <w:proofErr w:type="spellEnd"/>
            <w:r w:rsidRPr="006251D0">
              <w:rPr>
                <w:rFonts w:ascii="Times New Roman" w:hAnsi="Times New Roman" w:cs="Times New Roman"/>
              </w:rPr>
              <w:t xml:space="preserve"> службы </w:t>
            </w:r>
          </w:p>
        </w:tc>
        <w:tc>
          <w:tcPr>
            <w:tcW w:w="674" w:type="pct"/>
            <w:vAlign w:val="center"/>
          </w:tcPr>
          <w:p w:rsidR="006251D0" w:rsidRPr="006251D0" w:rsidRDefault="006251D0" w:rsidP="00453643">
            <w:pPr>
              <w:pStyle w:val="Default"/>
              <w:jc w:val="both"/>
              <w:rPr>
                <w:rFonts w:ascii="Times New Roman" w:hAnsi="Times New Roman" w:cs="Times New Roman"/>
              </w:rPr>
            </w:pPr>
            <w:r w:rsidRPr="006251D0">
              <w:rPr>
                <w:rFonts w:ascii="Times New Roman" w:hAnsi="Times New Roman" w:cs="Times New Roman"/>
              </w:rPr>
              <w:t>1</w:t>
            </w:r>
          </w:p>
        </w:tc>
        <w:tc>
          <w:tcPr>
            <w:tcW w:w="899" w:type="pct"/>
            <w:vAlign w:val="center"/>
          </w:tcPr>
          <w:p w:rsidR="006251D0" w:rsidRPr="006251D0" w:rsidRDefault="006251D0" w:rsidP="00453643">
            <w:pPr>
              <w:pStyle w:val="Default"/>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453643">
            <w:pPr>
              <w:pStyle w:val="Default"/>
              <w:jc w:val="both"/>
              <w:rPr>
                <w:rFonts w:ascii="Times New Roman" w:hAnsi="Times New Roman" w:cs="Times New Roman"/>
              </w:rPr>
            </w:pPr>
            <w:r w:rsidRPr="006251D0">
              <w:rPr>
                <w:rFonts w:ascii="Times New Roman" w:hAnsi="Times New Roman" w:cs="Times New Roman"/>
              </w:rPr>
              <w:t>2</w:t>
            </w:r>
          </w:p>
        </w:tc>
      </w:tr>
      <w:tr w:rsidR="006251D0" w:rsidRPr="006251D0" w:rsidTr="00E66E57">
        <w:trPr>
          <w:trHeight w:val="489"/>
        </w:trPr>
        <w:tc>
          <w:tcPr>
            <w:tcW w:w="2454" w:type="pct"/>
            <w:vAlign w:val="center"/>
          </w:tcPr>
          <w:p w:rsidR="006251D0" w:rsidRPr="006251D0" w:rsidRDefault="006251D0" w:rsidP="00453643">
            <w:pPr>
              <w:pStyle w:val="Default"/>
              <w:jc w:val="both"/>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6251D0" w:rsidRPr="006251D0" w:rsidRDefault="006251D0" w:rsidP="00453643">
            <w:pPr>
              <w:pStyle w:val="Default"/>
              <w:jc w:val="both"/>
              <w:rPr>
                <w:rFonts w:ascii="Times New Roman" w:hAnsi="Times New Roman" w:cs="Times New Roman"/>
              </w:rPr>
            </w:pPr>
            <w:r w:rsidRPr="006251D0">
              <w:rPr>
                <w:rFonts w:ascii="Times New Roman" w:hAnsi="Times New Roman" w:cs="Times New Roman"/>
              </w:rPr>
              <w:t>-</w:t>
            </w:r>
          </w:p>
        </w:tc>
        <w:tc>
          <w:tcPr>
            <w:tcW w:w="899" w:type="pct"/>
            <w:vAlign w:val="center"/>
          </w:tcPr>
          <w:p w:rsidR="006251D0" w:rsidRPr="006251D0" w:rsidRDefault="006251D0" w:rsidP="00453643">
            <w:pPr>
              <w:pStyle w:val="Default"/>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453643">
            <w:pPr>
              <w:pStyle w:val="Default"/>
              <w:jc w:val="both"/>
              <w:rPr>
                <w:rFonts w:ascii="Times New Roman" w:hAnsi="Times New Roman" w:cs="Times New Roman"/>
              </w:rPr>
            </w:pPr>
            <w:r w:rsidRPr="006251D0">
              <w:rPr>
                <w:rFonts w:ascii="Times New Roman" w:hAnsi="Times New Roman" w:cs="Times New Roman"/>
              </w:rPr>
              <w:t>1</w:t>
            </w:r>
          </w:p>
        </w:tc>
      </w:tr>
    </w:tbl>
    <w:p w:rsidR="006251D0" w:rsidRPr="00E66E57" w:rsidRDefault="006251D0" w:rsidP="00453643">
      <w:pPr>
        <w:ind w:firstLine="567"/>
        <w:jc w:val="both"/>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6251D0" w:rsidRPr="00E66E57" w:rsidRDefault="006251D0" w:rsidP="0045364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45364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E66E57" w:rsidRDefault="006251D0" w:rsidP="0045364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6251D0" w:rsidRPr="00E66E57" w:rsidRDefault="006251D0" w:rsidP="0045364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E66E57">
        <w:rPr>
          <w:rFonts w:ascii="Times New Roman" w:hAnsi="Times New Roman" w:cs="Times New Roman"/>
          <w:sz w:val="20"/>
        </w:rPr>
        <w:t>автолестницы</w:t>
      </w:r>
      <w:proofErr w:type="spellEnd"/>
      <w:r w:rsidRPr="00E66E57">
        <w:rPr>
          <w:rFonts w:ascii="Times New Roman" w:hAnsi="Times New Roman" w:cs="Times New Roman"/>
          <w:sz w:val="20"/>
        </w:rPr>
        <w:t xml:space="preserve"> (типа АЛ-50) и пожарные депо соответствующего типа для размещения указанных </w:t>
      </w:r>
      <w:proofErr w:type="spellStart"/>
      <w:r w:rsidRPr="00E66E57">
        <w:rPr>
          <w:rFonts w:ascii="Times New Roman" w:hAnsi="Times New Roman" w:cs="Times New Roman"/>
          <w:sz w:val="20"/>
        </w:rPr>
        <w:t>автолестниц</w:t>
      </w:r>
      <w:proofErr w:type="spellEnd"/>
      <w:r w:rsidRPr="00E66E57">
        <w:rPr>
          <w:rFonts w:ascii="Times New Roman" w:hAnsi="Times New Roman" w:cs="Times New Roman"/>
          <w:sz w:val="20"/>
        </w:rPr>
        <w:t xml:space="preserve">. </w:t>
      </w:r>
    </w:p>
    <w:p w:rsidR="006251D0" w:rsidRPr="006251D0" w:rsidRDefault="006251D0" w:rsidP="00453643">
      <w:pPr>
        <w:pStyle w:val="Default"/>
        <w:ind w:firstLine="567"/>
        <w:jc w:val="both"/>
        <w:rPr>
          <w:rFonts w:ascii="Times New Roman" w:hAnsi="Times New Roman" w:cs="Times New Roman"/>
        </w:rPr>
      </w:pP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sidR="00E66E57">
        <w:rPr>
          <w:rFonts w:ascii="Times New Roman" w:hAnsi="Times New Roman" w:cs="Times New Roman"/>
        </w:rPr>
        <w:t>2</w:t>
      </w:r>
      <w:r w:rsidRPr="006251D0">
        <w:rPr>
          <w:rFonts w:ascii="Times New Roman" w:hAnsi="Times New Roman" w:cs="Times New Roman"/>
        </w:rPr>
        <w:t xml:space="preserve">6. </w:t>
      </w:r>
    </w:p>
    <w:p w:rsidR="00E66E57" w:rsidRDefault="00E66E57" w:rsidP="00453643">
      <w:pPr>
        <w:ind w:firstLine="567"/>
        <w:jc w:val="both"/>
        <w:rPr>
          <w:rFonts w:ascii="Times New Roman" w:hAnsi="Times New Roman" w:cs="Times New Roman"/>
        </w:rPr>
      </w:pP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534"/>
        <w:gridCol w:w="558"/>
        <w:gridCol w:w="605"/>
        <w:gridCol w:w="605"/>
        <w:gridCol w:w="497"/>
        <w:gridCol w:w="495"/>
        <w:gridCol w:w="329"/>
        <w:gridCol w:w="495"/>
        <w:gridCol w:w="495"/>
        <w:gridCol w:w="495"/>
        <w:gridCol w:w="495"/>
        <w:gridCol w:w="495"/>
        <w:gridCol w:w="495"/>
        <w:gridCol w:w="329"/>
        <w:gridCol w:w="495"/>
        <w:gridCol w:w="605"/>
        <w:gridCol w:w="607"/>
      </w:tblGrid>
      <w:tr w:rsidR="006251D0" w:rsidRPr="00E66E57" w:rsidTr="00E66E57">
        <w:tc>
          <w:tcPr>
            <w:tcW w:w="797" w:type="pct"/>
            <w:vMerge w:val="restart"/>
          </w:tcPr>
          <w:p w:rsidR="006251D0" w:rsidRPr="00E66E57" w:rsidRDefault="006251D0" w:rsidP="00453643">
            <w:pPr>
              <w:jc w:val="both"/>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6251D0" w:rsidRPr="00E66E57" w:rsidRDefault="006251D0" w:rsidP="00453643">
            <w:pPr>
              <w:jc w:val="both"/>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6251D0" w:rsidRPr="00E66E57" w:rsidTr="00E66E57">
        <w:tc>
          <w:tcPr>
            <w:tcW w:w="797" w:type="pct"/>
            <w:vMerge/>
          </w:tcPr>
          <w:p w:rsidR="006251D0" w:rsidRPr="00E66E57" w:rsidRDefault="006251D0" w:rsidP="00453643">
            <w:pPr>
              <w:jc w:val="both"/>
              <w:rPr>
                <w:rFonts w:ascii="Times New Roman" w:hAnsi="Times New Roman" w:cs="Times New Roman"/>
                <w:sz w:val="20"/>
                <w:szCs w:val="20"/>
              </w:rPr>
            </w:pPr>
          </w:p>
        </w:tc>
        <w:tc>
          <w:tcPr>
            <w:tcW w:w="1176" w:type="pct"/>
            <w:gridSpan w:val="4"/>
            <w:vAlign w:val="center"/>
          </w:tcPr>
          <w:p w:rsidR="006251D0" w:rsidRPr="00E66E57" w:rsidRDefault="006251D0" w:rsidP="00453643">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6251D0" w:rsidRPr="00E66E57" w:rsidRDefault="006251D0" w:rsidP="00453643">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6251D0" w:rsidRPr="00E66E57" w:rsidRDefault="006251D0" w:rsidP="00453643">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6251D0" w:rsidRPr="00E66E57" w:rsidRDefault="006251D0" w:rsidP="00453643">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6251D0" w:rsidRPr="00E66E57" w:rsidRDefault="006251D0" w:rsidP="00453643">
            <w:pPr>
              <w:jc w:val="both"/>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6251D0" w:rsidRPr="00E66E57" w:rsidTr="00E66E57">
        <w:tc>
          <w:tcPr>
            <w:tcW w:w="797" w:type="pct"/>
          </w:tcPr>
          <w:p w:rsidR="006251D0" w:rsidRPr="00E66E57" w:rsidRDefault="006251D0" w:rsidP="00453643">
            <w:pPr>
              <w:jc w:val="both"/>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6251D0" w:rsidRPr="00E66E57" w:rsidRDefault="006251D0" w:rsidP="00453643">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6251D0" w:rsidRPr="00E66E57" w:rsidRDefault="006251D0" w:rsidP="00453643">
            <w:pPr>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6251D0" w:rsidRPr="00E66E57" w:rsidRDefault="006251D0" w:rsidP="00453643">
            <w:pPr>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453643">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453643">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453643">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453643">
            <w:pPr>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6251D0" w:rsidRPr="00E66E57" w:rsidRDefault="006251D0" w:rsidP="00453643">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6251D0" w:rsidRPr="00E66E57" w:rsidRDefault="006251D0" w:rsidP="00453643">
            <w:pPr>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6251D0" w:rsidRPr="00E66E57" w:rsidRDefault="006251D0" w:rsidP="00453643">
            <w:pPr>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453643">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453643">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453643">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453643">
            <w:pPr>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6251D0" w:rsidRPr="00E66E57" w:rsidRDefault="006251D0" w:rsidP="00453643">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6251D0" w:rsidRPr="00E66E57" w:rsidRDefault="006251D0" w:rsidP="00453643">
            <w:pPr>
              <w:jc w:val="both"/>
              <w:rPr>
                <w:rFonts w:ascii="Times New Roman" w:hAnsi="Times New Roman" w:cs="Times New Roman"/>
                <w:sz w:val="20"/>
                <w:szCs w:val="20"/>
              </w:rPr>
            </w:pPr>
            <w:r w:rsidRPr="00E66E57">
              <w:rPr>
                <w:rFonts w:ascii="Times New Roman" w:hAnsi="Times New Roman" w:cs="Times New Roman"/>
                <w:sz w:val="20"/>
                <w:szCs w:val="20"/>
              </w:rPr>
              <w:t>2</w:t>
            </w:r>
          </w:p>
        </w:tc>
      </w:tr>
      <w:tr w:rsidR="006251D0" w:rsidRPr="00E66E57" w:rsidTr="00E66E57">
        <w:tc>
          <w:tcPr>
            <w:tcW w:w="797" w:type="pct"/>
          </w:tcPr>
          <w:p w:rsidR="006251D0" w:rsidRPr="00E66E57" w:rsidRDefault="006251D0" w:rsidP="00453643">
            <w:pPr>
              <w:jc w:val="both"/>
              <w:rPr>
                <w:rFonts w:ascii="Times New Roman" w:hAnsi="Times New Roman" w:cs="Times New Roman"/>
                <w:sz w:val="20"/>
                <w:szCs w:val="20"/>
              </w:rPr>
            </w:pPr>
            <w:r w:rsidRPr="00E66E57">
              <w:rPr>
                <w:rFonts w:ascii="Times New Roman" w:hAnsi="Times New Roman" w:cs="Times New Roman"/>
                <w:sz w:val="20"/>
                <w:szCs w:val="20"/>
              </w:rPr>
              <w:t>Площадь земельного участка, га</w:t>
            </w:r>
          </w:p>
        </w:tc>
        <w:tc>
          <w:tcPr>
            <w:tcW w:w="290" w:type="pct"/>
            <w:vAlign w:val="center"/>
          </w:tcPr>
          <w:p w:rsidR="006251D0" w:rsidRPr="00E66E57" w:rsidRDefault="006251D0" w:rsidP="00453643">
            <w:pPr>
              <w:jc w:val="both"/>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6251D0" w:rsidRPr="00E66E57" w:rsidRDefault="006251D0" w:rsidP="00453643">
            <w:pPr>
              <w:jc w:val="both"/>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6251D0" w:rsidRPr="00E66E57" w:rsidRDefault="006251D0" w:rsidP="00453643">
            <w:pPr>
              <w:jc w:val="both"/>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6251D0" w:rsidRPr="00E66E57" w:rsidRDefault="006251D0" w:rsidP="00453643">
            <w:pPr>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453643">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453643">
            <w:pPr>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453643">
            <w:pPr>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6251D0" w:rsidRPr="00E66E57" w:rsidRDefault="006251D0" w:rsidP="00453643">
            <w:pPr>
              <w:jc w:val="both"/>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6251D0" w:rsidRPr="00E66E57" w:rsidRDefault="006251D0" w:rsidP="00453643">
            <w:pPr>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453643">
            <w:pPr>
              <w:jc w:val="both"/>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6251D0" w:rsidRPr="00E66E57" w:rsidRDefault="006251D0" w:rsidP="00453643">
            <w:pPr>
              <w:jc w:val="both"/>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6251D0" w:rsidRPr="00E66E57" w:rsidRDefault="006251D0" w:rsidP="00453643">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453643">
            <w:pPr>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453643">
            <w:pPr>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6251D0" w:rsidRPr="00E66E57" w:rsidRDefault="006251D0" w:rsidP="00453643">
            <w:pPr>
              <w:jc w:val="both"/>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6251D0" w:rsidRPr="00E66E57" w:rsidRDefault="006251D0" w:rsidP="00453643">
            <w:pPr>
              <w:jc w:val="both"/>
              <w:rPr>
                <w:rFonts w:ascii="Times New Roman" w:hAnsi="Times New Roman" w:cs="Times New Roman"/>
                <w:sz w:val="20"/>
                <w:szCs w:val="20"/>
              </w:rPr>
            </w:pPr>
            <w:r w:rsidRPr="00E66E57">
              <w:rPr>
                <w:rFonts w:ascii="Times New Roman" w:hAnsi="Times New Roman" w:cs="Times New Roman"/>
                <w:sz w:val="20"/>
                <w:szCs w:val="20"/>
              </w:rPr>
              <w:t>0,55</w:t>
            </w:r>
          </w:p>
        </w:tc>
      </w:tr>
    </w:tbl>
    <w:p w:rsidR="006251D0" w:rsidRPr="006251D0" w:rsidRDefault="006251D0" w:rsidP="00453643">
      <w:pPr>
        <w:ind w:firstLine="567"/>
        <w:jc w:val="both"/>
        <w:rPr>
          <w:rFonts w:ascii="Times New Roman" w:hAnsi="Times New Roman" w:cs="Times New Roman"/>
        </w:rPr>
      </w:pP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4814"/>
        <w:gridCol w:w="4815"/>
      </w:tblGrid>
      <w:tr w:rsidR="006251D0" w:rsidRPr="006251D0" w:rsidTr="00E66E57">
        <w:tc>
          <w:tcPr>
            <w:tcW w:w="2500" w:type="pct"/>
          </w:tcPr>
          <w:p w:rsidR="006251D0" w:rsidRPr="006251D0" w:rsidRDefault="006251D0" w:rsidP="00453643">
            <w:pPr>
              <w:jc w:val="both"/>
              <w:rPr>
                <w:rFonts w:ascii="Times New Roman" w:hAnsi="Times New Roman" w:cs="Times New Roman"/>
                <w:sz w:val="24"/>
                <w:szCs w:val="24"/>
              </w:rPr>
            </w:pPr>
            <w:r w:rsidRPr="006251D0">
              <w:rPr>
                <w:rFonts w:ascii="Times New Roman" w:hAnsi="Times New Roman" w:cs="Times New Roman"/>
                <w:sz w:val="24"/>
                <w:szCs w:val="24"/>
              </w:rPr>
              <w:t>Территория</w:t>
            </w:r>
          </w:p>
        </w:tc>
        <w:tc>
          <w:tcPr>
            <w:tcW w:w="2500" w:type="pct"/>
          </w:tcPr>
          <w:p w:rsidR="006251D0" w:rsidRPr="006251D0" w:rsidRDefault="006251D0" w:rsidP="00453643">
            <w:pPr>
              <w:jc w:val="both"/>
              <w:rPr>
                <w:rFonts w:ascii="Times New Roman" w:hAnsi="Times New Roman" w:cs="Times New Roman"/>
                <w:sz w:val="24"/>
                <w:szCs w:val="24"/>
              </w:rPr>
            </w:pPr>
            <w:r w:rsidRPr="006251D0">
              <w:rPr>
                <w:rFonts w:ascii="Times New Roman" w:hAnsi="Times New Roman" w:cs="Times New Roman"/>
                <w:sz w:val="24"/>
                <w:szCs w:val="24"/>
              </w:rPr>
              <w:t>Радиус обслуживания, км, не более</w:t>
            </w:r>
          </w:p>
        </w:tc>
      </w:tr>
      <w:tr w:rsidR="006251D0" w:rsidRPr="006251D0" w:rsidTr="00E66E57">
        <w:tc>
          <w:tcPr>
            <w:tcW w:w="2500" w:type="pct"/>
          </w:tcPr>
          <w:p w:rsidR="006251D0" w:rsidRPr="006251D0" w:rsidRDefault="006251D0" w:rsidP="00453643">
            <w:pPr>
              <w:jc w:val="both"/>
              <w:rPr>
                <w:rFonts w:ascii="Times New Roman" w:hAnsi="Times New Roman" w:cs="Times New Roman"/>
                <w:sz w:val="24"/>
                <w:szCs w:val="24"/>
              </w:rPr>
            </w:pPr>
            <w:r w:rsidRPr="006251D0">
              <w:rPr>
                <w:rFonts w:ascii="Times New Roman" w:hAnsi="Times New Roman" w:cs="Times New Roman"/>
                <w:sz w:val="24"/>
                <w:szCs w:val="24"/>
              </w:rPr>
              <w:t>Жилая застройка</w:t>
            </w:r>
          </w:p>
        </w:tc>
        <w:tc>
          <w:tcPr>
            <w:tcW w:w="2500" w:type="pct"/>
          </w:tcPr>
          <w:p w:rsidR="006251D0" w:rsidRPr="006251D0" w:rsidRDefault="006251D0" w:rsidP="00453643">
            <w:pPr>
              <w:jc w:val="both"/>
              <w:rPr>
                <w:rFonts w:ascii="Times New Roman" w:hAnsi="Times New Roman" w:cs="Times New Roman"/>
                <w:sz w:val="24"/>
                <w:szCs w:val="24"/>
              </w:rPr>
            </w:pPr>
            <w:r w:rsidRPr="006251D0">
              <w:rPr>
                <w:rFonts w:ascii="Times New Roman" w:hAnsi="Times New Roman" w:cs="Times New Roman"/>
                <w:sz w:val="24"/>
                <w:szCs w:val="24"/>
              </w:rPr>
              <w:t>3</w:t>
            </w:r>
          </w:p>
        </w:tc>
      </w:tr>
      <w:tr w:rsidR="006251D0" w:rsidRPr="006251D0" w:rsidTr="00E66E57">
        <w:tc>
          <w:tcPr>
            <w:tcW w:w="2500" w:type="pct"/>
          </w:tcPr>
          <w:p w:rsidR="006251D0" w:rsidRPr="006251D0" w:rsidRDefault="006251D0" w:rsidP="00453643">
            <w:pPr>
              <w:jc w:val="both"/>
              <w:rPr>
                <w:rFonts w:ascii="Times New Roman" w:hAnsi="Times New Roman" w:cs="Times New Roman"/>
                <w:sz w:val="24"/>
                <w:szCs w:val="24"/>
              </w:rPr>
            </w:pPr>
            <w:r w:rsidRPr="006251D0">
              <w:rPr>
                <w:rFonts w:ascii="Times New Roman" w:hAnsi="Times New Roman" w:cs="Times New Roman"/>
                <w:sz w:val="24"/>
                <w:szCs w:val="24"/>
              </w:rPr>
              <w:t>Промышленные предприятия:</w:t>
            </w:r>
          </w:p>
          <w:p w:rsidR="006251D0" w:rsidRPr="006251D0" w:rsidRDefault="006251D0" w:rsidP="00453643">
            <w:pPr>
              <w:jc w:val="both"/>
              <w:rPr>
                <w:rFonts w:ascii="Times New Roman" w:hAnsi="Times New Roman" w:cs="Times New Roman"/>
                <w:sz w:val="24"/>
                <w:szCs w:val="24"/>
              </w:rPr>
            </w:pPr>
            <w:r w:rsidRPr="006251D0">
              <w:rPr>
                <w:rFonts w:ascii="Times New Roman" w:hAnsi="Times New Roman" w:cs="Times New Roman"/>
                <w:sz w:val="24"/>
                <w:szCs w:val="24"/>
              </w:rPr>
              <w:lastRenderedPageBreak/>
              <w:t xml:space="preserve">   - с производствами категорий А, Б, В, занимающих более 50% всей площади застройки</w:t>
            </w:r>
          </w:p>
          <w:p w:rsidR="006251D0" w:rsidRPr="006251D0" w:rsidRDefault="006251D0" w:rsidP="00453643">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6251D0" w:rsidRPr="006251D0" w:rsidRDefault="006251D0" w:rsidP="00453643">
            <w:pPr>
              <w:jc w:val="both"/>
              <w:rPr>
                <w:rFonts w:ascii="Times New Roman" w:hAnsi="Times New Roman" w:cs="Times New Roman"/>
                <w:sz w:val="24"/>
                <w:szCs w:val="24"/>
              </w:rPr>
            </w:pPr>
          </w:p>
          <w:p w:rsidR="006251D0" w:rsidRPr="006251D0" w:rsidRDefault="006251D0" w:rsidP="00453643">
            <w:pPr>
              <w:jc w:val="both"/>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453643">
            <w:pPr>
              <w:jc w:val="both"/>
              <w:rPr>
                <w:rFonts w:ascii="Times New Roman" w:hAnsi="Times New Roman" w:cs="Times New Roman"/>
                <w:sz w:val="24"/>
                <w:szCs w:val="24"/>
              </w:rPr>
            </w:pPr>
          </w:p>
          <w:p w:rsidR="006251D0" w:rsidRPr="006251D0" w:rsidRDefault="006251D0" w:rsidP="00453643">
            <w:pPr>
              <w:jc w:val="both"/>
              <w:rPr>
                <w:rFonts w:ascii="Times New Roman" w:hAnsi="Times New Roman" w:cs="Times New Roman"/>
                <w:sz w:val="24"/>
                <w:szCs w:val="24"/>
              </w:rPr>
            </w:pPr>
          </w:p>
          <w:p w:rsidR="006251D0" w:rsidRPr="006251D0" w:rsidRDefault="006251D0" w:rsidP="00453643">
            <w:pPr>
              <w:jc w:val="both"/>
              <w:rPr>
                <w:rFonts w:ascii="Times New Roman" w:hAnsi="Times New Roman" w:cs="Times New Roman"/>
                <w:sz w:val="24"/>
                <w:szCs w:val="24"/>
              </w:rPr>
            </w:pPr>
            <w:r w:rsidRPr="006251D0">
              <w:rPr>
                <w:rFonts w:ascii="Times New Roman" w:hAnsi="Times New Roman" w:cs="Times New Roman"/>
                <w:sz w:val="24"/>
                <w:szCs w:val="24"/>
              </w:rPr>
              <w:t>4</w:t>
            </w:r>
          </w:p>
        </w:tc>
      </w:tr>
      <w:tr w:rsidR="006251D0" w:rsidRPr="006251D0" w:rsidTr="00E66E57">
        <w:tc>
          <w:tcPr>
            <w:tcW w:w="2500" w:type="pct"/>
          </w:tcPr>
          <w:p w:rsidR="006251D0" w:rsidRPr="006251D0" w:rsidRDefault="006251D0" w:rsidP="00453643">
            <w:pPr>
              <w:jc w:val="both"/>
              <w:rPr>
                <w:rFonts w:ascii="Times New Roman" w:hAnsi="Times New Roman" w:cs="Times New Roman"/>
                <w:sz w:val="24"/>
                <w:szCs w:val="24"/>
              </w:rPr>
            </w:pPr>
            <w:r w:rsidRPr="006251D0">
              <w:rPr>
                <w:rFonts w:ascii="Times New Roman" w:hAnsi="Times New Roman" w:cs="Times New Roman"/>
                <w:sz w:val="24"/>
                <w:szCs w:val="24"/>
              </w:rPr>
              <w:lastRenderedPageBreak/>
              <w:t>Сельскохозяйственные предприятия:</w:t>
            </w:r>
          </w:p>
          <w:p w:rsidR="006251D0" w:rsidRPr="006251D0" w:rsidRDefault="006251D0" w:rsidP="00453643">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А, Б и В</w:t>
            </w:r>
          </w:p>
          <w:p w:rsidR="006251D0" w:rsidRPr="006251D0" w:rsidRDefault="006251D0" w:rsidP="00453643">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Г и Д</w:t>
            </w:r>
          </w:p>
        </w:tc>
        <w:tc>
          <w:tcPr>
            <w:tcW w:w="2500" w:type="pct"/>
          </w:tcPr>
          <w:p w:rsidR="006251D0" w:rsidRPr="006251D0" w:rsidRDefault="006251D0" w:rsidP="00453643">
            <w:pPr>
              <w:jc w:val="both"/>
              <w:rPr>
                <w:rFonts w:ascii="Times New Roman" w:hAnsi="Times New Roman" w:cs="Times New Roman"/>
                <w:sz w:val="24"/>
                <w:szCs w:val="24"/>
              </w:rPr>
            </w:pPr>
          </w:p>
          <w:p w:rsidR="006251D0" w:rsidRPr="006251D0" w:rsidRDefault="006251D0" w:rsidP="00453643">
            <w:pPr>
              <w:jc w:val="both"/>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453643">
            <w:pPr>
              <w:jc w:val="both"/>
              <w:rPr>
                <w:rFonts w:ascii="Times New Roman" w:hAnsi="Times New Roman" w:cs="Times New Roman"/>
                <w:sz w:val="24"/>
                <w:szCs w:val="24"/>
              </w:rPr>
            </w:pPr>
          </w:p>
          <w:p w:rsidR="006251D0" w:rsidRPr="006251D0" w:rsidRDefault="006251D0" w:rsidP="00453643">
            <w:pPr>
              <w:jc w:val="both"/>
              <w:rPr>
                <w:rFonts w:ascii="Times New Roman" w:hAnsi="Times New Roman" w:cs="Times New Roman"/>
                <w:sz w:val="24"/>
                <w:szCs w:val="24"/>
              </w:rPr>
            </w:pPr>
            <w:r w:rsidRPr="006251D0">
              <w:rPr>
                <w:rFonts w:ascii="Times New Roman" w:hAnsi="Times New Roman" w:cs="Times New Roman"/>
                <w:sz w:val="24"/>
                <w:szCs w:val="24"/>
              </w:rPr>
              <w:t>4</w:t>
            </w:r>
          </w:p>
        </w:tc>
      </w:tr>
    </w:tbl>
    <w:p w:rsidR="006251D0" w:rsidRPr="00E66E57" w:rsidRDefault="006251D0" w:rsidP="00453643">
      <w:pPr>
        <w:ind w:firstLine="567"/>
        <w:jc w:val="both"/>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6251D0" w:rsidRPr="00E66E57" w:rsidRDefault="006251D0" w:rsidP="00453643">
      <w:pPr>
        <w:ind w:firstLine="567"/>
        <w:jc w:val="both"/>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E66E57" w:rsidRDefault="006251D0" w:rsidP="00453643">
      <w:pPr>
        <w:ind w:firstLine="567"/>
        <w:jc w:val="both"/>
        <w:rPr>
          <w:rFonts w:ascii="Times New Roman" w:hAnsi="Times New Roman" w:cs="Times New Roman"/>
          <w:sz w:val="20"/>
        </w:rPr>
      </w:pPr>
      <w:r w:rsidRPr="00E66E57">
        <w:rPr>
          <w:rFonts w:ascii="Times New Roman" w:hAnsi="Times New Roman" w:cs="Times New Roman"/>
          <w:sz w:val="20"/>
        </w:rPr>
        <w:t xml:space="preserve">2 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E66E57" w:rsidRDefault="006251D0" w:rsidP="00453643">
      <w:pPr>
        <w:ind w:firstLine="567"/>
        <w:jc w:val="both"/>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E66E57" w:rsidRDefault="006251D0" w:rsidP="00453643">
      <w:pPr>
        <w:ind w:firstLine="567"/>
        <w:jc w:val="both"/>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Pr>
          <w:rFonts w:ascii="Times New Roman" w:hAnsi="Times New Roman" w:cs="Times New Roman"/>
        </w:rPr>
        <w:t>2</w:t>
      </w:r>
      <w:r w:rsidRPr="006251D0">
        <w:rPr>
          <w:rFonts w:ascii="Times New Roman" w:hAnsi="Times New Roman" w:cs="Times New Roman"/>
        </w:rPr>
        <w:t xml:space="preserve">8. </w:t>
      </w: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1"/>
        <w:gridCol w:w="3318"/>
        <w:gridCol w:w="2740"/>
      </w:tblGrid>
      <w:tr w:rsidR="006251D0" w:rsidRPr="006251D0" w:rsidTr="00E66E57">
        <w:trPr>
          <w:trHeight w:val="463"/>
        </w:trPr>
        <w:tc>
          <w:tcPr>
            <w:tcW w:w="1854" w:type="pct"/>
            <w:vMerge w:val="restart"/>
            <w:vAlign w:val="center"/>
          </w:tcPr>
          <w:p w:rsidR="006251D0" w:rsidRPr="006251D0" w:rsidRDefault="006251D0" w:rsidP="00453643">
            <w:pPr>
              <w:pStyle w:val="Default"/>
              <w:jc w:val="both"/>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6251D0" w:rsidRPr="006251D0" w:rsidRDefault="006251D0" w:rsidP="00453643">
            <w:pPr>
              <w:pStyle w:val="Default"/>
              <w:jc w:val="both"/>
              <w:rPr>
                <w:rFonts w:ascii="Times New Roman" w:hAnsi="Times New Roman" w:cs="Times New Roman"/>
              </w:rPr>
            </w:pPr>
            <w:r w:rsidRPr="006251D0">
              <w:rPr>
                <w:rFonts w:ascii="Times New Roman" w:hAnsi="Times New Roman" w:cs="Times New Roman"/>
              </w:rPr>
              <w:t>Площадь, кв. м</w:t>
            </w:r>
          </w:p>
        </w:tc>
      </w:tr>
      <w:tr w:rsidR="006251D0" w:rsidRPr="006251D0" w:rsidTr="00E66E57">
        <w:trPr>
          <w:trHeight w:val="220"/>
        </w:trPr>
        <w:tc>
          <w:tcPr>
            <w:tcW w:w="1854" w:type="pct"/>
            <w:vMerge/>
            <w:vAlign w:val="center"/>
          </w:tcPr>
          <w:p w:rsidR="006251D0" w:rsidRPr="006251D0" w:rsidRDefault="006251D0" w:rsidP="00453643">
            <w:pPr>
              <w:pStyle w:val="Default"/>
              <w:jc w:val="both"/>
              <w:rPr>
                <w:rFonts w:ascii="Times New Roman" w:hAnsi="Times New Roman" w:cs="Times New Roman"/>
              </w:rPr>
            </w:pPr>
          </w:p>
        </w:tc>
        <w:tc>
          <w:tcPr>
            <w:tcW w:w="1723" w:type="pct"/>
            <w:vAlign w:val="center"/>
          </w:tcPr>
          <w:p w:rsidR="006251D0" w:rsidRPr="006251D0" w:rsidRDefault="006251D0" w:rsidP="00453643">
            <w:pPr>
              <w:pStyle w:val="Default"/>
              <w:jc w:val="both"/>
              <w:rPr>
                <w:rFonts w:ascii="Times New Roman" w:hAnsi="Times New Roman" w:cs="Times New Roman"/>
              </w:rPr>
            </w:pPr>
            <w:r w:rsidRPr="006251D0">
              <w:rPr>
                <w:rFonts w:ascii="Times New Roman" w:hAnsi="Times New Roman" w:cs="Times New Roman"/>
              </w:rPr>
              <w:t>I тип</w:t>
            </w:r>
          </w:p>
        </w:tc>
        <w:tc>
          <w:tcPr>
            <w:tcW w:w="1423" w:type="pct"/>
            <w:vAlign w:val="center"/>
          </w:tcPr>
          <w:p w:rsidR="006251D0" w:rsidRPr="006251D0" w:rsidRDefault="006251D0" w:rsidP="00453643">
            <w:pPr>
              <w:pStyle w:val="Default"/>
              <w:jc w:val="both"/>
              <w:rPr>
                <w:rFonts w:ascii="Times New Roman" w:hAnsi="Times New Roman" w:cs="Times New Roman"/>
              </w:rPr>
            </w:pPr>
            <w:r w:rsidRPr="006251D0">
              <w:rPr>
                <w:rFonts w:ascii="Times New Roman" w:hAnsi="Times New Roman" w:cs="Times New Roman"/>
              </w:rPr>
              <w:t>III тип</w:t>
            </w:r>
          </w:p>
        </w:tc>
      </w:tr>
      <w:tr w:rsidR="006251D0" w:rsidRPr="006251D0" w:rsidTr="00E66E57">
        <w:trPr>
          <w:trHeight w:val="220"/>
        </w:trPr>
        <w:tc>
          <w:tcPr>
            <w:tcW w:w="1854" w:type="pct"/>
            <w:vAlign w:val="center"/>
          </w:tcPr>
          <w:p w:rsidR="006251D0" w:rsidRPr="006251D0" w:rsidRDefault="006251D0" w:rsidP="00453643">
            <w:pPr>
              <w:pStyle w:val="Default"/>
              <w:jc w:val="both"/>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6251D0" w:rsidRPr="006251D0" w:rsidRDefault="006251D0" w:rsidP="00453643">
            <w:pPr>
              <w:pStyle w:val="Default"/>
              <w:jc w:val="both"/>
              <w:rPr>
                <w:rFonts w:ascii="Times New Roman" w:hAnsi="Times New Roman" w:cs="Times New Roman"/>
              </w:rPr>
            </w:pPr>
            <w:r w:rsidRPr="006251D0">
              <w:rPr>
                <w:rFonts w:ascii="Times New Roman" w:hAnsi="Times New Roman" w:cs="Times New Roman"/>
              </w:rPr>
              <w:t>10000</w:t>
            </w:r>
          </w:p>
        </w:tc>
        <w:tc>
          <w:tcPr>
            <w:tcW w:w="1423" w:type="pct"/>
            <w:vAlign w:val="center"/>
          </w:tcPr>
          <w:p w:rsidR="006251D0" w:rsidRPr="006251D0" w:rsidRDefault="006251D0" w:rsidP="00453643">
            <w:pPr>
              <w:pStyle w:val="Default"/>
              <w:jc w:val="both"/>
              <w:rPr>
                <w:rFonts w:ascii="Times New Roman" w:hAnsi="Times New Roman" w:cs="Times New Roman"/>
              </w:rPr>
            </w:pPr>
            <w:r w:rsidRPr="006251D0">
              <w:rPr>
                <w:rFonts w:ascii="Times New Roman" w:hAnsi="Times New Roman" w:cs="Times New Roman"/>
              </w:rPr>
              <w:t>4500</w:t>
            </w:r>
          </w:p>
        </w:tc>
      </w:tr>
      <w:tr w:rsidR="006251D0" w:rsidRPr="006251D0" w:rsidTr="00E66E57">
        <w:trPr>
          <w:trHeight w:val="220"/>
        </w:trPr>
        <w:tc>
          <w:tcPr>
            <w:tcW w:w="1854" w:type="pct"/>
            <w:vAlign w:val="center"/>
          </w:tcPr>
          <w:p w:rsidR="006251D0" w:rsidRPr="006251D0" w:rsidRDefault="006251D0" w:rsidP="00453643">
            <w:pPr>
              <w:pStyle w:val="Default"/>
              <w:jc w:val="both"/>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6251D0" w:rsidRPr="006251D0" w:rsidRDefault="006251D0" w:rsidP="00453643">
            <w:pPr>
              <w:pStyle w:val="Default"/>
              <w:jc w:val="both"/>
              <w:rPr>
                <w:rFonts w:ascii="Times New Roman" w:hAnsi="Times New Roman" w:cs="Times New Roman"/>
              </w:rPr>
            </w:pPr>
            <w:r w:rsidRPr="006251D0">
              <w:rPr>
                <w:rFonts w:ascii="Times New Roman" w:hAnsi="Times New Roman" w:cs="Times New Roman"/>
              </w:rPr>
              <w:t>15000</w:t>
            </w:r>
          </w:p>
        </w:tc>
        <w:tc>
          <w:tcPr>
            <w:tcW w:w="1423" w:type="pct"/>
            <w:vAlign w:val="center"/>
          </w:tcPr>
          <w:p w:rsidR="006251D0" w:rsidRPr="006251D0" w:rsidRDefault="006251D0" w:rsidP="00453643">
            <w:pPr>
              <w:pStyle w:val="Default"/>
              <w:jc w:val="both"/>
              <w:rPr>
                <w:rFonts w:ascii="Times New Roman" w:hAnsi="Times New Roman" w:cs="Times New Roman"/>
              </w:rPr>
            </w:pPr>
            <w:r w:rsidRPr="006251D0">
              <w:rPr>
                <w:rFonts w:ascii="Times New Roman" w:hAnsi="Times New Roman" w:cs="Times New Roman"/>
              </w:rPr>
              <w:t>5000</w:t>
            </w:r>
          </w:p>
        </w:tc>
      </w:tr>
    </w:tbl>
    <w:p w:rsidR="006251D0" w:rsidRPr="006251D0" w:rsidRDefault="006251D0" w:rsidP="00453643">
      <w:pPr>
        <w:ind w:firstLine="567"/>
        <w:jc w:val="both"/>
        <w:rPr>
          <w:rFonts w:ascii="Times New Roman" w:hAnsi="Times New Roman" w:cs="Times New Roman"/>
        </w:rPr>
      </w:pP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6251D0" w:rsidRDefault="006251D0" w:rsidP="00453643">
      <w:pPr>
        <w:pStyle w:val="Default"/>
        <w:ind w:firstLine="567"/>
        <w:jc w:val="both"/>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6251D0" w:rsidRDefault="006251D0" w:rsidP="00453643">
      <w:pPr>
        <w:ind w:firstLine="567"/>
        <w:jc w:val="both"/>
        <w:rPr>
          <w:rFonts w:ascii="Times New Roman" w:hAnsi="Times New Roman" w:cs="Times New Roman"/>
        </w:rPr>
      </w:pPr>
      <w:r w:rsidRPr="006251D0">
        <w:rPr>
          <w:rFonts w:ascii="Times New Roman" w:hAnsi="Times New Roman" w:cs="Times New Roman"/>
        </w:rPr>
        <w:lastRenderedPageBreak/>
        <w:t xml:space="preserve">16.56. Здание пожарного депо оборудуется сетью телефонной связи и </w:t>
      </w:r>
      <w:proofErr w:type="spellStart"/>
      <w:r w:rsidRPr="006251D0">
        <w:rPr>
          <w:rFonts w:ascii="Times New Roman" w:hAnsi="Times New Roman" w:cs="Times New Roman"/>
        </w:rPr>
        <w:t>спецлиниями</w:t>
      </w:r>
      <w:proofErr w:type="spellEnd"/>
      <w:r w:rsidRPr="006251D0">
        <w:rPr>
          <w:rFonts w:ascii="Times New Roman" w:hAnsi="Times New Roman" w:cs="Times New Roman"/>
        </w:rPr>
        <w:t xml:space="preserve"> "01", а помещения пожарной техники и дежурной смены - установками тревожной сигнализации.</w:t>
      </w:r>
    </w:p>
    <w:p w:rsidR="003C69BD" w:rsidRPr="00453643" w:rsidRDefault="00453643" w:rsidP="00453643">
      <w:pPr>
        <w:jc w:val="both"/>
        <w:rPr>
          <w:rFonts w:ascii="Times New Roman" w:hAnsi="Times New Roman" w:cs="Times New Roman"/>
        </w:rPr>
      </w:pPr>
      <w:r>
        <w:rPr>
          <w:rFonts w:ascii="Times New Roman" w:hAnsi="Times New Roman" w:cs="Times New Roman"/>
        </w:rPr>
        <w:t xml:space="preserve">         </w:t>
      </w:r>
      <w:r w:rsidR="003C69BD" w:rsidRPr="003C69BD">
        <w:rPr>
          <w:rFonts w:ascii="Times New Roman" w:hAnsi="Times New Roman" w:cs="Times New Roman"/>
          <w:b/>
        </w:rPr>
        <w:t>17. ПРИЛОЖЕНИЯ</w:t>
      </w:r>
    </w:p>
    <w:p w:rsidR="003C69BD" w:rsidRPr="003C69BD" w:rsidRDefault="003C69BD" w:rsidP="00453643">
      <w:pPr>
        <w:ind w:firstLine="567"/>
        <w:jc w:val="both"/>
        <w:rPr>
          <w:rFonts w:ascii="Times New Roman" w:hAnsi="Times New Roman" w:cs="Times New Roman"/>
        </w:rPr>
      </w:pPr>
    </w:p>
    <w:p w:rsidR="003C69BD" w:rsidRPr="003C69BD" w:rsidRDefault="003C69BD" w:rsidP="00453643">
      <w:pPr>
        <w:ind w:firstLine="567"/>
        <w:jc w:val="both"/>
        <w:rPr>
          <w:rFonts w:ascii="Times New Roman" w:hAnsi="Times New Roman" w:cs="Times New Roman"/>
          <w:b/>
        </w:rPr>
      </w:pPr>
      <w:r w:rsidRPr="003C69BD">
        <w:rPr>
          <w:rFonts w:ascii="Times New Roman" w:hAnsi="Times New Roman" w:cs="Times New Roman"/>
          <w:b/>
        </w:rPr>
        <w:t>17.1. Термины и определения</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3C69BD">
        <w:rPr>
          <w:rFonts w:ascii="Times New Roman" w:hAnsi="Times New Roman" w:cs="Times New Roman"/>
        </w:rPr>
        <w:t>межпоселенческого</w:t>
      </w:r>
      <w:proofErr w:type="spellEnd"/>
      <w:r w:rsidRPr="003C69BD">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3C69BD" w:rsidRDefault="003C69BD" w:rsidP="00453643">
      <w:pPr>
        <w:pStyle w:val="Default"/>
        <w:ind w:firstLine="567"/>
        <w:jc w:val="both"/>
        <w:rPr>
          <w:rFonts w:ascii="Times New Roman" w:hAnsi="Times New Roman" w:cs="Times New Roman"/>
        </w:rPr>
      </w:pPr>
      <w:proofErr w:type="spellStart"/>
      <w:r w:rsidRPr="003C69BD">
        <w:rPr>
          <w:rFonts w:ascii="Times New Roman" w:hAnsi="Times New Roman" w:cs="Times New Roman"/>
        </w:rPr>
        <w:lastRenderedPageBreak/>
        <w:t>Среднеэтажная</w:t>
      </w:r>
      <w:proofErr w:type="spellEnd"/>
      <w:r w:rsidRPr="003C69BD">
        <w:rPr>
          <w:rFonts w:ascii="Times New Roman" w:hAnsi="Times New Roman" w:cs="Times New Roman"/>
        </w:rPr>
        <w:t xml:space="preserve"> жилая застройка - жилая застройка многоквартирными зданиями этажностью 4 - 5 этажей.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w:t>
      </w:r>
      <w:proofErr w:type="spellStart"/>
      <w:r w:rsidRPr="003C69BD">
        <w:rPr>
          <w:rFonts w:ascii="Times New Roman" w:hAnsi="Times New Roman" w:cs="Times New Roman"/>
        </w:rPr>
        <w:t>приквартирным</w:t>
      </w:r>
      <w:proofErr w:type="spellEnd"/>
      <w:r w:rsidRPr="003C69BD">
        <w:rPr>
          <w:rFonts w:ascii="Times New Roman" w:hAnsi="Times New Roman" w:cs="Times New Roman"/>
        </w:rPr>
        <w:t xml:space="preserve"> участком, постройками, для подсобного хозяйства.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3C69BD">
        <w:rPr>
          <w:rFonts w:ascii="Times New Roman" w:hAnsi="Times New Roman" w:cs="Times New Roman"/>
        </w:rPr>
        <w:t>приквартирный</w:t>
      </w:r>
      <w:proofErr w:type="spellEnd"/>
      <w:r w:rsidRPr="003C69BD">
        <w:rPr>
          <w:rFonts w:ascii="Times New Roman" w:hAnsi="Times New Roman" w:cs="Times New Roman"/>
        </w:rPr>
        <w:t xml:space="preserve"> участок (кроме блокированных жилых домов, состоящих из автономных жилых блоков, проектируемых по СНиП 31-02-2001).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w:t>
      </w:r>
      <w:r w:rsidRPr="003C69BD">
        <w:rPr>
          <w:rFonts w:ascii="Times New Roman" w:hAnsi="Times New Roman" w:cs="Times New Roman"/>
        </w:rPr>
        <w:lastRenderedPageBreak/>
        <w:t xml:space="preserve">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sidRPr="003C69BD">
        <w:rPr>
          <w:rFonts w:ascii="Times New Roman" w:hAnsi="Times New Roman" w:cs="Times New Roman"/>
        </w:rPr>
        <w:t>водоохранные</w:t>
      </w:r>
      <w:proofErr w:type="spellEnd"/>
      <w:r w:rsidRPr="003C69BD">
        <w:rPr>
          <w:rFonts w:ascii="Times New Roman" w:hAnsi="Times New Roman" w:cs="Times New Roman"/>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w:t>
      </w:r>
      <w:r w:rsidRPr="003C69BD">
        <w:rPr>
          <w:rFonts w:ascii="Times New Roman" w:hAnsi="Times New Roman" w:cs="Times New Roman"/>
        </w:rPr>
        <w:lastRenderedPageBreak/>
        <w:t xml:space="preserve">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w:t>
      </w:r>
      <w:r w:rsidRPr="003C69BD">
        <w:rPr>
          <w:rFonts w:ascii="Times New Roman" w:hAnsi="Times New Roman" w:cs="Times New Roman"/>
        </w:rPr>
        <w:lastRenderedPageBreak/>
        <w:t xml:space="preserve">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3C69BD" w:rsidRPr="003C69BD" w:rsidRDefault="003C69BD" w:rsidP="00453643">
      <w:pPr>
        <w:ind w:firstLine="567"/>
        <w:jc w:val="both"/>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3C69BD" w:rsidRPr="003C69BD" w:rsidRDefault="003C69BD" w:rsidP="00453643">
      <w:pPr>
        <w:ind w:firstLine="567"/>
        <w:jc w:val="both"/>
        <w:rPr>
          <w:rFonts w:ascii="Times New Roman" w:hAnsi="Times New Roman" w:cs="Times New Roman"/>
        </w:rPr>
      </w:pPr>
      <w:r w:rsidRPr="003C69BD">
        <w:rPr>
          <w:rFonts w:ascii="Times New Roman" w:hAnsi="Times New Roman" w:cs="Times New Roman"/>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w:t>
      </w:r>
      <w:r w:rsidRPr="003C69BD">
        <w:rPr>
          <w:rFonts w:ascii="Times New Roman" w:hAnsi="Times New Roman" w:cs="Times New Roman"/>
        </w:rPr>
        <w:lastRenderedPageBreak/>
        <w:t xml:space="preserve">и (или) примыкающее к проезжей части и (или) тротуару, обочине, эстакаде или мосту, либо являющееся частью </w:t>
      </w:r>
      <w:proofErr w:type="spellStart"/>
      <w:r w:rsidRPr="003C69BD">
        <w:rPr>
          <w:rFonts w:ascii="Times New Roman" w:hAnsi="Times New Roman" w:cs="Times New Roman"/>
        </w:rPr>
        <w:t>подэстакадных</w:t>
      </w:r>
      <w:proofErr w:type="spellEnd"/>
      <w:r w:rsidRPr="003C69BD">
        <w:rPr>
          <w:rFonts w:ascii="Times New Roman" w:hAnsi="Times New Roman" w:cs="Times New Roman"/>
        </w:rPr>
        <w:t xml:space="preserve"> или </w:t>
      </w:r>
      <w:proofErr w:type="spellStart"/>
      <w:r w:rsidRPr="003C69BD">
        <w:rPr>
          <w:rFonts w:ascii="Times New Roman" w:hAnsi="Times New Roman" w:cs="Times New Roman"/>
        </w:rPr>
        <w:t>подмостовых</w:t>
      </w:r>
      <w:proofErr w:type="spellEnd"/>
      <w:r w:rsidRPr="003C69BD">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3C69BD" w:rsidRDefault="003C69BD" w:rsidP="00453643">
      <w:pPr>
        <w:ind w:firstLine="567"/>
        <w:jc w:val="both"/>
        <w:rPr>
          <w:rFonts w:ascii="Times New Roman" w:hAnsi="Times New Roman" w:cs="Times New Roman"/>
        </w:rPr>
      </w:pP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3C69BD" w:rsidRPr="003C69BD" w:rsidRDefault="003C69BD" w:rsidP="00453643">
      <w:pPr>
        <w:pStyle w:val="Default"/>
        <w:ind w:firstLine="567"/>
        <w:jc w:val="both"/>
        <w:rPr>
          <w:rFonts w:ascii="Times New Roman" w:hAnsi="Times New Roman" w:cs="Times New Roman"/>
        </w:rPr>
      </w:pP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w:t>
      </w:r>
      <w:proofErr w:type="spellStart"/>
      <w:r w:rsidRPr="003C69BD">
        <w:rPr>
          <w:rFonts w:ascii="Times New Roman" w:hAnsi="Times New Roman" w:cs="Times New Roman"/>
        </w:rPr>
        <w:t>минимойки</w:t>
      </w:r>
      <w:proofErr w:type="spellEnd"/>
      <w:r w:rsidRPr="003C69BD">
        <w:rPr>
          <w:rFonts w:ascii="Times New Roman" w:hAnsi="Times New Roman" w:cs="Times New Roman"/>
        </w:rPr>
        <w:t xml:space="preserve">, посты проверки СО);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w:t>
      </w:r>
      <w:r w:rsidRPr="003C69BD">
        <w:rPr>
          <w:rFonts w:ascii="Times New Roman" w:hAnsi="Times New Roman" w:cs="Times New Roman"/>
        </w:rPr>
        <w:lastRenderedPageBreak/>
        <w:t xml:space="preserve">эксплуатации наземных и подземных транспортных и инженерных сооружений и коммуникаций.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3C69BD">
        <w:rPr>
          <w:rFonts w:ascii="Times New Roman" w:hAnsi="Times New Roman" w:cs="Times New Roman"/>
        </w:rPr>
        <w:t>водоисточника</w:t>
      </w:r>
      <w:proofErr w:type="spellEnd"/>
      <w:r w:rsidRPr="003C69BD">
        <w:rPr>
          <w:rFonts w:ascii="Times New Roman" w:hAnsi="Times New Roman" w:cs="Times New Roman"/>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w:t>
      </w:r>
      <w:proofErr w:type="spellStart"/>
      <w:r w:rsidRPr="003C69BD">
        <w:rPr>
          <w:rFonts w:ascii="Times New Roman" w:hAnsi="Times New Roman" w:cs="Times New Roman"/>
        </w:rPr>
        <w:t>водоисточников</w:t>
      </w:r>
      <w:proofErr w:type="spellEnd"/>
      <w:r w:rsidRPr="003C69BD">
        <w:rPr>
          <w:rFonts w:ascii="Times New Roman" w:hAnsi="Times New Roman" w:cs="Times New Roman"/>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3C69BD" w:rsidRPr="003C69BD" w:rsidRDefault="003C69BD" w:rsidP="00453643">
      <w:pPr>
        <w:ind w:firstLine="567"/>
        <w:jc w:val="both"/>
        <w:rPr>
          <w:rFonts w:ascii="Times New Roman" w:hAnsi="Times New Roman" w:cs="Times New Roman"/>
        </w:rPr>
      </w:pPr>
      <w:r w:rsidRPr="003C69BD">
        <w:rPr>
          <w:rFonts w:ascii="Times New Roman" w:hAnsi="Times New Roman" w:cs="Times New Roman"/>
        </w:rPr>
        <w:lastRenderedPageBreak/>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453643">
      <w:pPr>
        <w:ind w:firstLine="567"/>
        <w:jc w:val="both"/>
        <w:rPr>
          <w:rFonts w:ascii="Times New Roman" w:hAnsi="Times New Roman" w:cs="Times New Roman"/>
          <w:b/>
        </w:rPr>
      </w:pPr>
    </w:p>
    <w:p w:rsidR="003C69BD" w:rsidRPr="003C69BD" w:rsidRDefault="00453643" w:rsidP="00453643">
      <w:pPr>
        <w:jc w:val="both"/>
        <w:rPr>
          <w:rFonts w:ascii="Times New Roman" w:hAnsi="Times New Roman" w:cs="Times New Roman"/>
          <w:b/>
        </w:rPr>
      </w:pPr>
      <w:r>
        <w:rPr>
          <w:rFonts w:ascii="Times New Roman" w:hAnsi="Times New Roman" w:cs="Times New Roman"/>
          <w:b/>
        </w:rPr>
        <w:t xml:space="preserve">          </w:t>
      </w:r>
      <w:r w:rsidR="003C69BD" w:rsidRPr="003C69BD">
        <w:rPr>
          <w:rFonts w:ascii="Times New Roman" w:hAnsi="Times New Roman" w:cs="Times New Roman"/>
          <w:b/>
        </w:rPr>
        <w:t>17.2. Перечень законодательных и нормативных документов.</w:t>
      </w:r>
    </w:p>
    <w:p w:rsidR="003C69BD" w:rsidRPr="003C69BD" w:rsidRDefault="003C69BD" w:rsidP="00453643">
      <w:pPr>
        <w:ind w:firstLine="567"/>
        <w:jc w:val="both"/>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3C69BD" w:rsidRDefault="003C69BD" w:rsidP="00453643">
      <w:pPr>
        <w:ind w:firstLine="567"/>
        <w:jc w:val="both"/>
        <w:rPr>
          <w:rFonts w:ascii="Times New Roman" w:hAnsi="Times New Roman" w:cs="Times New Roman"/>
        </w:rPr>
      </w:pPr>
      <w:r w:rsidRPr="003C69BD">
        <w:rPr>
          <w:rFonts w:ascii="Times New Roman" w:hAnsi="Times New Roman" w:cs="Times New Roman"/>
        </w:rPr>
        <w:t>Федеральные законы</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3C69BD" w:rsidRDefault="003C69BD" w:rsidP="00453643">
      <w:pPr>
        <w:ind w:firstLine="567"/>
        <w:jc w:val="both"/>
        <w:rPr>
          <w:rFonts w:ascii="Times New Roman" w:hAnsi="Times New Roman" w:cs="Times New Roman"/>
        </w:rPr>
      </w:pPr>
      <w:r w:rsidRPr="003C69BD">
        <w:rPr>
          <w:rFonts w:ascii="Times New Roman" w:hAnsi="Times New Roman" w:cs="Times New Roman"/>
        </w:rPr>
        <w:lastRenderedPageBreak/>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Pr="00453643" w:rsidRDefault="003C69BD" w:rsidP="00453643">
      <w:pPr>
        <w:jc w:val="both"/>
        <w:rPr>
          <w:rFonts w:ascii="Times New Roman" w:hAnsi="Times New Roman" w:cs="Times New Roman"/>
          <w:color w:val="000000"/>
        </w:rPr>
      </w:pPr>
      <w:r w:rsidRPr="003C69BD">
        <w:rPr>
          <w:rFonts w:ascii="Times New Roman" w:hAnsi="Times New Roman" w:cs="Times New Roman"/>
        </w:rPr>
        <w:t>Нормативные правовые акты Российской Федерации</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Pr="003C69BD" w:rsidRDefault="003C69BD" w:rsidP="003C69BD">
      <w:pPr>
        <w:pStyle w:val="Default"/>
        <w:ind w:firstLine="567"/>
        <w:rPr>
          <w:rFonts w:ascii="Times New Roman" w:hAnsi="Times New Roman" w:cs="Times New Roman"/>
        </w:rPr>
      </w:pPr>
    </w:p>
    <w:p w:rsidR="003C69BD" w:rsidRDefault="003C69BD">
      <w:pPr>
        <w:rPr>
          <w:rFonts w:ascii="Times New Roman" w:hAnsi="Times New Roman" w:cs="Times New Roman"/>
          <w:color w:val="000000"/>
        </w:rPr>
      </w:pPr>
      <w:r>
        <w:rPr>
          <w:rFonts w:ascii="Times New Roman" w:hAnsi="Times New Roman" w:cs="Times New Roman"/>
        </w:rPr>
        <w:br w:type="page"/>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lastRenderedPageBreak/>
        <w:t>Государственные стандарты Российской Федерации (ГОСТ)</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3C69BD" w:rsidRPr="003C69BD" w:rsidRDefault="003C69BD" w:rsidP="00453643">
      <w:pPr>
        <w:ind w:firstLine="567"/>
        <w:jc w:val="both"/>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3C69BD" w:rsidRPr="003C69BD" w:rsidRDefault="003C69BD" w:rsidP="00453643">
      <w:pPr>
        <w:pStyle w:val="Default"/>
        <w:ind w:firstLine="567"/>
        <w:jc w:val="both"/>
        <w:rPr>
          <w:rFonts w:ascii="Times New Roman" w:hAnsi="Times New Roman" w:cs="Times New Roman"/>
        </w:rPr>
      </w:pP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lastRenderedPageBreak/>
        <w:t>Строительные нормы и правила (СНиП)</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w:t>
      </w:r>
      <w:proofErr w:type="spellStart"/>
      <w:r w:rsidRPr="003C69BD">
        <w:rPr>
          <w:rFonts w:ascii="Times New Roman" w:hAnsi="Times New Roman" w:cs="Times New Roman"/>
        </w:rPr>
        <w:t>просадочных</w:t>
      </w:r>
      <w:proofErr w:type="spellEnd"/>
      <w:r w:rsidRPr="003C69BD">
        <w:rPr>
          <w:rFonts w:ascii="Times New Roman" w:hAnsi="Times New Roman" w:cs="Times New Roman"/>
        </w:rPr>
        <w:t xml:space="preserve"> грунтах";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2.05.03-84* "Мосты и трубы";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3C69BD" w:rsidRDefault="003C69BD" w:rsidP="00453643">
      <w:pPr>
        <w:ind w:firstLine="567"/>
        <w:jc w:val="both"/>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w:t>
      </w:r>
      <w:proofErr w:type="spellStart"/>
      <w:r w:rsidRPr="003C69BD">
        <w:rPr>
          <w:rFonts w:ascii="Times New Roman" w:hAnsi="Times New Roman" w:cs="Times New Roman"/>
        </w:rPr>
        <w:t>рыбозащитные</w:t>
      </w:r>
      <w:proofErr w:type="spellEnd"/>
      <w:r w:rsidRPr="003C69BD">
        <w:rPr>
          <w:rFonts w:ascii="Times New Roman" w:hAnsi="Times New Roman" w:cs="Times New Roman"/>
        </w:rPr>
        <w:t xml:space="preserve"> сооружения";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3.06.04-91 "Мосты и трубы";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23-03-2003 "Защита от шума";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СНиП 30-02-97 "Планировка и застройка территорий садоводческих объединений граждан, здания и сооружения";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31-04-2001 "Складские здания";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32-03-96 "Аэродромы";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41-02-2003 "Тепловые сети";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w:t>
      </w:r>
      <w:r w:rsidRPr="003C69BD">
        <w:rPr>
          <w:rFonts w:ascii="Times New Roman" w:hAnsi="Times New Roman" w:cs="Times New Roman"/>
        </w:rPr>
        <w:lastRenderedPageBreak/>
        <w:t xml:space="preserve">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453643">
      <w:pPr>
        <w:pStyle w:val="Default"/>
        <w:ind w:firstLine="567"/>
        <w:jc w:val="both"/>
        <w:rPr>
          <w:rFonts w:ascii="Times New Roman" w:hAnsi="Times New Roman" w:cs="Times New Roman"/>
        </w:rPr>
      </w:pP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w:t>
      </w:r>
      <w:proofErr w:type="spellStart"/>
      <w:r w:rsidRPr="003C69BD">
        <w:rPr>
          <w:rFonts w:ascii="Times New Roman" w:hAnsi="Times New Roman" w:cs="Times New Roman"/>
        </w:rPr>
        <w:t>бесканальной</w:t>
      </w:r>
      <w:proofErr w:type="spellEnd"/>
      <w:r w:rsidRPr="003C69BD">
        <w:rPr>
          <w:rFonts w:ascii="Times New Roman" w:hAnsi="Times New Roman" w:cs="Times New Roman"/>
        </w:rPr>
        <w:t xml:space="preserve"> прокладке внутриквартальных тепловых сетей из труб с индустриальной теплоизоляцией из </w:t>
      </w:r>
      <w:proofErr w:type="spellStart"/>
      <w:r w:rsidRPr="003C69BD">
        <w:rPr>
          <w:rFonts w:ascii="Times New Roman" w:hAnsi="Times New Roman" w:cs="Times New Roman"/>
        </w:rPr>
        <w:t>пенополиуретана</w:t>
      </w:r>
      <w:proofErr w:type="spellEnd"/>
      <w:r w:rsidRPr="003C69BD">
        <w:rPr>
          <w:rFonts w:ascii="Times New Roman" w:hAnsi="Times New Roman" w:cs="Times New Roman"/>
        </w:rPr>
        <w:t xml:space="preserve"> в полиэтиленовой оболочке";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3C69BD" w:rsidRPr="003C69BD" w:rsidRDefault="003C69BD" w:rsidP="00453643">
      <w:pPr>
        <w:ind w:firstLine="567"/>
        <w:jc w:val="both"/>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453643">
      <w:pPr>
        <w:pStyle w:val="Default"/>
        <w:ind w:firstLine="567"/>
        <w:jc w:val="both"/>
        <w:rPr>
          <w:rFonts w:ascii="Times New Roman" w:hAnsi="Times New Roman" w:cs="Times New Roman"/>
        </w:rPr>
      </w:pP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453643">
      <w:pPr>
        <w:pStyle w:val="Default"/>
        <w:ind w:firstLine="567"/>
        <w:jc w:val="both"/>
        <w:rPr>
          <w:rFonts w:ascii="Times New Roman" w:hAnsi="Times New Roman" w:cs="Times New Roman"/>
        </w:rPr>
      </w:pP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Санитарные правила и нормы (СанПиН)</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СанПиН 2.1.3.2630-10 "Санитарно-эпидемиологические требования к организациям, осуществляющим медицинскую деятельность";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453643">
      <w:pPr>
        <w:ind w:firstLine="567"/>
        <w:jc w:val="both"/>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3C69BD" w:rsidRPr="003C69BD" w:rsidRDefault="003C69BD" w:rsidP="00453643">
      <w:pPr>
        <w:pStyle w:val="Default"/>
        <w:ind w:firstLine="567"/>
        <w:jc w:val="both"/>
        <w:rPr>
          <w:rFonts w:ascii="Times New Roman" w:hAnsi="Times New Roman" w:cs="Times New Roman"/>
        </w:rPr>
      </w:pP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Санитарные нормы (СН)</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453643">
      <w:pPr>
        <w:pStyle w:val="Default"/>
        <w:ind w:firstLine="567"/>
        <w:jc w:val="both"/>
        <w:rPr>
          <w:rFonts w:ascii="Times New Roman" w:hAnsi="Times New Roman" w:cs="Times New Roman"/>
        </w:rPr>
      </w:pP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Санитарные правила (СП)</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СП 2.3.6.1079-01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 последующими изменениями);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СП 2.3.6.1079-01";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3C69BD" w:rsidRPr="003C69BD" w:rsidRDefault="003C69BD" w:rsidP="00453643">
      <w:pPr>
        <w:pStyle w:val="Default"/>
        <w:ind w:firstLine="567"/>
        <w:jc w:val="both"/>
        <w:rPr>
          <w:rFonts w:ascii="Times New Roman" w:hAnsi="Times New Roman" w:cs="Times New Roman"/>
        </w:rPr>
      </w:pP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453643">
      <w:pPr>
        <w:pStyle w:val="Default"/>
        <w:ind w:firstLine="567"/>
        <w:jc w:val="both"/>
        <w:rPr>
          <w:rFonts w:ascii="Times New Roman" w:hAnsi="Times New Roman" w:cs="Times New Roman"/>
        </w:rPr>
      </w:pP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Руководящие документы (РД, СО)</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СО 153-34.21.122-2003 "Инструкция по устройству </w:t>
      </w:r>
      <w:proofErr w:type="spellStart"/>
      <w:r w:rsidRPr="003C69BD">
        <w:rPr>
          <w:rFonts w:ascii="Times New Roman" w:hAnsi="Times New Roman" w:cs="Times New Roman"/>
        </w:rPr>
        <w:t>молниезащиты</w:t>
      </w:r>
      <w:proofErr w:type="spellEnd"/>
      <w:r w:rsidRPr="003C69BD">
        <w:rPr>
          <w:rFonts w:ascii="Times New Roman" w:hAnsi="Times New Roman" w:cs="Times New Roman"/>
        </w:rPr>
        <w:t xml:space="preserve"> зданий, сооружений и промышленных коммуникаций".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453643">
      <w:pPr>
        <w:pStyle w:val="Default"/>
        <w:ind w:firstLine="567"/>
        <w:jc w:val="both"/>
        <w:rPr>
          <w:rFonts w:ascii="Times New Roman" w:hAnsi="Times New Roman" w:cs="Times New Roman"/>
        </w:rPr>
      </w:pP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3C69BD" w:rsidRDefault="003C69BD" w:rsidP="00453643">
      <w:pPr>
        <w:pStyle w:val="Default"/>
        <w:ind w:firstLine="567"/>
        <w:jc w:val="both"/>
        <w:rPr>
          <w:rFonts w:ascii="Times New Roman" w:hAnsi="Times New Roman" w:cs="Times New Roman"/>
        </w:rPr>
      </w:pP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Правила безопасности (ПБ)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w:t>
      </w:r>
      <w:proofErr w:type="spellStart"/>
      <w:r w:rsidRPr="003C69BD">
        <w:rPr>
          <w:rFonts w:ascii="Times New Roman" w:hAnsi="Times New Roman" w:cs="Times New Roman"/>
        </w:rPr>
        <w:t>газопотребления</w:t>
      </w:r>
      <w:proofErr w:type="spellEnd"/>
      <w:r w:rsidRPr="003C69BD">
        <w:rPr>
          <w:rFonts w:ascii="Times New Roman" w:hAnsi="Times New Roman" w:cs="Times New Roman"/>
        </w:rPr>
        <w:t xml:space="preserve">"; </w:t>
      </w:r>
    </w:p>
    <w:p w:rsidR="003C69BD" w:rsidRPr="003C69BD" w:rsidRDefault="003C69BD" w:rsidP="00453643">
      <w:pPr>
        <w:ind w:firstLine="567"/>
        <w:jc w:val="both"/>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w:t>
      </w:r>
      <w:proofErr w:type="spellStart"/>
      <w:r w:rsidRPr="003C69BD">
        <w:rPr>
          <w:rFonts w:ascii="Times New Roman" w:hAnsi="Times New Roman" w:cs="Times New Roman"/>
        </w:rPr>
        <w:t>золоотвалов</w:t>
      </w:r>
      <w:proofErr w:type="spellEnd"/>
      <w:r w:rsidRPr="003C69BD">
        <w:rPr>
          <w:rFonts w:ascii="Times New Roman" w:hAnsi="Times New Roman" w:cs="Times New Roman"/>
        </w:rPr>
        <w:t xml:space="preserve"> тепловых электростанций (ТЭС);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3C69BD" w:rsidRPr="003C69BD" w:rsidRDefault="003C69BD" w:rsidP="00453643">
      <w:pPr>
        <w:pStyle w:val="Default"/>
        <w:ind w:firstLine="567"/>
        <w:jc w:val="both"/>
        <w:rPr>
          <w:rFonts w:ascii="Times New Roman" w:hAnsi="Times New Roman" w:cs="Times New Roman"/>
        </w:rPr>
      </w:pP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Пособия</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Пособия к СНиП 2.08.02-89*: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453643">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69BD" w:rsidRPr="003C69BD" w:rsidRDefault="003C69BD" w:rsidP="00453643">
      <w:pPr>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авиационно-технических баз. Пособие к ВНТП II-85. </w:t>
      </w:r>
      <w:proofErr w:type="spellStart"/>
      <w:r w:rsidRPr="003C69BD">
        <w:rPr>
          <w:rFonts w:ascii="Times New Roman" w:hAnsi="Times New Roman" w:cs="Times New Roman"/>
        </w:rPr>
        <w:t>ГПИиНИИ</w:t>
      </w:r>
      <w:proofErr w:type="spellEnd"/>
      <w:r w:rsidRPr="003C69BD">
        <w:rPr>
          <w:rFonts w:ascii="Times New Roman" w:hAnsi="Times New Roman" w:cs="Times New Roman"/>
        </w:rPr>
        <w:t>", "</w:t>
      </w:r>
      <w:proofErr w:type="spellStart"/>
      <w:r w:rsidRPr="003C69BD">
        <w:rPr>
          <w:rFonts w:ascii="Times New Roman" w:hAnsi="Times New Roman" w:cs="Times New Roman"/>
        </w:rPr>
        <w:t>Аэропроект</w:t>
      </w:r>
      <w:proofErr w:type="spellEnd"/>
      <w:r w:rsidRPr="003C69BD">
        <w:rPr>
          <w:rFonts w:ascii="Times New Roman" w:hAnsi="Times New Roman" w:cs="Times New Roman"/>
        </w:rPr>
        <w:t>", 1986.</w:t>
      </w:r>
    </w:p>
    <w:p w:rsidR="00C726CA" w:rsidRPr="00AA464C" w:rsidRDefault="00C726CA" w:rsidP="00D4057F">
      <w:pPr>
        <w:tabs>
          <w:tab w:val="left" w:pos="142"/>
        </w:tabs>
        <w:ind w:firstLine="567"/>
        <w:rPr>
          <w:rFonts w:ascii="Times New Roman" w:hAnsi="Times New Roman" w:cs="Times New Roman"/>
        </w:rPr>
      </w:pPr>
    </w:p>
    <w:sectPr w:rsidR="00C726CA" w:rsidRPr="00AA464C" w:rsidSect="005032B7">
      <w:pgSz w:w="11906" w:h="16838"/>
      <w:pgMar w:top="568" w:right="1133"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Times New Roman Bash">
    <w:panose1 w:val="02020603050405020304"/>
    <w:charset w:val="CC"/>
    <w:family w:val="roman"/>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15:restartNumberingAfterBreak="0">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15:restartNumberingAfterBreak="0">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15:restartNumberingAfterBreak="0">
    <w:nsid w:val="14CB5843"/>
    <w:multiLevelType w:val="hybridMultilevel"/>
    <w:tmpl w:val="440E4F6C"/>
    <w:lvl w:ilvl="0" w:tplc="9872DBF0">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1" w15:restartNumberingAfterBreak="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2"/>
  </w:num>
  <w:num w:numId="7">
    <w:abstractNumId w:val="13"/>
  </w:num>
  <w:num w:numId="8">
    <w:abstractNumId w:val="0"/>
  </w:num>
  <w:num w:numId="9">
    <w:abstractNumId w:val="7"/>
  </w:num>
  <w:num w:numId="10">
    <w:abstractNumId w:val="3"/>
  </w:num>
  <w:num w:numId="11">
    <w:abstractNumId w:val="9"/>
  </w:num>
  <w:num w:numId="12">
    <w:abstractNumId w:val="8"/>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2B7"/>
    <w:rsid w:val="000424AB"/>
    <w:rsid w:val="000474A7"/>
    <w:rsid w:val="000C1A4E"/>
    <w:rsid w:val="000C1B28"/>
    <w:rsid w:val="000C27F7"/>
    <w:rsid w:val="000C3784"/>
    <w:rsid w:val="000D7632"/>
    <w:rsid w:val="000E4363"/>
    <w:rsid w:val="000F3353"/>
    <w:rsid w:val="000F6AB2"/>
    <w:rsid w:val="00123DF8"/>
    <w:rsid w:val="00125F3F"/>
    <w:rsid w:val="00155A47"/>
    <w:rsid w:val="001C5C2A"/>
    <w:rsid w:val="002C687D"/>
    <w:rsid w:val="002D062D"/>
    <w:rsid w:val="002F6AE8"/>
    <w:rsid w:val="003255AC"/>
    <w:rsid w:val="0032686C"/>
    <w:rsid w:val="003866D4"/>
    <w:rsid w:val="003950F8"/>
    <w:rsid w:val="003C3F3D"/>
    <w:rsid w:val="003C69BD"/>
    <w:rsid w:val="004150DF"/>
    <w:rsid w:val="004307A9"/>
    <w:rsid w:val="0044223E"/>
    <w:rsid w:val="00453643"/>
    <w:rsid w:val="004553B9"/>
    <w:rsid w:val="004609EB"/>
    <w:rsid w:val="00462597"/>
    <w:rsid w:val="0046503F"/>
    <w:rsid w:val="005032B7"/>
    <w:rsid w:val="00532F62"/>
    <w:rsid w:val="0055460F"/>
    <w:rsid w:val="005E0C88"/>
    <w:rsid w:val="00601251"/>
    <w:rsid w:val="00607368"/>
    <w:rsid w:val="00621582"/>
    <w:rsid w:val="006251D0"/>
    <w:rsid w:val="00632288"/>
    <w:rsid w:val="0067107A"/>
    <w:rsid w:val="006D3B6E"/>
    <w:rsid w:val="007B4A0A"/>
    <w:rsid w:val="007B7A49"/>
    <w:rsid w:val="007C468D"/>
    <w:rsid w:val="007F2D32"/>
    <w:rsid w:val="00884C5D"/>
    <w:rsid w:val="009427B1"/>
    <w:rsid w:val="009435E2"/>
    <w:rsid w:val="009729E7"/>
    <w:rsid w:val="009829A8"/>
    <w:rsid w:val="009B43D0"/>
    <w:rsid w:val="009E1292"/>
    <w:rsid w:val="00A111B4"/>
    <w:rsid w:val="00A67C8A"/>
    <w:rsid w:val="00A70FA4"/>
    <w:rsid w:val="00AA464C"/>
    <w:rsid w:val="00B04671"/>
    <w:rsid w:val="00B20D88"/>
    <w:rsid w:val="00B53419"/>
    <w:rsid w:val="00B65104"/>
    <w:rsid w:val="00B74705"/>
    <w:rsid w:val="00B83241"/>
    <w:rsid w:val="00BA0146"/>
    <w:rsid w:val="00BC2AE1"/>
    <w:rsid w:val="00BF19CB"/>
    <w:rsid w:val="00C14020"/>
    <w:rsid w:val="00C44C17"/>
    <w:rsid w:val="00C50B75"/>
    <w:rsid w:val="00C610BA"/>
    <w:rsid w:val="00C726CA"/>
    <w:rsid w:val="00C86A37"/>
    <w:rsid w:val="00CD264C"/>
    <w:rsid w:val="00CD531C"/>
    <w:rsid w:val="00D4057F"/>
    <w:rsid w:val="00DA35B5"/>
    <w:rsid w:val="00DA72A7"/>
    <w:rsid w:val="00DC1EDB"/>
    <w:rsid w:val="00E0620A"/>
    <w:rsid w:val="00E2066D"/>
    <w:rsid w:val="00E34C15"/>
    <w:rsid w:val="00E40B2F"/>
    <w:rsid w:val="00E66E57"/>
    <w:rsid w:val="00EB5E26"/>
    <w:rsid w:val="00EE06EE"/>
    <w:rsid w:val="00F10460"/>
    <w:rsid w:val="00F67F5C"/>
    <w:rsid w:val="00F75E58"/>
    <w:rsid w:val="00F77795"/>
    <w:rsid w:val="00F77B4D"/>
    <w:rsid w:val="00FA2C1D"/>
    <w:rsid w:val="00FB6D4F"/>
    <w:rsid w:val="00FE4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5:docId w15:val="{2791E8A3-3FCA-475D-BEBA-DA88FAC6F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32B7"/>
  </w:style>
  <w:style w:type="paragraph" w:styleId="1">
    <w:name w:val="heading 1"/>
    <w:basedOn w:val="a0"/>
    <w:next w:val="a0"/>
    <w:link w:val="10"/>
    <w:uiPriority w:val="9"/>
    <w:qFormat/>
    <w:rsid w:val="00E40B2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 w:type="character" w:customStyle="1" w:styleId="10">
    <w:name w:val="Заголовок 1 Знак"/>
    <w:basedOn w:val="a1"/>
    <w:link w:val="1"/>
    <w:uiPriority w:val="9"/>
    <w:rsid w:val="00E40B2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9AEC6B-A0E8-4D21-A6E1-14A4F2306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82465</Words>
  <Characters>470052</Characters>
  <Application>Microsoft Office Word</Application>
  <DocSecurity>0</DocSecurity>
  <Lines>3917</Lines>
  <Paragraphs>1102</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551415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XTreme.ws</cp:lastModifiedBy>
  <cp:revision>9</cp:revision>
  <dcterms:created xsi:type="dcterms:W3CDTF">2015-12-25T10:18:00Z</dcterms:created>
  <dcterms:modified xsi:type="dcterms:W3CDTF">2016-09-20T03:26:00Z</dcterms:modified>
</cp:coreProperties>
</file>