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4"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551"/>
      </w:tblGrid>
      <w:tr w:rsidR="00B65104" w:rsidRPr="00B65104" w:rsidTr="0067107A">
        <w:trPr>
          <w:trHeight w:val="1969"/>
        </w:trPr>
        <w:tc>
          <w:tcPr>
            <w:tcW w:w="4537" w:type="dxa"/>
            <w:tcBorders>
              <w:top w:val="nil"/>
              <w:left w:val="nil"/>
              <w:bottom w:val="double" w:sz="12" w:space="0" w:color="auto"/>
              <w:right w:val="nil"/>
            </w:tcBorders>
          </w:tcPr>
          <w:p w:rsidR="00B65104" w:rsidRPr="00B65104" w:rsidRDefault="00B65104" w:rsidP="00B65104">
            <w:pPr>
              <w:jc w:val="both"/>
              <w:rPr>
                <w:rFonts w:ascii="TimBashk" w:eastAsia="Times New Roman" w:hAnsi="TimBashk" w:cs="Times New Roman"/>
                <w:b/>
                <w:bCs/>
                <w:sz w:val="22"/>
                <w:szCs w:val="20"/>
                <w:lang w:eastAsia="ru-RU"/>
              </w:rPr>
            </w:pPr>
            <w:proofErr w:type="gramStart"/>
            <w:r w:rsidRPr="00B65104">
              <w:rPr>
                <w:rFonts w:ascii="TimBashk" w:eastAsia="Times New Roman" w:hAnsi="TimBashk" w:cs="Times New Roman"/>
                <w:b/>
                <w:bCs/>
                <w:sz w:val="22"/>
                <w:szCs w:val="22"/>
                <w:lang w:eastAsia="ru-RU"/>
              </w:rPr>
              <w:t>БАШ?ОРТОСТАН</w:t>
            </w:r>
            <w:proofErr w:type="gramEnd"/>
            <w:r w:rsidRPr="00B65104">
              <w:rPr>
                <w:rFonts w:ascii="TimBashk" w:eastAsia="Times New Roman" w:hAnsi="TimBashk" w:cs="Times New Roman"/>
                <w:b/>
                <w:bCs/>
                <w:sz w:val="22"/>
                <w:szCs w:val="22"/>
                <w:lang w:eastAsia="ru-RU"/>
              </w:rPr>
              <w:t xml:space="preserve">  РЕСПУБЛИКА№Ы</w:t>
            </w:r>
          </w:p>
          <w:p w:rsidR="00B65104" w:rsidRPr="00B65104" w:rsidRDefault="00B65104" w:rsidP="00B65104">
            <w:pPr>
              <w:jc w:val="both"/>
              <w:rPr>
                <w:rFonts w:ascii="TimBashk" w:eastAsia="Times New Roman" w:hAnsi="TimBashk" w:cs="Times New Roman"/>
                <w:b/>
                <w:bCs/>
                <w:sz w:val="22"/>
                <w:szCs w:val="20"/>
                <w:lang w:eastAsia="ru-RU"/>
              </w:rPr>
            </w:pPr>
            <w:r w:rsidRPr="00B65104">
              <w:rPr>
                <w:rFonts w:ascii="TimBashk" w:eastAsia="Times New Roman" w:hAnsi="TimBashk" w:cs="Times New Roman"/>
                <w:b/>
                <w:bCs/>
                <w:sz w:val="22"/>
                <w:szCs w:val="20"/>
                <w:lang w:eastAsia="ru-RU"/>
              </w:rPr>
              <w:t xml:space="preserve">       БАЙМА? РАЙОНЫ</w:t>
            </w:r>
          </w:p>
          <w:p w:rsidR="00B65104" w:rsidRPr="00B65104" w:rsidRDefault="00B65104" w:rsidP="00B65104">
            <w:pPr>
              <w:jc w:val="both"/>
              <w:rPr>
                <w:rFonts w:ascii="TimBashk" w:eastAsia="Times New Roman" w:hAnsi="TimBashk" w:cs="Times New Roman"/>
                <w:b/>
                <w:bCs/>
                <w:sz w:val="22"/>
                <w:szCs w:val="20"/>
                <w:lang w:eastAsia="ru-RU"/>
              </w:rPr>
            </w:pPr>
            <w:r w:rsidRPr="00B65104">
              <w:rPr>
                <w:rFonts w:ascii="TimBashk" w:eastAsia="Times New Roman" w:hAnsi="TimBashk" w:cs="Times New Roman"/>
                <w:b/>
                <w:bCs/>
                <w:sz w:val="22"/>
                <w:szCs w:val="20"/>
                <w:lang w:eastAsia="ru-RU"/>
              </w:rPr>
              <w:t>МУНИЦИПАЛЬ РАЙОНЫНЫ*</w:t>
            </w:r>
          </w:p>
          <w:p w:rsidR="00B65104" w:rsidRPr="00B65104" w:rsidRDefault="00B65104" w:rsidP="00B65104">
            <w:pPr>
              <w:jc w:val="both"/>
              <w:rPr>
                <w:rFonts w:ascii="TimBashk" w:eastAsia="Times New Roman" w:hAnsi="TimBashk" w:cs="Times New Roman"/>
                <w:b/>
                <w:bCs/>
                <w:sz w:val="22"/>
                <w:szCs w:val="20"/>
                <w:lang w:eastAsia="ru-RU"/>
              </w:rPr>
            </w:pPr>
            <w:proofErr w:type="gramStart"/>
            <w:r w:rsidRPr="00B65104">
              <w:rPr>
                <w:rFonts w:ascii="TimBashk" w:eastAsia="Times New Roman" w:hAnsi="TimBashk" w:cs="Times New Roman"/>
                <w:b/>
                <w:bCs/>
                <w:sz w:val="22"/>
                <w:szCs w:val="20"/>
                <w:lang w:eastAsia="ru-RU"/>
              </w:rPr>
              <w:t>?ОЛСОРА</w:t>
            </w:r>
            <w:proofErr w:type="gramEnd"/>
            <w:r w:rsidRPr="00B65104">
              <w:rPr>
                <w:rFonts w:ascii="TimBashk" w:eastAsia="Times New Roman" w:hAnsi="TimBashk" w:cs="Times New Roman"/>
                <w:b/>
                <w:bCs/>
                <w:sz w:val="22"/>
                <w:szCs w:val="20"/>
                <w:lang w:eastAsia="ru-RU"/>
              </w:rPr>
              <w:t xml:space="preserve"> АУЫЛ СОВЕТЫ</w:t>
            </w:r>
          </w:p>
          <w:p w:rsidR="00B65104" w:rsidRPr="00B65104" w:rsidRDefault="00B65104" w:rsidP="00B65104">
            <w:pPr>
              <w:jc w:val="both"/>
              <w:rPr>
                <w:rFonts w:ascii="TimBashk" w:eastAsia="Times New Roman" w:hAnsi="TimBashk" w:cs="Times New Roman"/>
                <w:b/>
                <w:bCs/>
                <w:sz w:val="22"/>
                <w:szCs w:val="20"/>
                <w:lang w:eastAsia="ru-RU"/>
              </w:rPr>
            </w:pPr>
            <w:proofErr w:type="gramStart"/>
            <w:r w:rsidRPr="00B65104">
              <w:rPr>
                <w:rFonts w:ascii="TimBashk" w:eastAsia="Times New Roman" w:hAnsi="TimBashk" w:cs="Times New Roman"/>
                <w:b/>
                <w:bCs/>
                <w:sz w:val="22"/>
                <w:szCs w:val="20"/>
                <w:lang w:eastAsia="ru-RU"/>
              </w:rPr>
              <w:t>АУЫЛ  БИЛ</w:t>
            </w:r>
            <w:proofErr w:type="gramEnd"/>
            <w:r w:rsidRPr="00B65104">
              <w:rPr>
                <w:rFonts w:ascii="TimBashk" w:eastAsia="Times New Roman" w:hAnsi="TimBashk" w:cs="Times New Roman"/>
                <w:b/>
                <w:bCs/>
                <w:sz w:val="22"/>
                <w:szCs w:val="20"/>
                <w:lang w:eastAsia="ru-RU"/>
              </w:rPr>
              <w:t>»М»№Е  СОВЕТЫ</w:t>
            </w:r>
          </w:p>
          <w:p w:rsidR="00B65104" w:rsidRPr="00B65104" w:rsidRDefault="00B65104" w:rsidP="00B65104">
            <w:pPr>
              <w:widowControl w:val="0"/>
              <w:autoSpaceDE w:val="0"/>
              <w:autoSpaceDN w:val="0"/>
              <w:adjustRightInd w:val="0"/>
              <w:rPr>
                <w:rFonts w:ascii="Times New Roman" w:eastAsia="Times New Roman" w:hAnsi="Times New Roman" w:cs="Times New Roman"/>
                <w:b/>
                <w:i/>
                <w:noProof/>
                <w:sz w:val="18"/>
                <w:szCs w:val="18"/>
                <w:lang w:eastAsia="ru-RU"/>
              </w:rPr>
            </w:pPr>
          </w:p>
          <w:p w:rsidR="00B65104" w:rsidRPr="00B65104" w:rsidRDefault="00B65104" w:rsidP="00B65104">
            <w:pPr>
              <w:rPr>
                <w:rFonts w:ascii="Times New Roman Bash" w:eastAsia="Calibri" w:hAnsi="Times New Roman Bash" w:cs="Times New Roman"/>
                <w:b/>
                <w:sz w:val="18"/>
                <w:szCs w:val="18"/>
              </w:rPr>
            </w:pPr>
            <w:r w:rsidRPr="00B65104">
              <w:rPr>
                <w:rFonts w:ascii="Calibri" w:eastAsia="Calibri" w:hAnsi="Calibri" w:cs="Times New Roman"/>
                <w:sz w:val="22"/>
                <w:szCs w:val="22"/>
              </w:rPr>
              <w:t xml:space="preserve">          </w:t>
            </w:r>
            <w:r w:rsidRPr="00B65104">
              <w:rPr>
                <w:rFonts w:ascii="Calibri" w:eastAsia="Calibri" w:hAnsi="Calibri" w:cs="Times New Roman"/>
                <w:b/>
                <w:sz w:val="18"/>
                <w:szCs w:val="18"/>
              </w:rPr>
              <w:t>453662, Баймак районы,</w:t>
            </w:r>
          </w:p>
          <w:p w:rsidR="00B65104" w:rsidRPr="00B65104" w:rsidRDefault="00B65104" w:rsidP="00B65104">
            <w:pPr>
              <w:rPr>
                <w:rFonts w:ascii="Calibri" w:eastAsia="Calibri" w:hAnsi="Calibri" w:cs="Times New Roman"/>
                <w:b/>
                <w:sz w:val="18"/>
                <w:szCs w:val="18"/>
              </w:rPr>
            </w:pPr>
            <w:proofErr w:type="gramStart"/>
            <w:r w:rsidRPr="00B65104">
              <w:rPr>
                <w:rFonts w:ascii="TimBashk" w:eastAsia="Calibri" w:hAnsi="TimBashk" w:cs="Times New Roman"/>
                <w:b/>
                <w:bCs/>
                <w:sz w:val="18"/>
                <w:szCs w:val="18"/>
              </w:rPr>
              <w:t>?</w:t>
            </w:r>
            <w:proofErr w:type="spellStart"/>
            <w:r w:rsidRPr="00B65104">
              <w:rPr>
                <w:rFonts w:ascii="Calibri" w:eastAsia="Calibri" w:hAnsi="Calibri" w:cs="Times New Roman"/>
                <w:b/>
                <w:sz w:val="18"/>
                <w:szCs w:val="18"/>
              </w:rPr>
              <w:t>олсора</w:t>
            </w:r>
            <w:proofErr w:type="spellEnd"/>
            <w:proofErr w:type="gramEnd"/>
            <w:r w:rsidRPr="00B65104">
              <w:rPr>
                <w:rFonts w:ascii="Calibri" w:eastAsia="Calibri" w:hAnsi="Calibri" w:cs="Times New Roman"/>
                <w:b/>
                <w:sz w:val="18"/>
                <w:szCs w:val="18"/>
              </w:rPr>
              <w:t xml:space="preserve">  </w:t>
            </w:r>
            <w:proofErr w:type="spellStart"/>
            <w:r w:rsidRPr="00B65104">
              <w:rPr>
                <w:rFonts w:ascii="Calibri" w:eastAsia="Calibri" w:hAnsi="Calibri" w:cs="Times New Roman"/>
                <w:b/>
                <w:sz w:val="18"/>
                <w:szCs w:val="18"/>
              </w:rPr>
              <w:t>ауылы</w:t>
            </w:r>
            <w:proofErr w:type="spellEnd"/>
            <w:r w:rsidRPr="00B65104">
              <w:rPr>
                <w:rFonts w:ascii="Calibri" w:eastAsia="Calibri" w:hAnsi="Calibri" w:cs="Times New Roman"/>
                <w:b/>
                <w:sz w:val="18"/>
                <w:szCs w:val="18"/>
              </w:rPr>
              <w:t xml:space="preserve">,  </w:t>
            </w:r>
            <w:proofErr w:type="spellStart"/>
            <w:r w:rsidRPr="00B65104">
              <w:rPr>
                <w:rFonts w:ascii="Calibri" w:eastAsia="Calibri" w:hAnsi="Calibri" w:cs="Times New Roman"/>
                <w:b/>
                <w:sz w:val="18"/>
                <w:szCs w:val="18"/>
              </w:rPr>
              <w:t>Д.Самарбаев</w:t>
            </w:r>
            <w:proofErr w:type="spellEnd"/>
            <w:r w:rsidRPr="00B65104">
              <w:rPr>
                <w:rFonts w:ascii="Calibri" w:eastAsia="Calibri" w:hAnsi="Calibri" w:cs="Times New Roman"/>
                <w:b/>
                <w:sz w:val="18"/>
                <w:szCs w:val="18"/>
              </w:rPr>
              <w:t xml:space="preserve"> </w:t>
            </w:r>
            <w:proofErr w:type="spellStart"/>
            <w:r w:rsidRPr="00B65104">
              <w:rPr>
                <w:rFonts w:ascii="Calibri" w:eastAsia="Calibri" w:hAnsi="Calibri" w:cs="Times New Roman"/>
                <w:b/>
                <w:sz w:val="18"/>
                <w:szCs w:val="18"/>
              </w:rPr>
              <w:t>урамы</w:t>
            </w:r>
            <w:proofErr w:type="spellEnd"/>
            <w:r w:rsidRPr="00B65104">
              <w:rPr>
                <w:rFonts w:ascii="Calibri" w:eastAsia="Calibri" w:hAnsi="Calibri" w:cs="Times New Roman"/>
                <w:b/>
                <w:sz w:val="18"/>
                <w:szCs w:val="18"/>
              </w:rPr>
              <w:t>,  2</w:t>
            </w:r>
          </w:p>
          <w:p w:rsidR="00B65104" w:rsidRPr="00B65104" w:rsidRDefault="00B65104" w:rsidP="00B65104">
            <w:pPr>
              <w:rPr>
                <w:rFonts w:ascii="Calibri" w:eastAsia="Calibri" w:hAnsi="Calibri" w:cs="Times New Roman"/>
                <w:sz w:val="22"/>
                <w:szCs w:val="22"/>
              </w:rPr>
            </w:pPr>
            <w:r w:rsidRPr="00B65104">
              <w:rPr>
                <w:rFonts w:ascii="Calibri" w:eastAsia="Calibri" w:hAnsi="Calibri" w:cs="Times New Roman"/>
                <w:b/>
                <w:sz w:val="18"/>
                <w:szCs w:val="18"/>
                <w:lang w:val="be-BY"/>
              </w:rPr>
              <w:t xml:space="preserve">         Тел. 8(34751) 4-91-55</w:t>
            </w:r>
          </w:p>
        </w:tc>
        <w:tc>
          <w:tcPr>
            <w:tcW w:w="1276" w:type="dxa"/>
            <w:tcBorders>
              <w:top w:val="nil"/>
              <w:left w:val="nil"/>
              <w:bottom w:val="double" w:sz="12" w:space="0" w:color="auto"/>
              <w:right w:val="nil"/>
            </w:tcBorders>
          </w:tcPr>
          <w:p w:rsidR="00B65104" w:rsidRPr="00B65104" w:rsidRDefault="00761716" w:rsidP="00B65104">
            <w:pPr>
              <w:keepNext/>
              <w:widowControl w:val="0"/>
              <w:autoSpaceDE w:val="0"/>
              <w:autoSpaceDN w:val="0"/>
              <w:adjustRightInd w:val="0"/>
              <w:spacing w:before="240" w:after="60" w:line="336" w:lineRule="auto"/>
              <w:jc w:val="both"/>
              <w:outlineLvl w:val="0"/>
              <w:rPr>
                <w:rFonts w:ascii="Cambria" w:eastAsia="Times New Roman" w:hAnsi="Cambria" w:cs="Times New Roman"/>
                <w:b/>
                <w:bCs/>
                <w:kern w:val="32"/>
                <w:sz w:val="32"/>
                <w:szCs w:val="32"/>
                <w:lang w:eastAsia="ru-RU"/>
              </w:rPr>
            </w:pPr>
            <w:r>
              <w:rPr>
                <w:rFonts w:ascii="Cambria" w:eastAsia="Times New Roman" w:hAnsi="Cambria" w:cs="Times New Roman"/>
                <w:b/>
                <w:bCs/>
                <w:noProof/>
                <w:kern w:val="32"/>
                <w:sz w:val="32"/>
                <w:szCs w:val="32"/>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5pt;margin-top:20.85pt;width:60.4pt;height:1in;z-index:251659264;mso-position-horizontal-relative:text;mso-position-vertical-relative:text">
                  <v:imagedata r:id="rId6" o:title=""/>
                </v:shape>
                <o:OLEObject Type="Embed" ProgID="MSPhotoEd.3" ShapeID="_x0000_s1028" DrawAspect="Content" ObjectID="_1616844824" r:id="rId7"/>
              </w:object>
            </w:r>
          </w:p>
        </w:tc>
        <w:tc>
          <w:tcPr>
            <w:tcW w:w="4551" w:type="dxa"/>
            <w:tcBorders>
              <w:top w:val="nil"/>
              <w:left w:val="nil"/>
              <w:bottom w:val="double" w:sz="12" w:space="0" w:color="auto"/>
              <w:right w:val="nil"/>
            </w:tcBorders>
          </w:tcPr>
          <w:p w:rsidR="00B65104" w:rsidRPr="00B65104" w:rsidRDefault="00B65104" w:rsidP="00B65104">
            <w:pPr>
              <w:ind w:left="119" w:firstLine="57"/>
              <w:jc w:val="both"/>
              <w:rPr>
                <w:rFonts w:ascii="TimBashk" w:eastAsia="Times New Roman" w:hAnsi="TimBashk" w:cs="Times New Roman"/>
                <w:b/>
                <w:sz w:val="22"/>
                <w:szCs w:val="20"/>
                <w:lang w:eastAsia="ru-RU"/>
              </w:rPr>
            </w:pPr>
            <w:r w:rsidRPr="00B65104">
              <w:rPr>
                <w:rFonts w:ascii="TimBashk" w:eastAsia="Times New Roman" w:hAnsi="TimBashk" w:cs="Times New Roman"/>
                <w:b/>
                <w:sz w:val="22"/>
                <w:szCs w:val="22"/>
                <w:lang w:eastAsia="ru-RU"/>
              </w:rPr>
              <w:t>РЕСПУБЛИКА БАШКОРТОСТАН</w:t>
            </w:r>
          </w:p>
          <w:p w:rsidR="00B65104" w:rsidRPr="00B65104" w:rsidRDefault="00B65104" w:rsidP="00B65104">
            <w:pPr>
              <w:ind w:left="119" w:firstLine="57"/>
              <w:jc w:val="both"/>
              <w:rPr>
                <w:rFonts w:ascii="TimBashk" w:eastAsia="Times New Roman" w:hAnsi="TimBashk" w:cs="Times New Roman"/>
                <w:b/>
                <w:sz w:val="22"/>
                <w:szCs w:val="20"/>
                <w:lang w:eastAsia="ru-RU"/>
              </w:rPr>
            </w:pPr>
            <w:r w:rsidRPr="00B65104">
              <w:rPr>
                <w:rFonts w:ascii="TimBashk" w:eastAsia="Times New Roman" w:hAnsi="TimBashk" w:cs="Times New Roman"/>
                <w:b/>
                <w:sz w:val="22"/>
                <w:szCs w:val="22"/>
                <w:lang w:eastAsia="ru-RU"/>
              </w:rPr>
              <w:t>СОВЕТ СЕЛЬСКОГО ПОСЕЛЕНИЯ</w:t>
            </w:r>
          </w:p>
          <w:p w:rsidR="00B65104" w:rsidRPr="00B65104" w:rsidRDefault="00B65104" w:rsidP="00B65104">
            <w:pPr>
              <w:ind w:left="119" w:firstLine="57"/>
              <w:jc w:val="both"/>
              <w:rPr>
                <w:rFonts w:ascii="TimBashk" w:eastAsia="Times New Roman" w:hAnsi="TimBashk" w:cs="Times New Roman"/>
                <w:b/>
                <w:sz w:val="22"/>
                <w:szCs w:val="20"/>
                <w:lang w:eastAsia="ru-RU"/>
              </w:rPr>
            </w:pPr>
            <w:r w:rsidRPr="00B65104">
              <w:rPr>
                <w:rFonts w:ascii="TimBashk" w:eastAsia="Times New Roman" w:hAnsi="TimBashk" w:cs="Times New Roman"/>
                <w:b/>
                <w:sz w:val="22"/>
                <w:szCs w:val="22"/>
                <w:lang w:eastAsia="ru-RU"/>
              </w:rPr>
              <w:t>КУЛЬЧУРОВСКИЙ СЕЛЬСОВЕТ</w:t>
            </w:r>
          </w:p>
          <w:p w:rsidR="00B65104" w:rsidRPr="00B65104" w:rsidRDefault="00B65104" w:rsidP="00B65104">
            <w:pPr>
              <w:ind w:left="119" w:firstLine="57"/>
              <w:jc w:val="both"/>
              <w:rPr>
                <w:rFonts w:ascii="TimBashk" w:eastAsia="Times New Roman" w:hAnsi="TimBashk" w:cs="Times New Roman"/>
                <w:b/>
                <w:sz w:val="22"/>
                <w:szCs w:val="20"/>
                <w:lang w:eastAsia="ru-RU"/>
              </w:rPr>
            </w:pPr>
            <w:r w:rsidRPr="00B65104">
              <w:rPr>
                <w:rFonts w:ascii="TimBashk" w:eastAsia="Times New Roman" w:hAnsi="TimBashk" w:cs="Times New Roman"/>
                <w:b/>
                <w:sz w:val="22"/>
                <w:szCs w:val="22"/>
                <w:lang w:eastAsia="ru-RU"/>
              </w:rPr>
              <w:t>МУНИЦИПАЛЬНОГО РАЙОНА</w:t>
            </w:r>
          </w:p>
          <w:p w:rsidR="00B65104" w:rsidRPr="00B65104" w:rsidRDefault="00B65104" w:rsidP="00B65104">
            <w:pPr>
              <w:ind w:left="119" w:firstLine="57"/>
              <w:jc w:val="both"/>
              <w:rPr>
                <w:rFonts w:ascii="TimBashk" w:eastAsia="Times New Roman" w:hAnsi="TimBashk" w:cs="Times New Roman"/>
                <w:b/>
                <w:sz w:val="22"/>
                <w:szCs w:val="20"/>
                <w:lang w:eastAsia="ru-RU"/>
              </w:rPr>
            </w:pPr>
            <w:r w:rsidRPr="00B65104">
              <w:rPr>
                <w:rFonts w:ascii="TimBashk" w:eastAsia="Times New Roman" w:hAnsi="TimBashk" w:cs="Times New Roman"/>
                <w:b/>
                <w:sz w:val="22"/>
                <w:szCs w:val="22"/>
                <w:lang w:eastAsia="ru-RU"/>
              </w:rPr>
              <w:t xml:space="preserve">      БАЙМАКСКИЙ РАЙОН</w:t>
            </w:r>
          </w:p>
          <w:p w:rsidR="00B65104" w:rsidRPr="00B65104" w:rsidRDefault="00B65104" w:rsidP="00B65104">
            <w:pPr>
              <w:tabs>
                <w:tab w:val="left" w:pos="4166"/>
              </w:tabs>
              <w:jc w:val="both"/>
              <w:rPr>
                <w:rFonts w:ascii="Times New Roman" w:eastAsia="Times New Roman" w:hAnsi="Times New Roman" w:cs="Times New Roman"/>
                <w:b/>
                <w:sz w:val="18"/>
                <w:szCs w:val="18"/>
                <w:lang w:eastAsia="ru-RU"/>
              </w:rPr>
            </w:pPr>
          </w:p>
          <w:p w:rsidR="00B65104" w:rsidRPr="00B65104" w:rsidRDefault="00B65104" w:rsidP="00B65104">
            <w:pPr>
              <w:tabs>
                <w:tab w:val="left" w:pos="4166"/>
              </w:tabs>
              <w:jc w:val="both"/>
              <w:rPr>
                <w:rFonts w:ascii="Times New Roman" w:eastAsia="Times New Roman" w:hAnsi="Times New Roman" w:cs="Times New Roman"/>
                <w:b/>
                <w:sz w:val="18"/>
                <w:szCs w:val="18"/>
                <w:lang w:eastAsia="ru-RU"/>
              </w:rPr>
            </w:pPr>
            <w:r w:rsidRPr="00B65104">
              <w:rPr>
                <w:rFonts w:ascii="Times New Roman" w:eastAsia="Times New Roman" w:hAnsi="Times New Roman" w:cs="Times New Roman"/>
                <w:b/>
                <w:sz w:val="18"/>
                <w:szCs w:val="18"/>
                <w:lang w:eastAsia="ru-RU"/>
              </w:rPr>
              <w:t xml:space="preserve">               </w:t>
            </w:r>
          </w:p>
          <w:p w:rsidR="00B65104" w:rsidRPr="00B65104" w:rsidRDefault="00B65104" w:rsidP="00B65104">
            <w:pPr>
              <w:tabs>
                <w:tab w:val="left" w:pos="4166"/>
              </w:tabs>
              <w:jc w:val="both"/>
              <w:rPr>
                <w:rFonts w:ascii="Times New Roman" w:eastAsia="Times New Roman" w:hAnsi="Times New Roman" w:cs="Times New Roman"/>
                <w:b/>
                <w:sz w:val="18"/>
                <w:szCs w:val="18"/>
                <w:lang w:eastAsia="ru-RU"/>
              </w:rPr>
            </w:pPr>
            <w:r w:rsidRPr="00B65104">
              <w:rPr>
                <w:rFonts w:ascii="Times New Roman" w:eastAsia="Times New Roman" w:hAnsi="Times New Roman" w:cs="Times New Roman"/>
                <w:b/>
                <w:sz w:val="18"/>
                <w:szCs w:val="18"/>
                <w:lang w:eastAsia="ru-RU"/>
              </w:rPr>
              <w:t xml:space="preserve">                    </w:t>
            </w:r>
          </w:p>
          <w:p w:rsidR="00B65104" w:rsidRPr="00B65104" w:rsidRDefault="00B65104" w:rsidP="00B65104">
            <w:pPr>
              <w:tabs>
                <w:tab w:val="left" w:pos="4166"/>
              </w:tabs>
              <w:jc w:val="both"/>
              <w:rPr>
                <w:rFonts w:ascii="Times New Roman" w:eastAsia="Times New Roman" w:hAnsi="Times New Roman" w:cs="Times New Roman"/>
                <w:b/>
                <w:sz w:val="18"/>
                <w:szCs w:val="18"/>
                <w:lang w:eastAsia="ru-RU"/>
              </w:rPr>
            </w:pPr>
            <w:r w:rsidRPr="00B65104">
              <w:rPr>
                <w:rFonts w:ascii="Times New Roman" w:eastAsia="Times New Roman" w:hAnsi="Times New Roman" w:cs="Times New Roman"/>
                <w:b/>
                <w:sz w:val="18"/>
                <w:szCs w:val="18"/>
                <w:lang w:eastAsia="ru-RU"/>
              </w:rPr>
              <w:t xml:space="preserve">                         453662, </w:t>
            </w:r>
            <w:proofErr w:type="spellStart"/>
            <w:proofErr w:type="gramStart"/>
            <w:r w:rsidRPr="00B65104">
              <w:rPr>
                <w:rFonts w:ascii="Times New Roman" w:eastAsia="Times New Roman" w:hAnsi="Times New Roman" w:cs="Times New Roman"/>
                <w:b/>
                <w:sz w:val="18"/>
                <w:szCs w:val="18"/>
                <w:lang w:eastAsia="ru-RU"/>
              </w:rPr>
              <w:t>Баймакский</w:t>
            </w:r>
            <w:proofErr w:type="spellEnd"/>
            <w:r w:rsidRPr="00B65104">
              <w:rPr>
                <w:rFonts w:ascii="Times New Roman" w:eastAsia="Times New Roman" w:hAnsi="Times New Roman" w:cs="Times New Roman"/>
                <w:b/>
                <w:sz w:val="18"/>
                <w:szCs w:val="18"/>
                <w:lang w:eastAsia="ru-RU"/>
              </w:rPr>
              <w:t xml:space="preserve">  район</w:t>
            </w:r>
            <w:proofErr w:type="gramEnd"/>
            <w:r w:rsidRPr="00B65104">
              <w:rPr>
                <w:rFonts w:ascii="Times New Roman" w:eastAsia="Times New Roman" w:hAnsi="Times New Roman" w:cs="Times New Roman"/>
                <w:b/>
                <w:sz w:val="18"/>
                <w:szCs w:val="18"/>
                <w:lang w:eastAsia="ru-RU"/>
              </w:rPr>
              <w:t>,</w:t>
            </w:r>
          </w:p>
          <w:p w:rsidR="00B65104" w:rsidRPr="00B65104" w:rsidRDefault="00B65104" w:rsidP="00B65104">
            <w:pPr>
              <w:tabs>
                <w:tab w:val="left" w:pos="4166"/>
              </w:tabs>
              <w:ind w:left="233"/>
              <w:jc w:val="center"/>
              <w:rPr>
                <w:rFonts w:ascii="Times New Roman" w:eastAsia="Times New Roman" w:hAnsi="Times New Roman" w:cs="Times New Roman"/>
                <w:b/>
                <w:sz w:val="18"/>
                <w:szCs w:val="18"/>
                <w:lang w:eastAsia="ru-RU"/>
              </w:rPr>
            </w:pPr>
            <w:proofErr w:type="spellStart"/>
            <w:r w:rsidRPr="00B65104">
              <w:rPr>
                <w:rFonts w:ascii="Times New Roman" w:eastAsia="Times New Roman" w:hAnsi="Times New Roman" w:cs="Times New Roman"/>
                <w:b/>
                <w:sz w:val="18"/>
                <w:szCs w:val="18"/>
                <w:lang w:eastAsia="ru-RU"/>
              </w:rPr>
              <w:t>с.Кульчурово</w:t>
            </w:r>
            <w:proofErr w:type="spellEnd"/>
            <w:r w:rsidRPr="00B65104">
              <w:rPr>
                <w:rFonts w:ascii="Times New Roman" w:eastAsia="Times New Roman" w:hAnsi="Times New Roman" w:cs="Times New Roman"/>
                <w:b/>
                <w:sz w:val="18"/>
                <w:szCs w:val="18"/>
                <w:lang w:eastAsia="ru-RU"/>
              </w:rPr>
              <w:t xml:space="preserve">, улица </w:t>
            </w:r>
            <w:proofErr w:type="spellStart"/>
            <w:r w:rsidRPr="00B65104">
              <w:rPr>
                <w:rFonts w:ascii="Times New Roman" w:eastAsia="Times New Roman" w:hAnsi="Times New Roman" w:cs="Times New Roman"/>
                <w:b/>
                <w:sz w:val="18"/>
                <w:szCs w:val="18"/>
                <w:lang w:eastAsia="ru-RU"/>
              </w:rPr>
              <w:t>Д.Самарбаева</w:t>
            </w:r>
            <w:proofErr w:type="spellEnd"/>
            <w:proofErr w:type="gramStart"/>
            <w:r w:rsidRPr="00B65104">
              <w:rPr>
                <w:rFonts w:ascii="Times New Roman" w:eastAsia="Times New Roman" w:hAnsi="Times New Roman" w:cs="Times New Roman"/>
                <w:b/>
                <w:sz w:val="18"/>
                <w:szCs w:val="18"/>
                <w:lang w:eastAsia="ru-RU"/>
              </w:rPr>
              <w:t>,  2</w:t>
            </w:r>
            <w:proofErr w:type="gramEnd"/>
          </w:p>
          <w:p w:rsidR="00B65104" w:rsidRPr="00B65104" w:rsidRDefault="00B65104" w:rsidP="00B65104">
            <w:pPr>
              <w:widowControl w:val="0"/>
              <w:autoSpaceDE w:val="0"/>
              <w:autoSpaceDN w:val="0"/>
              <w:adjustRightInd w:val="0"/>
              <w:rPr>
                <w:rFonts w:ascii="Times New Roman" w:eastAsia="Times New Roman" w:hAnsi="Times New Roman" w:cs="Times New Roman"/>
                <w:b/>
                <w:noProof/>
                <w:lang w:eastAsia="ru-RU"/>
              </w:rPr>
            </w:pPr>
            <w:r w:rsidRPr="00B65104">
              <w:rPr>
                <w:rFonts w:ascii="Times New Roman" w:eastAsia="Times New Roman" w:hAnsi="Times New Roman" w:cs="Times New Roman"/>
                <w:b/>
                <w:bCs/>
                <w:noProof/>
                <w:sz w:val="18"/>
                <w:szCs w:val="18"/>
                <w:lang w:eastAsia="ru-RU"/>
              </w:rPr>
              <w:t xml:space="preserve">                                 </w:t>
            </w:r>
            <w:r w:rsidRPr="00B65104">
              <w:rPr>
                <w:rFonts w:ascii="Times New Roman" w:eastAsia="Times New Roman" w:hAnsi="Times New Roman" w:cs="Times New Roman"/>
                <w:b/>
                <w:bCs/>
                <w:noProof/>
                <w:sz w:val="18"/>
                <w:szCs w:val="18"/>
                <w:lang w:val="be-BY" w:eastAsia="ru-RU"/>
              </w:rPr>
              <w:t>Тел. 8(34751) 4-91-55</w:t>
            </w:r>
          </w:p>
        </w:tc>
      </w:tr>
    </w:tbl>
    <w:p w:rsidR="00B65104" w:rsidRPr="00761716" w:rsidRDefault="00761716" w:rsidP="00761716">
      <w:pPr>
        <w:widowControl w:val="0"/>
        <w:tabs>
          <w:tab w:val="left" w:pos="7539"/>
        </w:tabs>
        <w:autoSpaceDE w:val="0"/>
        <w:autoSpaceDN w:val="0"/>
        <w:adjustRightInd w:val="0"/>
        <w:rPr>
          <w:rFonts w:ascii="Times New Roman" w:eastAsia="Times New Roman" w:hAnsi="Times New Roman" w:cs="Times New Roman"/>
          <w:b/>
          <w:noProof/>
          <w:sz w:val="28"/>
          <w:szCs w:val="28"/>
          <w:lang w:eastAsia="ru-RU"/>
        </w:rPr>
      </w:pPr>
      <w:r>
        <w:rPr>
          <w:rFonts w:ascii="Times New Roman" w:eastAsia="Times New Roman" w:hAnsi="Times New Roman" w:cs="Times New Roman"/>
          <w:noProof/>
          <w:sz w:val="28"/>
          <w:szCs w:val="28"/>
          <w:lang w:eastAsia="ru-RU"/>
        </w:rPr>
        <w:t xml:space="preserve">                                                                                              </w:t>
      </w:r>
      <w:r w:rsidRPr="00761716">
        <w:rPr>
          <w:rFonts w:ascii="Times New Roman" w:eastAsia="Times New Roman" w:hAnsi="Times New Roman" w:cs="Times New Roman"/>
          <w:b/>
          <w:noProof/>
          <w:sz w:val="28"/>
          <w:szCs w:val="28"/>
          <w:lang w:eastAsia="ru-RU"/>
        </w:rPr>
        <w:t>ПРОЕКТ РЕШЕНИЯ</w:t>
      </w:r>
    </w:p>
    <w:p w:rsidR="00761716" w:rsidRDefault="00761716" w:rsidP="00B65104">
      <w:pPr>
        <w:widowControl w:val="0"/>
        <w:autoSpaceDE w:val="0"/>
        <w:autoSpaceDN w:val="0"/>
        <w:adjustRightInd w:val="0"/>
        <w:rPr>
          <w:rFonts w:ascii="Times New Roman" w:eastAsia="Times New Roman" w:hAnsi="Times New Roman" w:cs="Times New Roman"/>
          <w:noProof/>
          <w:sz w:val="28"/>
          <w:szCs w:val="28"/>
          <w:lang w:eastAsia="ru-RU"/>
        </w:rPr>
      </w:pPr>
    </w:p>
    <w:p w:rsidR="00B65104" w:rsidRPr="00B65104" w:rsidRDefault="009829A8" w:rsidP="00B65104">
      <w:pPr>
        <w:widowControl w:val="0"/>
        <w:autoSpaceDE w:val="0"/>
        <w:autoSpaceDN w:val="0"/>
        <w:adjustRightInd w:val="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23 </w:t>
      </w:r>
      <w:r w:rsidR="00761716">
        <w:rPr>
          <w:rFonts w:ascii="Times New Roman" w:eastAsia="Times New Roman" w:hAnsi="Times New Roman" w:cs="Times New Roman"/>
          <w:noProof/>
          <w:sz w:val="28"/>
          <w:szCs w:val="28"/>
          <w:lang w:eastAsia="ru-RU"/>
        </w:rPr>
        <w:t>октябрь</w:t>
      </w:r>
      <w:r>
        <w:rPr>
          <w:rFonts w:ascii="Times New Roman" w:eastAsia="Times New Roman" w:hAnsi="Times New Roman" w:cs="Times New Roman"/>
          <w:noProof/>
          <w:sz w:val="28"/>
          <w:szCs w:val="28"/>
          <w:lang w:eastAsia="ru-RU"/>
        </w:rPr>
        <w:t xml:space="preserve"> 2015</w:t>
      </w:r>
      <w:r w:rsidR="00B65104">
        <w:rPr>
          <w:rFonts w:ascii="Times New Roman" w:eastAsia="Times New Roman" w:hAnsi="Times New Roman" w:cs="Times New Roman"/>
          <w:noProof/>
          <w:sz w:val="28"/>
          <w:szCs w:val="28"/>
          <w:lang w:eastAsia="ru-RU"/>
        </w:rPr>
        <w:t>й.</w:t>
      </w:r>
      <w:r w:rsidR="00B65104" w:rsidRPr="00B65104">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23</w:t>
      </w:r>
      <w:r w:rsidR="00761716">
        <w:rPr>
          <w:rFonts w:ascii="Times New Roman" w:eastAsia="Times New Roman" w:hAnsi="Times New Roman" w:cs="Times New Roman"/>
          <w:noProof/>
          <w:sz w:val="28"/>
          <w:szCs w:val="28"/>
          <w:lang w:eastAsia="ru-RU"/>
        </w:rPr>
        <w:t xml:space="preserve"> октябрь</w:t>
      </w:r>
      <w:r>
        <w:rPr>
          <w:rFonts w:ascii="Times New Roman" w:eastAsia="Times New Roman" w:hAnsi="Times New Roman" w:cs="Times New Roman"/>
          <w:noProof/>
          <w:sz w:val="28"/>
          <w:szCs w:val="28"/>
          <w:lang w:eastAsia="ru-RU"/>
        </w:rPr>
        <w:t xml:space="preserve"> 2015</w:t>
      </w:r>
      <w:r w:rsidR="00B65104">
        <w:rPr>
          <w:rFonts w:ascii="Times New Roman" w:eastAsia="Times New Roman" w:hAnsi="Times New Roman" w:cs="Times New Roman"/>
          <w:noProof/>
          <w:sz w:val="28"/>
          <w:szCs w:val="28"/>
          <w:lang w:eastAsia="ru-RU"/>
        </w:rPr>
        <w:t>г.</w:t>
      </w:r>
    </w:p>
    <w:p w:rsidR="0032686C" w:rsidRDefault="0032686C" w:rsidP="00632288">
      <w:pPr>
        <w:jc w:val="both"/>
        <w:rPr>
          <w:rFonts w:ascii="Times New Roman" w:hAnsi="Times New Roman" w:cs="Times New Roman"/>
        </w:rPr>
      </w:pPr>
    </w:p>
    <w:p w:rsidR="00B65104" w:rsidRPr="00B65104" w:rsidRDefault="00B65104" w:rsidP="00B65104">
      <w:pPr>
        <w:tabs>
          <w:tab w:val="center" w:pos="4677"/>
          <w:tab w:val="right" w:pos="9355"/>
        </w:tabs>
        <w:jc w:val="center"/>
        <w:rPr>
          <w:rFonts w:ascii="Times New Roman" w:eastAsia="Times New Roman" w:hAnsi="Times New Roman" w:cs="Times New Roman"/>
          <w:b/>
          <w:lang w:eastAsia="ru-RU"/>
        </w:rPr>
      </w:pPr>
      <w:r w:rsidRPr="00B65104">
        <w:rPr>
          <w:rFonts w:ascii="Times New Roman" w:eastAsia="Times New Roman" w:hAnsi="Times New Roman" w:cs="Times New Roman"/>
          <w:b/>
          <w:lang w:eastAsia="ru-RU"/>
        </w:rPr>
        <w:t>Об утверждении местных норматив</w:t>
      </w:r>
    </w:p>
    <w:p w:rsidR="00B65104" w:rsidRPr="00B65104" w:rsidRDefault="00B65104" w:rsidP="00B65104">
      <w:pPr>
        <w:tabs>
          <w:tab w:val="center" w:pos="4677"/>
          <w:tab w:val="right" w:pos="9355"/>
        </w:tabs>
        <w:jc w:val="center"/>
        <w:rPr>
          <w:rFonts w:ascii="Times New Roman" w:eastAsia="Times New Roman" w:hAnsi="Times New Roman" w:cs="Times New Roman"/>
          <w:b/>
          <w:lang w:eastAsia="ru-RU"/>
        </w:rPr>
      </w:pPr>
      <w:r w:rsidRPr="00B65104">
        <w:rPr>
          <w:rFonts w:ascii="Times New Roman" w:eastAsia="Times New Roman" w:hAnsi="Times New Roman" w:cs="Times New Roman"/>
          <w:b/>
          <w:lang w:eastAsia="ru-RU"/>
        </w:rPr>
        <w:t>Градостроительного проектирования</w:t>
      </w:r>
    </w:p>
    <w:p w:rsidR="00B65104" w:rsidRPr="00B65104" w:rsidRDefault="00B65104" w:rsidP="00B65104">
      <w:pPr>
        <w:tabs>
          <w:tab w:val="center" w:pos="4677"/>
          <w:tab w:val="right" w:pos="9355"/>
        </w:tabs>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Сельского поселения Кульчуровский</w:t>
      </w:r>
      <w:r w:rsidRPr="00B65104">
        <w:rPr>
          <w:rFonts w:ascii="Times New Roman" w:eastAsia="Times New Roman" w:hAnsi="Times New Roman" w:cs="Times New Roman"/>
          <w:b/>
          <w:lang w:eastAsia="ru-RU"/>
        </w:rPr>
        <w:t xml:space="preserve"> сельсовет муниципального района </w:t>
      </w:r>
    </w:p>
    <w:p w:rsidR="00B65104" w:rsidRPr="00B65104" w:rsidRDefault="00B65104" w:rsidP="00B65104">
      <w:pPr>
        <w:tabs>
          <w:tab w:val="center" w:pos="4677"/>
          <w:tab w:val="right" w:pos="9355"/>
        </w:tabs>
        <w:jc w:val="center"/>
        <w:rPr>
          <w:rFonts w:ascii="Times New Roman" w:eastAsia="Times New Roman" w:hAnsi="Times New Roman" w:cs="Times New Roman"/>
          <w:b/>
          <w:lang w:eastAsia="ru-RU"/>
        </w:rPr>
      </w:pPr>
      <w:proofErr w:type="spellStart"/>
      <w:r w:rsidRPr="00B65104">
        <w:rPr>
          <w:rFonts w:ascii="Times New Roman" w:eastAsia="Times New Roman" w:hAnsi="Times New Roman" w:cs="Times New Roman"/>
          <w:b/>
          <w:lang w:eastAsia="ru-RU"/>
        </w:rPr>
        <w:t>Баймакский</w:t>
      </w:r>
      <w:proofErr w:type="spellEnd"/>
      <w:r w:rsidRPr="00B65104">
        <w:rPr>
          <w:rFonts w:ascii="Times New Roman" w:eastAsia="Times New Roman" w:hAnsi="Times New Roman" w:cs="Times New Roman"/>
          <w:b/>
          <w:lang w:eastAsia="ru-RU"/>
        </w:rPr>
        <w:t xml:space="preserve"> район Республики Башкортостан</w:t>
      </w:r>
    </w:p>
    <w:p w:rsidR="00B65104" w:rsidRPr="00B65104" w:rsidRDefault="00B65104" w:rsidP="00B65104">
      <w:pPr>
        <w:tabs>
          <w:tab w:val="center" w:pos="4677"/>
          <w:tab w:val="right" w:pos="9355"/>
        </w:tabs>
        <w:jc w:val="both"/>
        <w:rPr>
          <w:rFonts w:ascii="Times New Roman" w:eastAsia="Times New Roman" w:hAnsi="Times New Roman" w:cs="Times New Roman"/>
          <w:b/>
          <w:lang w:eastAsia="ru-RU"/>
        </w:rPr>
      </w:pPr>
    </w:p>
    <w:p w:rsidR="00B65104" w:rsidRPr="00B65104" w:rsidRDefault="00B65104" w:rsidP="00B65104">
      <w:pPr>
        <w:tabs>
          <w:tab w:val="center" w:pos="4677"/>
          <w:tab w:val="right" w:pos="9355"/>
        </w:tabs>
        <w:rPr>
          <w:rFonts w:ascii="Times New Roman" w:eastAsia="Times New Roman" w:hAnsi="Times New Roman" w:cs="Times New Roman"/>
          <w:lang w:eastAsia="ru-RU"/>
        </w:rPr>
      </w:pPr>
    </w:p>
    <w:p w:rsidR="00B65104" w:rsidRPr="00B65104" w:rsidRDefault="00B65104" w:rsidP="00B65104">
      <w:pPr>
        <w:tabs>
          <w:tab w:val="center" w:pos="4677"/>
          <w:tab w:val="right" w:pos="9355"/>
        </w:tabs>
        <w:jc w:val="both"/>
        <w:rPr>
          <w:rFonts w:ascii="Times New Roman" w:eastAsia="Times New Roman" w:hAnsi="Times New Roman" w:cs="Times New Roman"/>
          <w:lang w:eastAsia="ru-RU"/>
        </w:rPr>
      </w:pPr>
      <w:r w:rsidRPr="00B65104">
        <w:rPr>
          <w:rFonts w:ascii="Times New Roman" w:eastAsia="Times New Roman" w:hAnsi="Times New Roman" w:cs="Times New Roman"/>
          <w:lang w:eastAsia="ru-RU"/>
        </w:rPr>
        <w:t xml:space="preserve">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Уставом сельского поселения </w:t>
      </w:r>
      <w:r>
        <w:rPr>
          <w:rFonts w:ascii="Times New Roman" w:eastAsia="Times New Roman" w:hAnsi="Times New Roman" w:cs="Times New Roman"/>
          <w:lang w:eastAsia="ru-RU"/>
        </w:rPr>
        <w:t>Кульчуровский</w:t>
      </w:r>
      <w:r w:rsidRPr="00B65104">
        <w:rPr>
          <w:rFonts w:ascii="Times New Roman" w:eastAsia="Times New Roman" w:hAnsi="Times New Roman" w:cs="Times New Roman"/>
          <w:lang w:eastAsia="ru-RU"/>
        </w:rPr>
        <w:t xml:space="preserve"> сельсовет муниципального района </w:t>
      </w:r>
      <w:proofErr w:type="spellStart"/>
      <w:r w:rsidRPr="00B65104">
        <w:rPr>
          <w:rFonts w:ascii="Times New Roman" w:eastAsia="Times New Roman" w:hAnsi="Times New Roman" w:cs="Times New Roman"/>
          <w:lang w:eastAsia="ru-RU"/>
        </w:rPr>
        <w:t>Баймакский</w:t>
      </w:r>
      <w:proofErr w:type="spellEnd"/>
      <w:r w:rsidRPr="00B65104">
        <w:rPr>
          <w:rFonts w:ascii="Times New Roman" w:eastAsia="Times New Roman" w:hAnsi="Times New Roman" w:cs="Times New Roman"/>
          <w:lang w:eastAsia="ru-RU"/>
        </w:rPr>
        <w:t xml:space="preserve"> район Республики Башкортостан, а также с учетом положений нормативных правовых актов и документов, определяющих основные направления социально- экономического и градостроительного развития сельского поселения </w:t>
      </w:r>
      <w:r>
        <w:rPr>
          <w:rFonts w:ascii="Times New Roman" w:eastAsia="Times New Roman" w:hAnsi="Times New Roman" w:cs="Times New Roman"/>
          <w:lang w:eastAsia="ru-RU"/>
        </w:rPr>
        <w:t>Кульчуровский</w:t>
      </w:r>
      <w:r w:rsidRPr="00B65104">
        <w:rPr>
          <w:rFonts w:ascii="Times New Roman" w:eastAsia="Times New Roman" w:hAnsi="Times New Roman" w:cs="Times New Roman"/>
          <w:lang w:eastAsia="ru-RU"/>
        </w:rPr>
        <w:t xml:space="preserve"> сельсовет муниципального района </w:t>
      </w:r>
      <w:proofErr w:type="spellStart"/>
      <w:r w:rsidRPr="00B65104">
        <w:rPr>
          <w:rFonts w:ascii="Times New Roman" w:eastAsia="Times New Roman" w:hAnsi="Times New Roman" w:cs="Times New Roman"/>
          <w:lang w:eastAsia="ru-RU"/>
        </w:rPr>
        <w:t>Баймакский</w:t>
      </w:r>
      <w:proofErr w:type="spellEnd"/>
      <w:r w:rsidRPr="00B65104">
        <w:rPr>
          <w:rFonts w:ascii="Times New Roman" w:eastAsia="Times New Roman" w:hAnsi="Times New Roman" w:cs="Times New Roman"/>
          <w:lang w:eastAsia="ru-RU"/>
        </w:rPr>
        <w:t xml:space="preserve"> район Республики Башкортостан, охраны и сохранения окружающий среды и рационального использования природных ресурсов,</w:t>
      </w:r>
    </w:p>
    <w:p w:rsidR="00B65104" w:rsidRPr="00B65104" w:rsidRDefault="00B65104" w:rsidP="00B65104">
      <w:pPr>
        <w:tabs>
          <w:tab w:val="center" w:pos="4677"/>
          <w:tab w:val="right" w:pos="9355"/>
        </w:tabs>
        <w:rPr>
          <w:rFonts w:ascii="Times New Roman" w:eastAsia="Times New Roman" w:hAnsi="Times New Roman" w:cs="Times New Roman"/>
          <w:lang w:eastAsia="ru-RU"/>
        </w:rPr>
      </w:pPr>
      <w:r w:rsidRPr="00B65104">
        <w:rPr>
          <w:rFonts w:ascii="Times New Roman" w:eastAsia="Times New Roman" w:hAnsi="Times New Roman" w:cs="Times New Roman"/>
          <w:lang w:eastAsia="ru-RU"/>
        </w:rPr>
        <w:t xml:space="preserve">Совет сельского поселения </w:t>
      </w:r>
      <w:r>
        <w:rPr>
          <w:rFonts w:ascii="Times New Roman" w:eastAsia="Times New Roman" w:hAnsi="Times New Roman" w:cs="Times New Roman"/>
          <w:lang w:eastAsia="ru-RU"/>
        </w:rPr>
        <w:t>Кульчуровский</w:t>
      </w:r>
      <w:r w:rsidRPr="00B65104">
        <w:rPr>
          <w:rFonts w:ascii="Times New Roman" w:eastAsia="Times New Roman" w:hAnsi="Times New Roman" w:cs="Times New Roman"/>
          <w:lang w:eastAsia="ru-RU"/>
        </w:rPr>
        <w:t xml:space="preserve"> сельсовет муниципального района </w:t>
      </w:r>
      <w:proofErr w:type="spellStart"/>
      <w:r w:rsidRPr="00B65104">
        <w:rPr>
          <w:rFonts w:ascii="Times New Roman" w:eastAsia="Times New Roman" w:hAnsi="Times New Roman" w:cs="Times New Roman"/>
          <w:lang w:eastAsia="ru-RU"/>
        </w:rPr>
        <w:t>Баймакский</w:t>
      </w:r>
      <w:proofErr w:type="spellEnd"/>
      <w:r w:rsidRPr="00B65104">
        <w:rPr>
          <w:rFonts w:ascii="Times New Roman" w:eastAsia="Times New Roman" w:hAnsi="Times New Roman" w:cs="Times New Roman"/>
          <w:lang w:eastAsia="ru-RU"/>
        </w:rPr>
        <w:t xml:space="preserve"> район Республики Башкортостан   РЕШИЛ:</w:t>
      </w:r>
    </w:p>
    <w:p w:rsidR="00B65104" w:rsidRPr="00B65104" w:rsidRDefault="00B65104" w:rsidP="00B65104">
      <w:pPr>
        <w:tabs>
          <w:tab w:val="center" w:pos="4677"/>
          <w:tab w:val="right" w:pos="9355"/>
        </w:tabs>
        <w:rPr>
          <w:rFonts w:ascii="Times New Roman" w:eastAsia="Times New Roman" w:hAnsi="Times New Roman" w:cs="Times New Roman"/>
          <w:lang w:eastAsia="ru-RU"/>
        </w:rPr>
      </w:pPr>
    </w:p>
    <w:p w:rsidR="00B65104" w:rsidRPr="00B65104" w:rsidRDefault="00B65104" w:rsidP="00B65104">
      <w:pPr>
        <w:widowControl w:val="0"/>
        <w:numPr>
          <w:ilvl w:val="0"/>
          <w:numId w:val="14"/>
        </w:numPr>
        <w:tabs>
          <w:tab w:val="right" w:pos="284"/>
        </w:tabs>
        <w:autoSpaceDE w:val="0"/>
        <w:autoSpaceDN w:val="0"/>
        <w:adjustRightInd w:val="0"/>
        <w:spacing w:line="336" w:lineRule="auto"/>
        <w:jc w:val="both"/>
        <w:rPr>
          <w:rFonts w:ascii="Times New Roman" w:eastAsia="Times New Roman" w:hAnsi="Times New Roman" w:cs="Times New Roman"/>
          <w:lang w:eastAsia="ru-RU"/>
        </w:rPr>
      </w:pPr>
      <w:r w:rsidRPr="00B65104">
        <w:rPr>
          <w:rFonts w:ascii="Times New Roman" w:eastAsia="Times New Roman" w:hAnsi="Times New Roman" w:cs="Times New Roman"/>
          <w:lang w:eastAsia="ru-RU"/>
        </w:rPr>
        <w:t xml:space="preserve">Утвердить местные нормативы градостроительного проектирования сельского поселения </w:t>
      </w:r>
      <w:r>
        <w:rPr>
          <w:rFonts w:ascii="Times New Roman" w:eastAsia="Times New Roman" w:hAnsi="Times New Roman" w:cs="Times New Roman"/>
          <w:lang w:eastAsia="ru-RU"/>
        </w:rPr>
        <w:t>Кульчуровский</w:t>
      </w:r>
      <w:r w:rsidRPr="00B65104">
        <w:rPr>
          <w:rFonts w:ascii="Times New Roman" w:eastAsia="Times New Roman" w:hAnsi="Times New Roman" w:cs="Times New Roman"/>
          <w:lang w:eastAsia="ru-RU"/>
        </w:rPr>
        <w:t xml:space="preserve"> сельсовет. </w:t>
      </w:r>
    </w:p>
    <w:p w:rsidR="00B65104" w:rsidRPr="00B65104" w:rsidRDefault="00B65104" w:rsidP="00B65104">
      <w:pPr>
        <w:widowControl w:val="0"/>
        <w:numPr>
          <w:ilvl w:val="0"/>
          <w:numId w:val="14"/>
        </w:numPr>
        <w:tabs>
          <w:tab w:val="right" w:pos="284"/>
        </w:tabs>
        <w:autoSpaceDE w:val="0"/>
        <w:autoSpaceDN w:val="0"/>
        <w:adjustRightInd w:val="0"/>
        <w:spacing w:line="336" w:lineRule="auto"/>
        <w:jc w:val="both"/>
        <w:rPr>
          <w:rFonts w:ascii="Times New Roman" w:eastAsia="Times New Roman" w:hAnsi="Times New Roman" w:cs="Times New Roman"/>
          <w:lang w:eastAsia="ru-RU"/>
        </w:rPr>
      </w:pPr>
      <w:r w:rsidRPr="00B65104">
        <w:rPr>
          <w:rFonts w:ascii="Times New Roman" w:eastAsia="Times New Roman" w:hAnsi="Times New Roman" w:cs="Times New Roman"/>
          <w:lang w:eastAsia="ru-RU"/>
        </w:rPr>
        <w:t xml:space="preserve">Обнародовать указанное решение путем размещения на информационном стенде в здании сельского поселения </w:t>
      </w:r>
      <w:r>
        <w:rPr>
          <w:rFonts w:ascii="Times New Roman" w:eastAsia="Times New Roman" w:hAnsi="Times New Roman" w:cs="Times New Roman"/>
          <w:lang w:eastAsia="ru-RU"/>
        </w:rPr>
        <w:t>Кульчуровский</w:t>
      </w:r>
      <w:r w:rsidRPr="00B65104">
        <w:rPr>
          <w:rFonts w:ascii="Times New Roman" w:eastAsia="Times New Roman" w:hAnsi="Times New Roman" w:cs="Times New Roman"/>
          <w:lang w:eastAsia="ru-RU"/>
        </w:rPr>
        <w:t xml:space="preserve"> сельсовет МР </w:t>
      </w:r>
      <w:proofErr w:type="spellStart"/>
      <w:r w:rsidRPr="00B65104">
        <w:rPr>
          <w:rFonts w:ascii="Times New Roman" w:eastAsia="Times New Roman" w:hAnsi="Times New Roman" w:cs="Times New Roman"/>
          <w:lang w:eastAsia="ru-RU"/>
        </w:rPr>
        <w:t>Баймакский</w:t>
      </w:r>
      <w:proofErr w:type="spellEnd"/>
      <w:r w:rsidRPr="00B65104">
        <w:rPr>
          <w:rFonts w:ascii="Times New Roman" w:eastAsia="Times New Roman" w:hAnsi="Times New Roman" w:cs="Times New Roman"/>
          <w:lang w:eastAsia="ru-RU"/>
        </w:rPr>
        <w:t xml:space="preserve"> район РБ, на официальном сайте сельского поселения </w:t>
      </w:r>
      <w:r>
        <w:rPr>
          <w:rFonts w:ascii="Times New Roman" w:eastAsia="Times New Roman" w:hAnsi="Times New Roman" w:cs="Times New Roman"/>
          <w:lang w:eastAsia="ru-RU"/>
        </w:rPr>
        <w:t>Кульчуровский</w:t>
      </w:r>
      <w:r w:rsidRPr="00B65104">
        <w:rPr>
          <w:rFonts w:ascii="Times New Roman" w:eastAsia="Times New Roman" w:hAnsi="Times New Roman" w:cs="Times New Roman"/>
          <w:lang w:eastAsia="ru-RU"/>
        </w:rPr>
        <w:t xml:space="preserve"> сельсовет муниципального района </w:t>
      </w:r>
      <w:proofErr w:type="spellStart"/>
      <w:r w:rsidRPr="00B65104">
        <w:rPr>
          <w:rFonts w:ascii="Times New Roman" w:eastAsia="Times New Roman" w:hAnsi="Times New Roman" w:cs="Times New Roman"/>
          <w:lang w:eastAsia="ru-RU"/>
        </w:rPr>
        <w:t>Баймакский</w:t>
      </w:r>
      <w:proofErr w:type="spellEnd"/>
      <w:r w:rsidRPr="00B65104">
        <w:rPr>
          <w:rFonts w:ascii="Times New Roman" w:eastAsia="Times New Roman" w:hAnsi="Times New Roman" w:cs="Times New Roman"/>
          <w:lang w:eastAsia="ru-RU"/>
        </w:rPr>
        <w:t xml:space="preserve"> район РБ и на официальном сайте Администрации МР </w:t>
      </w:r>
      <w:proofErr w:type="spellStart"/>
      <w:r w:rsidRPr="00B65104">
        <w:rPr>
          <w:rFonts w:ascii="Times New Roman" w:eastAsia="Times New Roman" w:hAnsi="Times New Roman" w:cs="Times New Roman"/>
          <w:lang w:eastAsia="ru-RU"/>
        </w:rPr>
        <w:t>Баймакский</w:t>
      </w:r>
      <w:proofErr w:type="spellEnd"/>
      <w:r w:rsidRPr="00B65104">
        <w:rPr>
          <w:rFonts w:ascii="Times New Roman" w:eastAsia="Times New Roman" w:hAnsi="Times New Roman" w:cs="Times New Roman"/>
          <w:lang w:eastAsia="ru-RU"/>
        </w:rPr>
        <w:t xml:space="preserve"> район РБ</w:t>
      </w:r>
    </w:p>
    <w:p w:rsidR="0032686C" w:rsidRPr="00B65104" w:rsidRDefault="00B65104" w:rsidP="00632288">
      <w:pPr>
        <w:widowControl w:val="0"/>
        <w:numPr>
          <w:ilvl w:val="0"/>
          <w:numId w:val="14"/>
        </w:numPr>
        <w:tabs>
          <w:tab w:val="right" w:pos="284"/>
        </w:tabs>
        <w:autoSpaceDE w:val="0"/>
        <w:autoSpaceDN w:val="0"/>
        <w:adjustRightInd w:val="0"/>
        <w:spacing w:line="336" w:lineRule="auto"/>
        <w:jc w:val="both"/>
        <w:rPr>
          <w:rFonts w:ascii="Times New Roman" w:eastAsia="Times New Roman" w:hAnsi="Times New Roman" w:cs="Times New Roman"/>
          <w:lang w:eastAsia="ru-RU"/>
        </w:rPr>
      </w:pPr>
      <w:r w:rsidRPr="00B65104">
        <w:rPr>
          <w:rFonts w:ascii="Times New Roman" w:eastAsia="Times New Roman" w:hAnsi="Times New Roman" w:cs="Times New Roman"/>
          <w:lang w:eastAsia="ru-RU"/>
        </w:rPr>
        <w:t>Контроль за исполнением настоящего решения возложить на постоянную комиссию по земельным вопросам.</w:t>
      </w:r>
    </w:p>
    <w:p w:rsidR="00B65104" w:rsidRDefault="00B65104" w:rsidP="00632288">
      <w:pPr>
        <w:jc w:val="both"/>
        <w:rPr>
          <w:rFonts w:ascii="Times New Roman" w:hAnsi="Times New Roman" w:cs="Times New Roman"/>
        </w:rPr>
      </w:pPr>
    </w:p>
    <w:p w:rsidR="00B65104" w:rsidRDefault="00B65104" w:rsidP="00632288">
      <w:pPr>
        <w:jc w:val="both"/>
        <w:rPr>
          <w:rFonts w:ascii="Times New Roman" w:hAnsi="Times New Roman" w:cs="Times New Roman"/>
        </w:rPr>
      </w:pPr>
    </w:p>
    <w:p w:rsidR="0032686C" w:rsidRPr="00B65104" w:rsidRDefault="0032686C" w:rsidP="00632288">
      <w:pPr>
        <w:jc w:val="both"/>
        <w:rPr>
          <w:rFonts w:ascii="Times New Roman" w:hAnsi="Times New Roman" w:cs="Times New Roman"/>
        </w:rPr>
      </w:pPr>
      <w:r w:rsidRPr="00B65104">
        <w:rPr>
          <w:rFonts w:ascii="Times New Roman" w:hAnsi="Times New Roman" w:cs="Times New Roman"/>
        </w:rPr>
        <w:t xml:space="preserve">Глава сельского поселения </w:t>
      </w:r>
    </w:p>
    <w:p w:rsidR="0032686C" w:rsidRPr="00B65104" w:rsidRDefault="0032686C" w:rsidP="00632288">
      <w:pPr>
        <w:jc w:val="both"/>
        <w:rPr>
          <w:rFonts w:ascii="Times New Roman" w:hAnsi="Times New Roman" w:cs="Times New Roman"/>
        </w:rPr>
      </w:pPr>
      <w:r w:rsidRPr="00B65104">
        <w:rPr>
          <w:rFonts w:ascii="Times New Roman" w:hAnsi="Times New Roman" w:cs="Times New Roman"/>
        </w:rPr>
        <w:t>Кульчуровский сельсовет</w:t>
      </w:r>
    </w:p>
    <w:p w:rsidR="0032686C" w:rsidRPr="00B65104" w:rsidRDefault="0032686C" w:rsidP="00632288">
      <w:pPr>
        <w:jc w:val="both"/>
        <w:rPr>
          <w:rFonts w:ascii="Times New Roman" w:hAnsi="Times New Roman" w:cs="Times New Roman"/>
        </w:rPr>
      </w:pPr>
      <w:r w:rsidRPr="00B65104">
        <w:rPr>
          <w:rFonts w:ascii="Times New Roman" w:hAnsi="Times New Roman" w:cs="Times New Roman"/>
        </w:rPr>
        <w:t xml:space="preserve">муниципального района </w:t>
      </w:r>
      <w:proofErr w:type="spellStart"/>
      <w:r w:rsidRPr="00B65104">
        <w:rPr>
          <w:rFonts w:ascii="Times New Roman" w:hAnsi="Times New Roman" w:cs="Times New Roman"/>
        </w:rPr>
        <w:t>Баймакский</w:t>
      </w:r>
      <w:proofErr w:type="spellEnd"/>
      <w:r w:rsidRPr="00B65104">
        <w:rPr>
          <w:rFonts w:ascii="Times New Roman" w:hAnsi="Times New Roman" w:cs="Times New Roman"/>
        </w:rPr>
        <w:t xml:space="preserve"> район</w:t>
      </w:r>
    </w:p>
    <w:p w:rsidR="00E40B2F" w:rsidRPr="00B65104" w:rsidRDefault="0032686C" w:rsidP="0032686C">
      <w:pPr>
        <w:jc w:val="both"/>
        <w:rPr>
          <w:rFonts w:ascii="Times New Roman" w:hAnsi="Times New Roman" w:cs="Times New Roman"/>
        </w:rPr>
      </w:pPr>
      <w:r w:rsidRPr="00B65104">
        <w:rPr>
          <w:rFonts w:ascii="Times New Roman" w:hAnsi="Times New Roman" w:cs="Times New Roman"/>
        </w:rPr>
        <w:t xml:space="preserve">Республики Башкортостан                                                               </w:t>
      </w:r>
      <w:proofErr w:type="spellStart"/>
      <w:r w:rsidRPr="00B65104">
        <w:rPr>
          <w:rFonts w:ascii="Times New Roman" w:hAnsi="Times New Roman" w:cs="Times New Roman"/>
        </w:rPr>
        <w:t>Ф.И.Аргынбаева</w:t>
      </w:r>
      <w:proofErr w:type="spellEnd"/>
      <w:r w:rsidRPr="00B65104">
        <w:rPr>
          <w:rFonts w:ascii="Times New Roman" w:hAnsi="Times New Roman" w:cs="Times New Roman"/>
        </w:rPr>
        <w:t xml:space="preserve">                             </w:t>
      </w:r>
    </w:p>
    <w:p w:rsidR="00E40B2F" w:rsidRDefault="00B65104" w:rsidP="00B65104">
      <w:pPr>
        <w:rPr>
          <w:rFonts w:ascii="Times New Roman" w:hAnsi="Times New Roman" w:cs="Times New Roman"/>
        </w:rPr>
      </w:pPr>
      <w:r>
        <w:rPr>
          <w:rFonts w:ascii="Times New Roman" w:hAnsi="Times New Roman" w:cs="Times New Roman"/>
        </w:rPr>
        <w:lastRenderedPageBreak/>
        <w:t xml:space="preserve">                                                                                                </w:t>
      </w:r>
      <w:r w:rsidR="00632288">
        <w:rPr>
          <w:rFonts w:ascii="Times New Roman" w:hAnsi="Times New Roman" w:cs="Times New Roman"/>
        </w:rPr>
        <w:t>Приложение к решению сельского</w:t>
      </w:r>
    </w:p>
    <w:p w:rsidR="00632288" w:rsidRDefault="00632288" w:rsidP="00632288">
      <w:pPr>
        <w:jc w:val="right"/>
        <w:rPr>
          <w:rFonts w:ascii="Times New Roman" w:hAnsi="Times New Roman" w:cs="Times New Roman"/>
        </w:rPr>
      </w:pPr>
      <w:r>
        <w:rPr>
          <w:rFonts w:ascii="Times New Roman" w:hAnsi="Times New Roman" w:cs="Times New Roman"/>
        </w:rPr>
        <w:t xml:space="preserve">поселения Кульчуровский сельсовет </w:t>
      </w:r>
    </w:p>
    <w:p w:rsidR="00632288" w:rsidRDefault="00632288" w:rsidP="00632288">
      <w:pPr>
        <w:jc w:val="right"/>
        <w:rPr>
          <w:rFonts w:ascii="Times New Roman" w:hAnsi="Times New Roman" w:cs="Times New Roman"/>
        </w:rPr>
      </w:pPr>
      <w:r>
        <w:rPr>
          <w:rFonts w:ascii="Times New Roman" w:hAnsi="Times New Roman" w:cs="Times New Roman"/>
        </w:rPr>
        <w:t xml:space="preserve">МР </w:t>
      </w:r>
      <w:proofErr w:type="spellStart"/>
      <w:r>
        <w:rPr>
          <w:rFonts w:ascii="Times New Roman" w:hAnsi="Times New Roman" w:cs="Times New Roman"/>
        </w:rPr>
        <w:t>Баймакский</w:t>
      </w:r>
      <w:proofErr w:type="spellEnd"/>
      <w:r>
        <w:rPr>
          <w:rFonts w:ascii="Times New Roman" w:hAnsi="Times New Roman" w:cs="Times New Roman"/>
        </w:rPr>
        <w:t xml:space="preserve"> район от 23.12.2015 №23</w:t>
      </w:r>
    </w:p>
    <w:p w:rsidR="00E40B2F" w:rsidRDefault="00E40B2F" w:rsidP="00B74705">
      <w:pPr>
        <w:rPr>
          <w:rFonts w:ascii="Times New Roman" w:hAnsi="Times New Roman" w:cs="Times New Roman"/>
        </w:rPr>
      </w:pPr>
    </w:p>
    <w:p w:rsidR="00E40B2F" w:rsidRDefault="00E40B2F" w:rsidP="00B74705">
      <w:pPr>
        <w:rPr>
          <w:rFonts w:ascii="Times New Roman" w:hAnsi="Times New Roman" w:cs="Times New Roman"/>
        </w:rPr>
      </w:pPr>
    </w:p>
    <w:p w:rsidR="00E40B2F" w:rsidRDefault="00E40B2F" w:rsidP="00B74705">
      <w:pPr>
        <w:rPr>
          <w:rFonts w:ascii="Times New Roman" w:hAnsi="Times New Roman" w:cs="Times New Roman"/>
        </w:rPr>
      </w:pPr>
    </w:p>
    <w:p w:rsidR="00E40B2F" w:rsidRDefault="00E40B2F" w:rsidP="00B74705">
      <w:pPr>
        <w:rPr>
          <w:rFonts w:ascii="Times New Roman" w:hAnsi="Times New Roman" w:cs="Times New Roman"/>
        </w:rPr>
      </w:pPr>
    </w:p>
    <w:p w:rsidR="00E40B2F" w:rsidRDefault="00E40B2F" w:rsidP="00B74705">
      <w:pPr>
        <w:rPr>
          <w:rFonts w:ascii="Times New Roman" w:hAnsi="Times New Roman" w:cs="Times New Roman"/>
        </w:rPr>
      </w:pPr>
    </w:p>
    <w:p w:rsidR="00E40B2F" w:rsidRDefault="00E40B2F" w:rsidP="00B74705">
      <w:pPr>
        <w:rPr>
          <w:rFonts w:ascii="Times New Roman" w:hAnsi="Times New Roman" w:cs="Times New Roman"/>
        </w:rPr>
      </w:pPr>
    </w:p>
    <w:p w:rsidR="00E40B2F" w:rsidRDefault="00E40B2F" w:rsidP="00B74705">
      <w:pPr>
        <w:rPr>
          <w:rFonts w:ascii="Times New Roman" w:hAnsi="Times New Roman" w:cs="Times New Roman"/>
        </w:rPr>
      </w:pPr>
    </w:p>
    <w:p w:rsidR="005032B7" w:rsidRDefault="005032B7" w:rsidP="00B74705">
      <w:pPr>
        <w:rPr>
          <w:rFonts w:ascii="Times New Roman" w:hAnsi="Times New Roman" w:cs="Times New Roman"/>
        </w:rPr>
      </w:pPr>
    </w:p>
    <w:p w:rsidR="00B04671" w:rsidRPr="005032B7" w:rsidRDefault="00B04671" w:rsidP="00B74705">
      <w:pPr>
        <w:rPr>
          <w:rFonts w:ascii="Times New Roman" w:hAnsi="Times New Roman" w:cs="Times New Roman"/>
        </w:rPr>
      </w:pPr>
    </w:p>
    <w:p w:rsidR="00632288" w:rsidRPr="00632288" w:rsidRDefault="00632288" w:rsidP="00632288">
      <w:pPr>
        <w:jc w:val="center"/>
        <w:rPr>
          <w:rFonts w:ascii="Times New Roman" w:hAnsi="Times New Roman" w:cs="Times New Roman"/>
          <w:b/>
          <w:sz w:val="40"/>
          <w:szCs w:val="40"/>
        </w:rPr>
      </w:pPr>
      <w:r w:rsidRPr="00632288">
        <w:rPr>
          <w:rFonts w:ascii="Times New Roman" w:hAnsi="Times New Roman" w:cs="Times New Roman"/>
          <w:b/>
          <w:sz w:val="40"/>
          <w:szCs w:val="40"/>
        </w:rPr>
        <w:t>Местные нормативы</w:t>
      </w:r>
    </w:p>
    <w:p w:rsidR="00632288" w:rsidRPr="00632288" w:rsidRDefault="00632288" w:rsidP="00632288">
      <w:pPr>
        <w:jc w:val="center"/>
        <w:rPr>
          <w:rFonts w:ascii="Times New Roman" w:hAnsi="Times New Roman" w:cs="Times New Roman"/>
          <w:b/>
          <w:sz w:val="40"/>
          <w:szCs w:val="40"/>
        </w:rPr>
      </w:pPr>
      <w:r w:rsidRPr="00632288">
        <w:rPr>
          <w:rFonts w:ascii="Times New Roman" w:hAnsi="Times New Roman" w:cs="Times New Roman"/>
          <w:b/>
          <w:sz w:val="40"/>
          <w:szCs w:val="40"/>
        </w:rPr>
        <w:t>градостроительного проектирования</w:t>
      </w:r>
    </w:p>
    <w:p w:rsidR="00632288" w:rsidRPr="00632288" w:rsidRDefault="00632288" w:rsidP="00632288">
      <w:pPr>
        <w:jc w:val="center"/>
        <w:rPr>
          <w:rFonts w:ascii="Times New Roman" w:hAnsi="Times New Roman" w:cs="Times New Roman"/>
          <w:b/>
          <w:sz w:val="40"/>
          <w:szCs w:val="40"/>
        </w:rPr>
      </w:pPr>
      <w:r w:rsidRPr="00632288">
        <w:rPr>
          <w:rFonts w:ascii="Times New Roman" w:hAnsi="Times New Roman" w:cs="Times New Roman"/>
          <w:b/>
          <w:sz w:val="40"/>
          <w:szCs w:val="40"/>
        </w:rPr>
        <w:t>сельского поселения</w:t>
      </w:r>
      <w:r>
        <w:rPr>
          <w:rFonts w:ascii="Times New Roman" w:hAnsi="Times New Roman" w:cs="Times New Roman"/>
          <w:b/>
          <w:sz w:val="40"/>
          <w:szCs w:val="40"/>
        </w:rPr>
        <w:t xml:space="preserve"> Кульчуровский сельсовет муниципального района </w:t>
      </w:r>
      <w:proofErr w:type="spellStart"/>
      <w:r>
        <w:rPr>
          <w:rFonts w:ascii="Times New Roman" w:hAnsi="Times New Roman" w:cs="Times New Roman"/>
          <w:b/>
          <w:sz w:val="40"/>
          <w:szCs w:val="40"/>
        </w:rPr>
        <w:t>Баймакский</w:t>
      </w:r>
      <w:proofErr w:type="spellEnd"/>
      <w:r>
        <w:rPr>
          <w:rFonts w:ascii="Times New Roman" w:hAnsi="Times New Roman" w:cs="Times New Roman"/>
          <w:b/>
          <w:sz w:val="40"/>
          <w:szCs w:val="40"/>
        </w:rPr>
        <w:t xml:space="preserve"> район Республики Башкортостан</w:t>
      </w: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632288">
      <w:pPr>
        <w:rPr>
          <w:rFonts w:ascii="Times New Roman" w:hAnsi="Times New Roman" w:cs="Times New Roman"/>
        </w:rPr>
      </w:pPr>
    </w:p>
    <w:p w:rsidR="00632288" w:rsidRDefault="00632288" w:rsidP="00632288">
      <w:pPr>
        <w:rPr>
          <w:rFonts w:ascii="Times New Roman" w:hAnsi="Times New Roman" w:cs="Times New Roman"/>
        </w:rPr>
      </w:pP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Default="005032B7" w:rsidP="00B74705">
      <w:pPr>
        <w:jc w:val="right"/>
        <w:rPr>
          <w:rFonts w:ascii="Times New Roman" w:hAnsi="Times New Roman" w:cs="Times New Roman"/>
        </w:rPr>
      </w:pPr>
      <w:r w:rsidRPr="005032B7">
        <w:rPr>
          <w:rFonts w:ascii="Times New Roman" w:hAnsi="Times New Roman" w:cs="Times New Roman"/>
        </w:rPr>
        <w:t xml:space="preserve">решением </w:t>
      </w:r>
      <w:r w:rsidR="0032686C" w:rsidRPr="005032B7">
        <w:rPr>
          <w:rFonts w:ascii="Times New Roman" w:hAnsi="Times New Roman" w:cs="Times New Roman"/>
        </w:rPr>
        <w:t xml:space="preserve">Совета </w:t>
      </w:r>
      <w:r w:rsidR="0032686C">
        <w:rPr>
          <w:rFonts w:ascii="Times New Roman" w:hAnsi="Times New Roman" w:cs="Times New Roman"/>
        </w:rPr>
        <w:t>сельского</w:t>
      </w:r>
      <w:r w:rsidR="00B04671">
        <w:rPr>
          <w:rFonts w:ascii="Times New Roman" w:hAnsi="Times New Roman" w:cs="Times New Roman"/>
        </w:rPr>
        <w:t xml:space="preserve"> поселения</w:t>
      </w:r>
    </w:p>
    <w:p w:rsidR="00B04671" w:rsidRDefault="00B04671" w:rsidP="00B74705">
      <w:pPr>
        <w:jc w:val="right"/>
        <w:rPr>
          <w:rFonts w:ascii="Times New Roman" w:hAnsi="Times New Roman" w:cs="Times New Roman"/>
        </w:rPr>
      </w:pPr>
      <w:r>
        <w:rPr>
          <w:rFonts w:ascii="Times New Roman" w:hAnsi="Times New Roman" w:cs="Times New Roman"/>
        </w:rPr>
        <w:t>Кульчуровский сельсовет</w:t>
      </w:r>
    </w:p>
    <w:p w:rsidR="00B04671" w:rsidRPr="005032B7" w:rsidRDefault="00B04671" w:rsidP="00B74705">
      <w:pPr>
        <w:jc w:val="right"/>
        <w:rPr>
          <w:rFonts w:ascii="Times New Roman" w:hAnsi="Times New Roman" w:cs="Times New Roman"/>
        </w:rPr>
      </w:pPr>
      <w:r>
        <w:rPr>
          <w:rFonts w:ascii="Times New Roman" w:hAnsi="Times New Roman" w:cs="Times New Roman"/>
        </w:rPr>
        <w:t>№</w:t>
      </w:r>
      <w:r w:rsidR="00761716">
        <w:rPr>
          <w:rFonts w:ascii="Times New Roman" w:hAnsi="Times New Roman" w:cs="Times New Roman"/>
        </w:rPr>
        <w:t xml:space="preserve">    </w:t>
      </w:r>
      <w:r>
        <w:rPr>
          <w:rFonts w:ascii="Times New Roman" w:hAnsi="Times New Roman" w:cs="Times New Roman"/>
        </w:rPr>
        <w:t xml:space="preserve"> от</w:t>
      </w:r>
      <w:r w:rsidR="00761716">
        <w:rPr>
          <w:rFonts w:ascii="Times New Roman" w:hAnsi="Times New Roman" w:cs="Times New Roman"/>
        </w:rPr>
        <w:t xml:space="preserve">               </w:t>
      </w:r>
      <w:proofErr w:type="gramStart"/>
      <w:r w:rsidR="00761716">
        <w:rPr>
          <w:rFonts w:ascii="Times New Roman" w:hAnsi="Times New Roman" w:cs="Times New Roman"/>
        </w:rPr>
        <w:t xml:space="preserve">  </w:t>
      </w:r>
      <w:r>
        <w:rPr>
          <w:rFonts w:ascii="Times New Roman" w:hAnsi="Times New Roman" w:cs="Times New Roman"/>
        </w:rPr>
        <w:t>.</w:t>
      </w:r>
      <w:proofErr w:type="gramEnd"/>
    </w:p>
    <w:p w:rsidR="005032B7" w:rsidRPr="005032B7" w:rsidRDefault="005032B7" w:rsidP="00B04671">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B04671">
        <w:rPr>
          <w:rFonts w:ascii="Times New Roman" w:hAnsi="Times New Roman" w:cs="Times New Roman"/>
        </w:rPr>
        <w:t xml:space="preserve">   </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proofErr w:type="gramStart"/>
            <w:r w:rsidRPr="005032B7">
              <w:rPr>
                <w:rFonts w:ascii="Times New Roman" w:hAnsi="Times New Roman" w:cs="Times New Roman"/>
              </w:rPr>
              <w:t>…….</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roofErr w:type="gramStart"/>
            <w:r w:rsidRPr="005032B7">
              <w:rPr>
                <w:rFonts w:ascii="Times New Roman" w:hAnsi="Times New Roman" w:cs="Times New Roman"/>
              </w:rPr>
              <w:t>…….</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w:t>
            </w:r>
            <w:proofErr w:type="gramStart"/>
            <w:r>
              <w:rPr>
                <w:rFonts w:ascii="Times New Roman" w:hAnsi="Times New Roman" w:cs="Times New Roman"/>
              </w:rPr>
              <w:t>и  коммунально</w:t>
            </w:r>
            <w:proofErr w:type="gramEnd"/>
            <w:r>
              <w:rPr>
                <w:rFonts w:ascii="Times New Roman" w:hAnsi="Times New Roman" w:cs="Times New Roman"/>
              </w:rPr>
              <w:t xml:space="preserve">-складских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roofErr w:type="gramStart"/>
            <w:r w:rsidRPr="005032B7">
              <w:rPr>
                <w:rFonts w:ascii="Times New Roman" w:hAnsi="Times New Roman" w:cs="Times New Roman"/>
              </w:rPr>
              <w:t>…….</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roofErr w:type="gramStart"/>
            <w:r w:rsidRPr="005032B7">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roofErr w:type="gramStart"/>
            <w:r w:rsidRPr="005032B7">
              <w:rPr>
                <w:rFonts w:ascii="Times New Roman" w:hAnsi="Times New Roman" w:cs="Times New Roman"/>
              </w:rPr>
              <w:t>…….</w:t>
            </w:r>
            <w:proofErr w:type="gramEnd"/>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roofErr w:type="gramStart"/>
            <w:r w:rsidRPr="005032B7">
              <w:rPr>
                <w:rFonts w:ascii="Times New Roman" w:hAnsi="Times New Roman" w:cs="Times New Roman"/>
              </w:rPr>
              <w:t>…….</w:t>
            </w:r>
            <w:proofErr w:type="gramEnd"/>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proofErr w:type="gramStart"/>
            <w:r w:rsidRPr="005032B7">
              <w:rPr>
                <w:rFonts w:ascii="Times New Roman" w:hAnsi="Times New Roman" w:cs="Times New Roman"/>
              </w:rPr>
              <w:t>…….</w:t>
            </w:r>
            <w:proofErr w:type="gramEnd"/>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roofErr w:type="gramStart"/>
            <w:r w:rsidRPr="005032B7">
              <w:rPr>
                <w:rFonts w:ascii="Times New Roman" w:hAnsi="Times New Roman" w:cs="Times New Roman"/>
              </w:rPr>
              <w:t>…….</w:t>
            </w:r>
            <w:proofErr w:type="gramEnd"/>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roofErr w:type="gramStart"/>
            <w:r w:rsidRPr="005032B7">
              <w:rPr>
                <w:rFonts w:ascii="Times New Roman" w:hAnsi="Times New Roman" w:cs="Times New Roman"/>
              </w:rPr>
              <w:t>…….</w:t>
            </w:r>
            <w:proofErr w:type="gramEnd"/>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67107A">
      <w:pPr>
        <w:ind w:firstLine="567"/>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67107A">
      <w:pPr>
        <w:ind w:firstLine="567"/>
        <w:jc w:val="both"/>
        <w:rPr>
          <w:rFonts w:ascii="Times New Roman" w:hAnsi="Times New Roman" w:cs="Times New Roman"/>
          <w:b/>
        </w:rPr>
      </w:pPr>
    </w:p>
    <w:p w:rsidR="005032B7" w:rsidRPr="005032B7" w:rsidRDefault="005032B7" w:rsidP="0067107A">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в</w:t>
      </w:r>
      <w:proofErr w:type="gramEnd"/>
      <w:r w:rsidRPr="005032B7">
        <w:rPr>
          <w:rFonts w:ascii="Times New Roman" w:hAnsi="Times New Roman" w:cs="Times New Roman"/>
        </w:rPr>
        <w:t xml:space="preserve">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w:t>
      </w:r>
      <w:proofErr w:type="gramStart"/>
      <w:r>
        <w:rPr>
          <w:rFonts w:ascii="Times New Roman" w:hAnsi="Times New Roman" w:cs="Times New Roman"/>
        </w:rPr>
        <w:t xml:space="preserve">республиканскими </w:t>
      </w:r>
      <w:r w:rsidRPr="005032B7">
        <w:rPr>
          <w:rFonts w:ascii="Times New Roman" w:hAnsi="Times New Roman" w:cs="Times New Roman"/>
        </w:rPr>
        <w:t>градостроительными нормами</w:t>
      </w:r>
      <w:proofErr w:type="gramEnd"/>
      <w:r w:rsidRPr="005032B7">
        <w:rPr>
          <w:rFonts w:ascii="Times New Roman" w:hAnsi="Times New Roman" w:cs="Times New Roman"/>
        </w:rPr>
        <w:t xml:space="preserve">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1.1.7. </w:t>
      </w:r>
      <w:r w:rsidRPr="00761716">
        <w:rPr>
          <w:rFonts w:ascii="Times New Roman" w:hAnsi="Times New Roman" w:cs="Times New Roman"/>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67107A">
      <w:pPr>
        <w:ind w:firstLine="567"/>
        <w:jc w:val="both"/>
        <w:rPr>
          <w:rFonts w:ascii="Times New Roman" w:hAnsi="Times New Roman" w:cs="Times New Roman"/>
        </w:rPr>
      </w:pPr>
    </w:p>
    <w:p w:rsidR="005032B7" w:rsidRPr="005032B7" w:rsidRDefault="005032B7" w:rsidP="0067107A">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lastRenderedPageBreak/>
        <w:t>При этом необходимо учитывать:</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67107A">
      <w:pPr>
        <w:ind w:left="-142" w:firstLine="709"/>
        <w:jc w:val="both"/>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lastRenderedPageBreak/>
        <w:t xml:space="preserve">1.2.9. В состав производственных зон, зон инженерной и транспортной </w:t>
      </w:r>
      <w:proofErr w:type="gramStart"/>
      <w:r w:rsidRPr="005032B7">
        <w:rPr>
          <w:rFonts w:ascii="Times New Roman" w:hAnsi="Times New Roman" w:cs="Times New Roman"/>
        </w:rPr>
        <w:t>инфраструктур  включаются</w:t>
      </w:r>
      <w:proofErr w:type="gramEnd"/>
      <w:r w:rsidRPr="005032B7">
        <w:rPr>
          <w:rFonts w:ascii="Times New Roman" w:hAnsi="Times New Roman" w:cs="Times New Roman"/>
        </w:rPr>
        <w:t>:</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w:t>
      </w:r>
      <w:proofErr w:type="gramStart"/>
      <w:r w:rsidRPr="005032B7">
        <w:rPr>
          <w:rFonts w:ascii="Times New Roman" w:hAnsi="Times New Roman" w:cs="Times New Roman"/>
        </w:rPr>
        <w:t>кладбищами,  скотомогильниками</w:t>
      </w:r>
      <w:proofErr w:type="gramEnd"/>
      <w:r w:rsidRPr="005032B7">
        <w:rPr>
          <w:rFonts w:ascii="Times New Roman" w:hAnsi="Times New Roman" w:cs="Times New Roman"/>
        </w:rPr>
        <w:t>,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761716" w:rsidRDefault="005032B7" w:rsidP="0067107A">
      <w:pPr>
        <w:ind w:firstLine="567"/>
        <w:jc w:val="both"/>
        <w:rPr>
          <w:rFonts w:ascii="Times New Roman" w:hAnsi="Times New Roman" w:cs="Times New Roman"/>
        </w:rPr>
      </w:pPr>
      <w:r w:rsidRPr="005032B7">
        <w:rPr>
          <w:rFonts w:ascii="Times New Roman" w:hAnsi="Times New Roman" w:cs="Times New Roman"/>
        </w:rPr>
        <w:lastRenderedPageBreak/>
        <w:t xml:space="preserve">- иным </w:t>
      </w:r>
      <w:r w:rsidRPr="00761716">
        <w:rPr>
          <w:rFonts w:ascii="Times New Roman" w:hAnsi="Times New Roman" w:cs="Times New Roman"/>
        </w:rPr>
        <w:t>границам.</w:t>
      </w:r>
    </w:p>
    <w:p w:rsidR="005032B7" w:rsidRPr="005032B7" w:rsidRDefault="005032B7" w:rsidP="0067107A">
      <w:pPr>
        <w:ind w:firstLine="567"/>
        <w:jc w:val="both"/>
        <w:rPr>
          <w:rFonts w:ascii="Times New Roman" w:hAnsi="Times New Roman" w:cs="Times New Roman"/>
        </w:rPr>
      </w:pPr>
      <w:r w:rsidRPr="00761716">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761716">
        <w:rPr>
          <w:rFonts w:ascii="Times New Roman" w:hAnsi="Times New Roman" w:cs="Times New Roman"/>
        </w:rPr>
        <w:t>т</w:t>
      </w:r>
      <w:r w:rsidRPr="00761716">
        <w:rPr>
          <w:rFonts w:ascii="Times New Roman" w:hAnsi="Times New Roman" w:cs="Times New Roman"/>
        </w:rPr>
        <w:t xml:space="preserve"> не совпадать с границами территориальных зон.</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w:t>
      </w:r>
      <w:r w:rsidRPr="00761716">
        <w:rPr>
          <w:rFonts w:ascii="Times New Roman" w:hAnsi="Times New Roman" w:cs="Times New Roman"/>
        </w:rPr>
        <w:t>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bookmarkStart w:id="0" w:name="_GoBack"/>
      <w:bookmarkEnd w:id="0"/>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w:t>
      </w:r>
      <w:proofErr w:type="gramStart"/>
      <w:r w:rsidRPr="005032B7">
        <w:rPr>
          <w:rFonts w:ascii="Times New Roman" w:hAnsi="Times New Roman" w:cs="Times New Roman"/>
        </w:rPr>
        <w:t>территорий  в</w:t>
      </w:r>
      <w:proofErr w:type="gramEnd"/>
      <w:r w:rsidRPr="005032B7">
        <w:rPr>
          <w:rFonts w:ascii="Times New Roman" w:hAnsi="Times New Roman" w:cs="Times New Roman"/>
        </w:rPr>
        <w:t xml:space="preserve">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w:t>
      </w:r>
      <w:r w:rsidR="0067107A">
        <w:rPr>
          <w:rFonts w:ascii="Times New Roman" w:hAnsi="Times New Roman" w:cs="Times New Roman"/>
        </w:rPr>
        <w:t xml:space="preserve"> сети и инженерного обеспечения</w:t>
      </w:r>
    </w:p>
    <w:p w:rsidR="005032B7" w:rsidRPr="005032B7" w:rsidRDefault="005032B7" w:rsidP="0067107A">
      <w:pPr>
        <w:ind w:firstLine="567"/>
        <w:jc w:val="both"/>
        <w:rPr>
          <w:rFonts w:ascii="Times New Roman" w:hAnsi="Times New Roman" w:cs="Times New Roman"/>
          <w:b/>
        </w:rPr>
      </w:pPr>
      <w:r w:rsidRPr="005032B7">
        <w:rPr>
          <w:rFonts w:ascii="Times New Roman" w:hAnsi="Times New Roman" w:cs="Times New Roman"/>
          <w:b/>
        </w:rPr>
        <w:lastRenderedPageBreak/>
        <w:t>1.3. Резервные территории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67107A">
      <w:pPr>
        <w:ind w:firstLine="567"/>
        <w:jc w:val="both"/>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1.3.3. Потребность в резервных территориях определяется на срок до 25 лет с учетом </w:t>
      </w:r>
      <w:proofErr w:type="gramStart"/>
      <w:r w:rsidRPr="005032B7">
        <w:rPr>
          <w:rFonts w:ascii="Times New Roman" w:hAnsi="Times New Roman" w:cs="Times New Roman"/>
        </w:rPr>
        <w:t>перспектив развития</w:t>
      </w:r>
      <w:proofErr w:type="gramEnd"/>
      <w:r w:rsidRPr="005032B7">
        <w:rPr>
          <w:rFonts w:ascii="Times New Roman" w:hAnsi="Times New Roman" w:cs="Times New Roman"/>
        </w:rPr>
        <w:t xml:space="preserve">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1.3.6. Выкуп земельных участков, находящихся в собственности граждан и </w:t>
      </w:r>
      <w:proofErr w:type="gramStart"/>
      <w:r w:rsidRPr="005032B7">
        <w:rPr>
          <w:rFonts w:ascii="Times New Roman" w:hAnsi="Times New Roman" w:cs="Times New Roman"/>
        </w:rPr>
        <w:t>юридических лиц</w:t>
      </w:r>
      <w:proofErr w:type="gramEnd"/>
      <w:r w:rsidRPr="005032B7">
        <w:rPr>
          <w:rFonts w:ascii="Times New Roman" w:hAnsi="Times New Roman" w:cs="Times New Roman"/>
        </w:rPr>
        <w:t xml:space="preserve">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67107A">
      <w:pPr>
        <w:ind w:firstLine="567"/>
        <w:jc w:val="both"/>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67107A">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67107A">
      <w:pPr>
        <w:ind w:firstLine="567"/>
        <w:jc w:val="both"/>
        <w:rPr>
          <w:rFonts w:ascii="Times New Roman" w:hAnsi="Times New Roman" w:cs="Times New Roman"/>
        </w:rPr>
      </w:pPr>
    </w:p>
    <w:p w:rsidR="005032B7" w:rsidRPr="005032B7" w:rsidRDefault="005032B7" w:rsidP="0067107A">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67107A">
      <w:pPr>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67107A">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67107A">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67107A">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67107A">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67107A">
      <w:pPr>
        <w:jc w:val="both"/>
        <w:rPr>
          <w:rFonts w:ascii="Times New Roman" w:hAnsi="Times New Roman" w:cs="Times New Roman"/>
        </w:rPr>
      </w:pPr>
    </w:p>
    <w:p w:rsidR="005032B7" w:rsidRPr="005032B7" w:rsidRDefault="005032B7" w:rsidP="0067107A">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2.2.4.  Для определения размеров территорий жилых зон допускается применять укрупненные показатели в расчете на 1000 </w:t>
      </w:r>
      <w:proofErr w:type="gramStart"/>
      <w:r w:rsidRPr="005032B7">
        <w:rPr>
          <w:rFonts w:ascii="Times New Roman" w:hAnsi="Times New Roman" w:cs="Times New Roman"/>
        </w:rPr>
        <w:t>человек .</w:t>
      </w:r>
      <w:proofErr w:type="gramEnd"/>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67107A">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w:t>
      </w:r>
      <w:r w:rsidRPr="005032B7">
        <w:rPr>
          <w:rFonts w:ascii="Times New Roman" w:hAnsi="Times New Roman" w:cs="Times New Roman"/>
        </w:rPr>
        <w:lastRenderedPageBreak/>
        <w:t>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w:t>
      </w:r>
      <w:proofErr w:type="gramStart"/>
      <w:r w:rsidR="000F6AB2">
        <w:rPr>
          <w:rFonts w:ascii="Times New Roman" w:hAnsi="Times New Roman" w:cs="Times New Roman"/>
        </w:rPr>
        <w:t>15</w:t>
      </w:r>
      <w:r w:rsidRPr="005032B7">
        <w:rPr>
          <w:rFonts w:ascii="Times New Roman" w:hAnsi="Times New Roman" w:cs="Times New Roman"/>
        </w:rPr>
        <w:t xml:space="preserve">  "</w:t>
      </w:r>
      <w:proofErr w:type="gramEnd"/>
      <w:r w:rsidRPr="005032B7">
        <w:rPr>
          <w:rFonts w:ascii="Times New Roman" w:hAnsi="Times New Roman" w:cs="Times New Roman"/>
        </w:rPr>
        <w:t xml:space="preserve">Охрана окружающей среды" настоящих нормативов. </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proofErr w:type="gramStart"/>
      <w:r w:rsidR="000F6AB2">
        <w:rPr>
          <w:rFonts w:ascii="Times New Roman" w:hAnsi="Times New Roman" w:cs="Times New Roman"/>
        </w:rPr>
        <w:t xml:space="preserve">4 </w:t>
      </w:r>
      <w:r w:rsidRPr="005032B7">
        <w:rPr>
          <w:rFonts w:ascii="Times New Roman" w:hAnsi="Times New Roman" w:cs="Times New Roman"/>
        </w:rPr>
        <w:t xml:space="preserve"> настоящих</w:t>
      </w:r>
      <w:proofErr w:type="gramEnd"/>
      <w:r w:rsidRPr="005032B7">
        <w:rPr>
          <w:rFonts w:ascii="Times New Roman" w:hAnsi="Times New Roman" w:cs="Times New Roman"/>
        </w:rPr>
        <w:t xml:space="preserve"> нормативов.</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67107A">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67107A">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67107A">
      <w:pPr>
        <w:ind w:firstLine="567"/>
        <w:jc w:val="both"/>
        <w:rPr>
          <w:rFonts w:ascii="Times New Roman" w:hAnsi="Times New Roman" w:cs="Times New Roman"/>
        </w:rPr>
      </w:pPr>
    </w:p>
    <w:p w:rsidR="005032B7" w:rsidRPr="005032B7" w:rsidRDefault="005032B7" w:rsidP="0067107A">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w:t>
      </w:r>
      <w:proofErr w:type="gramStart"/>
      <w:r w:rsidRPr="005032B7">
        <w:rPr>
          <w:rFonts w:ascii="Times New Roman" w:hAnsi="Times New Roman" w:cs="Times New Roman"/>
        </w:rPr>
        <w:t>территориальных  ресурсов</w:t>
      </w:r>
      <w:proofErr w:type="gramEnd"/>
      <w:r w:rsidRPr="005032B7">
        <w:rPr>
          <w:rFonts w:ascii="Times New Roman" w:hAnsi="Times New Roman" w:cs="Times New Roman"/>
        </w:rPr>
        <w:t xml:space="preserve"> строительной базы, темпов ввода жилья на момент разработки проектов территориального планирования).</w:t>
      </w:r>
    </w:p>
    <w:p w:rsidR="005032B7" w:rsidRPr="005032B7" w:rsidRDefault="005032B7" w:rsidP="0067107A">
      <w:pPr>
        <w:pStyle w:val="Default"/>
        <w:jc w:val="both"/>
        <w:rPr>
          <w:rFonts w:ascii="Times New Roman" w:hAnsi="Times New Roman" w:cs="Times New Roman"/>
        </w:rPr>
      </w:pPr>
    </w:p>
    <w:p w:rsidR="005032B7" w:rsidRPr="005032B7" w:rsidRDefault="005032B7" w:rsidP="0067107A">
      <w:pPr>
        <w:pStyle w:val="Default"/>
        <w:jc w:val="both"/>
        <w:rPr>
          <w:rFonts w:ascii="Times New Roman" w:hAnsi="Times New Roman" w:cs="Times New Roman"/>
        </w:rPr>
      </w:pPr>
      <w:proofErr w:type="gramStart"/>
      <w:r w:rsidRPr="005032B7">
        <w:rPr>
          <w:rFonts w:ascii="Times New Roman" w:hAnsi="Times New Roman" w:cs="Times New Roman"/>
        </w:rPr>
        <w:t>Таблица  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945"/>
        <w:gridCol w:w="1945"/>
        <w:gridCol w:w="1945"/>
        <w:gridCol w:w="1945"/>
      </w:tblGrid>
      <w:tr w:rsidR="005032B7" w:rsidRPr="005032B7" w:rsidTr="005032B7">
        <w:trPr>
          <w:trHeight w:val="863"/>
        </w:trPr>
        <w:tc>
          <w:tcPr>
            <w:tcW w:w="1004" w:type="pct"/>
            <w:vMerge w:val="restar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67107A">
            <w:pPr>
              <w:pStyle w:val="Default"/>
              <w:jc w:val="both"/>
              <w:rPr>
                <w:rFonts w:ascii="Times New Roman" w:hAnsi="Times New Roman" w:cs="Times New Roman"/>
              </w:rPr>
            </w:pP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lastRenderedPageBreak/>
              <w:t xml:space="preserve">в том числе: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67107A">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67107A">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67107A">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67107A">
      <w:pPr>
        <w:ind w:firstLine="567"/>
        <w:jc w:val="both"/>
        <w:rPr>
          <w:rFonts w:ascii="Times New Roman" w:hAnsi="Times New Roman" w:cs="Times New Roman"/>
        </w:rPr>
      </w:pP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67107A">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67107A">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67107A">
      <w:pPr>
        <w:pStyle w:val="2"/>
        <w:numPr>
          <w:ilvl w:val="0"/>
          <w:numId w:val="0"/>
        </w:numPr>
        <w:ind w:left="786"/>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67107A">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67107A">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67107A">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67107A">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67107A">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67107A">
      <w:pPr>
        <w:jc w:val="both"/>
        <w:rPr>
          <w:lang w:eastAsia="ar-SA"/>
        </w:rPr>
      </w:pPr>
    </w:p>
    <w:p w:rsidR="005032B7" w:rsidRPr="005032B7" w:rsidRDefault="005032B7" w:rsidP="0067107A">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3976"/>
        <w:gridCol w:w="2853"/>
        <w:gridCol w:w="2907"/>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7107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7107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7107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7107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7107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lastRenderedPageBreak/>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lastRenderedPageBreak/>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086"/>
        <w:gridCol w:w="1229"/>
        <w:gridCol w:w="1086"/>
        <w:gridCol w:w="1229"/>
        <w:gridCol w:w="1087"/>
        <w:gridCol w:w="1232"/>
        <w:gridCol w:w="1134"/>
      </w:tblGrid>
      <w:tr w:rsidR="005032B7" w:rsidRPr="005032B7" w:rsidTr="005032B7">
        <w:trPr>
          <w:trHeight w:val="489"/>
        </w:trPr>
        <w:tc>
          <w:tcPr>
            <w:tcW w:w="836" w:type="pct"/>
            <w:vMerge w:val="restar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67107A">
            <w:pPr>
              <w:pStyle w:val="Default"/>
              <w:jc w:val="both"/>
              <w:rPr>
                <w:rFonts w:ascii="Times New Roman" w:hAnsi="Times New Roman" w:cs="Times New Roman"/>
              </w:rPr>
            </w:pP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67107A">
      <w:pPr>
        <w:pStyle w:val="Default"/>
        <w:ind w:firstLine="709"/>
        <w:jc w:val="both"/>
        <w:rPr>
          <w:rFonts w:ascii="Times New Roman" w:hAnsi="Times New Roman" w:cs="Times New Roman"/>
        </w:rPr>
      </w:pP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67107A">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67107A">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lastRenderedPageBreak/>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67107A">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67107A">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lastRenderedPageBreak/>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 xml:space="preserve">Расстояние до окон жилых и </w:t>
            </w:r>
            <w:r w:rsidRPr="005032B7">
              <w:rPr>
                <w:rFonts w:ascii="Times New Roman" w:hAnsi="Times New Roman" w:cs="Times New Roman"/>
              </w:rPr>
              <w:lastRenderedPageBreak/>
              <w:t>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67107A">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67107A">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67107A">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67107A">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67107A">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67107A">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67107A">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67107A">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67107A">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67107A">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67107A">
      <w:pPr>
        <w:jc w:val="both"/>
        <w:rPr>
          <w:rFonts w:ascii="Times New Roman" w:hAnsi="Times New Roman" w:cs="Times New Roman"/>
        </w:rPr>
      </w:pPr>
      <w:r>
        <w:rPr>
          <w:rFonts w:ascii="Times New Roman" w:hAnsi="Times New Roman" w:cs="Times New Roman"/>
        </w:rPr>
        <w:br w:type="page"/>
      </w:r>
    </w:p>
    <w:p w:rsidR="0046503F" w:rsidRDefault="0046503F" w:rsidP="0067107A">
      <w:pPr>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67107A">
      <w:pPr>
        <w:ind w:firstLine="567"/>
        <w:jc w:val="both"/>
        <w:rPr>
          <w:rFonts w:ascii="Times New Roman" w:hAnsi="Times New Roman" w:cs="Times New Roman"/>
          <w:b/>
        </w:rPr>
      </w:pPr>
    </w:p>
    <w:p w:rsidR="0046503F" w:rsidRPr="0046503F" w:rsidRDefault="0046503F" w:rsidP="0067107A">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67107A">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67107A">
      <w:pPr>
        <w:ind w:firstLine="567"/>
        <w:jc w:val="both"/>
        <w:rPr>
          <w:rFonts w:ascii="Times New Roman" w:hAnsi="Times New Roman" w:cs="Times New Roman"/>
        </w:rPr>
      </w:pPr>
    </w:p>
    <w:p w:rsidR="0046503F" w:rsidRPr="0046503F" w:rsidRDefault="0046503F" w:rsidP="0067107A">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lastRenderedPageBreak/>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67107A">
      <w:pPr>
        <w:ind w:firstLine="567"/>
        <w:jc w:val="both"/>
        <w:rPr>
          <w:rFonts w:ascii="Times New Roman" w:hAnsi="Times New Roman" w:cs="Times New Roman"/>
        </w:rPr>
      </w:pPr>
      <w:r w:rsidRPr="0046503F">
        <w:rPr>
          <w:rFonts w:ascii="Times New Roman" w:hAnsi="Times New Roman" w:cs="Times New Roman"/>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46503F">
        <w:rPr>
          <w:rFonts w:ascii="Times New Roman" w:hAnsi="Times New Roman" w:cs="Times New Roman"/>
        </w:rPr>
        <w:t>санитарно</w:t>
      </w:r>
      <w:proofErr w:type="spellEnd"/>
      <w:r w:rsidRPr="0046503F">
        <w:rPr>
          <w:rFonts w:ascii="Times New Roman" w:hAnsi="Times New Roman" w:cs="Times New Roman"/>
        </w:rPr>
        <w:t xml:space="preserve"> – защитными зонами.</w:t>
      </w:r>
    </w:p>
    <w:p w:rsidR="0046503F" w:rsidRPr="0046503F" w:rsidRDefault="0046503F" w:rsidP="0067107A">
      <w:pPr>
        <w:ind w:firstLine="567"/>
        <w:jc w:val="both"/>
        <w:rPr>
          <w:rFonts w:ascii="Times New Roman" w:hAnsi="Times New Roman" w:cs="Times New Roman"/>
        </w:rPr>
      </w:pP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 xml:space="preserve">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w:t>
      </w:r>
      <w:r w:rsidRPr="0046503F">
        <w:rPr>
          <w:rFonts w:ascii="Times New Roman" w:hAnsi="Times New Roman" w:cs="Times New Roman"/>
        </w:rPr>
        <w:lastRenderedPageBreak/>
        <w:t>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67107A">
      <w:pPr>
        <w:jc w:val="both"/>
        <w:rPr>
          <w:rFonts w:ascii="Times New Roman" w:hAnsi="Times New Roman" w:cs="Times New Roman"/>
        </w:rPr>
      </w:pPr>
    </w:p>
    <w:p w:rsidR="0046503F" w:rsidRPr="0046503F" w:rsidRDefault="0046503F" w:rsidP="0067107A">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67107A">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lastRenderedPageBreak/>
        <w:t>Таблица 12</w:t>
      </w:r>
    </w:p>
    <w:tbl>
      <w:tblPr>
        <w:tblW w:w="5000" w:type="pct"/>
        <w:tblLook w:val="0000" w:firstRow="0" w:lastRow="0" w:firstColumn="0" w:lastColumn="0" w:noHBand="0" w:noVBand="0"/>
      </w:tblPr>
      <w:tblGrid>
        <w:gridCol w:w="3906"/>
        <w:gridCol w:w="2915"/>
        <w:gridCol w:w="2915"/>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3906"/>
        <w:gridCol w:w="2915"/>
        <w:gridCol w:w="2915"/>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lastRenderedPageBreak/>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332"/>
        <w:gridCol w:w="3614"/>
        <w:gridCol w:w="1749"/>
        <w:gridCol w:w="2041"/>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1851"/>
        <w:gridCol w:w="1506"/>
        <w:gridCol w:w="1945"/>
        <w:gridCol w:w="2233"/>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Помещения для физкультурно-оздоровительных занятий на территории </w:t>
            </w:r>
            <w:r w:rsidRPr="0046503F">
              <w:rPr>
                <w:rFonts w:ascii="Times New Roman" w:hAnsi="Times New Roman" w:cs="Times New Roman"/>
              </w:rPr>
              <w:lastRenderedPageBreak/>
              <w:t>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w:t>
            </w:r>
            <w:r w:rsidRPr="0046503F">
              <w:rPr>
                <w:rFonts w:ascii="Times New Roman" w:hAnsi="Times New Roman" w:cs="Times New Roman"/>
              </w:rPr>
              <w:lastRenderedPageBreak/>
              <w:t>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025"/>
        <w:gridCol w:w="1588"/>
        <w:gridCol w:w="2171"/>
        <w:gridCol w:w="1814"/>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 xml:space="preserve">кол. ед. хранения/кол. читательских </w:t>
            </w:r>
            <w:r w:rsidRPr="0046503F">
              <w:rPr>
                <w:rFonts w:ascii="Times New Roman" w:hAnsi="Times New Roman" w:cs="Times New Roman"/>
                <w:spacing w:val="-6"/>
              </w:rPr>
              <w:lastRenderedPageBreak/>
              <w:t>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Дополнительно в центральной библиотеке местной системе </w:t>
            </w:r>
            <w:r w:rsidRPr="0046503F">
              <w:rPr>
                <w:rFonts w:ascii="Times New Roman" w:hAnsi="Times New Roman" w:cs="Times New Roman"/>
              </w:rPr>
              <w:lastRenderedPageBreak/>
              <w:t>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361"/>
        <w:gridCol w:w="2171"/>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876"/>
        <w:gridCol w:w="3791"/>
        <w:gridCol w:w="247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599"/>
        <w:gridCol w:w="2181"/>
        <w:gridCol w:w="2329"/>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В случае автономного обеспечения предприятий инженерными системами и коммуникациями, а </w:t>
            </w:r>
            <w:r w:rsidRPr="0046503F">
              <w:rPr>
                <w:rFonts w:ascii="Times New Roman" w:hAnsi="Times New Roman" w:cs="Times New Roman"/>
              </w:rPr>
              <w:lastRenderedPageBreak/>
              <w:t>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lastRenderedPageBreak/>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518"/>
        <w:gridCol w:w="4011"/>
        <w:gridCol w:w="3207"/>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w:t>
            </w:r>
            <w:r w:rsidRPr="0046503F">
              <w:rPr>
                <w:rFonts w:ascii="Times New Roman" w:hAnsi="Times New Roman" w:cs="Times New Roman"/>
              </w:rPr>
              <w:lastRenderedPageBreak/>
              <w:t>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1851"/>
        <w:gridCol w:w="1355"/>
        <w:gridCol w:w="2981"/>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658"/>
        <w:gridCol w:w="1601"/>
        <w:gridCol w:w="1757"/>
        <w:gridCol w:w="1230"/>
        <w:gridCol w:w="1467"/>
        <w:gridCol w:w="202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lastRenderedPageBreak/>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w:t>
            </w:r>
            <w:r w:rsidRPr="0046503F">
              <w:rPr>
                <w:rFonts w:ascii="Times New Roman" w:hAnsi="Times New Roman" w:cs="Times New Roman"/>
              </w:rPr>
              <w:lastRenderedPageBreak/>
              <w:t>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w:t>
            </w:r>
            <w:r w:rsidRPr="0046503F">
              <w:rPr>
                <w:rFonts w:ascii="Times New Roman" w:hAnsi="Times New Roman" w:cs="Times New Roman"/>
              </w:rPr>
              <w:lastRenderedPageBreak/>
              <w:t>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508"/>
        <w:gridCol w:w="1749"/>
        <w:gridCol w:w="247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639"/>
        <w:gridCol w:w="1851"/>
        <w:gridCol w:w="1900"/>
        <w:gridCol w:w="2809"/>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665"/>
        <w:gridCol w:w="2247"/>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w:t>
            </w:r>
            <w:r w:rsidRPr="0046503F">
              <w:rPr>
                <w:rFonts w:ascii="Times New Roman" w:hAnsi="Times New Roman" w:cs="Times New Roman"/>
              </w:rPr>
              <w:lastRenderedPageBreak/>
              <w:t>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Определяется с учетом количества </w:t>
            </w:r>
            <w:r w:rsidRPr="0046503F">
              <w:rPr>
                <w:rFonts w:ascii="Times New Roman" w:hAnsi="Times New Roman" w:cs="Times New Roman"/>
              </w:rPr>
              <w:lastRenderedPageBreak/>
              <w:t>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625"/>
        <w:gridCol w:w="1701"/>
        <w:gridCol w:w="2504"/>
        <w:gridCol w:w="1906"/>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Закрытые кладбища и мемориальные комплексы, </w:t>
            </w:r>
            <w:r w:rsidRPr="0046503F">
              <w:rPr>
                <w:rFonts w:ascii="Times New Roman" w:hAnsi="Times New Roman" w:cs="Times New Roman"/>
              </w:rPr>
              <w:lastRenderedPageBreak/>
              <w:t>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67107A">
      <w:pPr>
        <w:pStyle w:val="a4"/>
        <w:spacing w:after="0"/>
        <w:jc w:val="both"/>
        <w:rPr>
          <w:u w:val="single"/>
        </w:rPr>
      </w:pPr>
      <w:r w:rsidRPr="0046503F">
        <w:rPr>
          <w:u w:val="single"/>
        </w:rPr>
        <w:t xml:space="preserve">Примечания: </w:t>
      </w:r>
    </w:p>
    <w:p w:rsidR="0046503F" w:rsidRPr="0046503F" w:rsidRDefault="0046503F" w:rsidP="0067107A">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67107A">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67107A">
      <w:pPr>
        <w:pStyle w:val="22"/>
        <w:ind w:left="0" w:firstLine="0"/>
        <w:jc w:val="both"/>
        <w:rPr>
          <w:rFonts w:ascii="Times New Roman" w:hAnsi="Times New Roman" w:cs="Times New Roman"/>
          <w:b/>
        </w:rPr>
      </w:pPr>
    </w:p>
    <w:p w:rsidR="00FA2C1D" w:rsidRDefault="00FA2C1D" w:rsidP="0067107A">
      <w:pPr>
        <w:pStyle w:val="22"/>
        <w:ind w:left="0" w:firstLine="0"/>
        <w:jc w:val="both"/>
        <w:rPr>
          <w:rFonts w:ascii="Times New Roman" w:hAnsi="Times New Roman" w:cs="Times New Roman"/>
          <w:b/>
        </w:rPr>
      </w:pPr>
    </w:p>
    <w:p w:rsidR="00FA2C1D" w:rsidRDefault="00FA2C1D" w:rsidP="0067107A">
      <w:pPr>
        <w:pStyle w:val="22"/>
        <w:ind w:left="0" w:firstLine="0"/>
        <w:jc w:val="both"/>
        <w:rPr>
          <w:rFonts w:ascii="Times New Roman" w:hAnsi="Times New Roman" w:cs="Times New Roman"/>
          <w:b/>
        </w:rPr>
      </w:pPr>
    </w:p>
    <w:p w:rsidR="0046503F" w:rsidRPr="0046503F" w:rsidRDefault="0046503F" w:rsidP="0067107A">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46503F">
        <w:rPr>
          <w:rFonts w:ascii="Times New Roman" w:hAnsi="Times New Roman" w:cs="Times New Roman"/>
        </w:rPr>
        <w:t>лечебно</w:t>
      </w:r>
      <w:proofErr w:type="spellEnd"/>
      <w:r w:rsidRPr="0046503F">
        <w:rPr>
          <w:rFonts w:ascii="Times New Roman" w:hAnsi="Times New Roman" w:cs="Times New Roman"/>
        </w:rPr>
        <w:t xml:space="preserve">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67107A">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975"/>
        <w:gridCol w:w="4183"/>
        <w:gridCol w:w="4578"/>
      </w:tblGrid>
      <w:tr w:rsidR="0046503F" w:rsidRPr="0046503F" w:rsidTr="00FA2C1D">
        <w:tc>
          <w:tcPr>
            <w:tcW w:w="50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67107A">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67107A">
      <w:pPr>
        <w:pStyle w:val="Default"/>
        <w:jc w:val="both"/>
        <w:rPr>
          <w:rFonts w:ascii="Times New Roman" w:hAnsi="Times New Roman" w:cs="Times New Roman"/>
        </w:rPr>
      </w:pP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w:t>
      </w:r>
      <w:r w:rsidRPr="0046503F">
        <w:rPr>
          <w:rFonts w:ascii="Times New Roman" w:hAnsi="Times New Roman" w:cs="Times New Roman"/>
        </w:rPr>
        <w:lastRenderedPageBreak/>
        <w:t xml:space="preserve">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67107A">
      <w:pPr>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67107A">
      <w:pPr>
        <w:ind w:firstLine="567"/>
        <w:jc w:val="both"/>
        <w:rPr>
          <w:rFonts w:ascii="Times New Roman" w:hAnsi="Times New Roman" w:cs="Times New Roman"/>
          <w:b/>
        </w:rPr>
      </w:pPr>
    </w:p>
    <w:p w:rsidR="00A67C8A" w:rsidRPr="00A67C8A" w:rsidRDefault="00A67C8A" w:rsidP="0067107A">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67107A">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rsidRPr="00A67C8A">
        <w:rPr>
          <w:rFonts w:ascii="Times New Roman" w:hAnsi="Times New Roman" w:cs="Times New Roman"/>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F10460">
      <w:pPr>
        <w:ind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 xml:space="preserve">на открытых стоянках для кратковременного хранения легковых автомобилей около учреждений, </w:t>
            </w:r>
            <w:r w:rsidRPr="00A67C8A">
              <w:rPr>
                <w:rFonts w:ascii="Times New Roman" w:hAnsi="Times New Roman" w:cs="Times New Roman"/>
              </w:rPr>
              <w:lastRenderedPageBreak/>
              <w:t>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lastRenderedPageBreak/>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xml:space="preserve">% мест от общего количества </w:t>
            </w:r>
            <w:r w:rsidRPr="00A67C8A">
              <w:rPr>
                <w:rFonts w:ascii="Times New Roman" w:hAnsi="Times New Roman" w:cs="Times New Roman"/>
              </w:rPr>
              <w:lastRenderedPageBreak/>
              <w:t>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F10460">
      <w:pPr>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F10460">
      <w:pPr>
        <w:ind w:firstLine="567"/>
        <w:jc w:val="both"/>
        <w:rPr>
          <w:rFonts w:ascii="Times New Roman" w:hAnsi="Times New Roman" w:cs="Times New Roman"/>
          <w:b/>
        </w:rPr>
      </w:pPr>
    </w:p>
    <w:p w:rsidR="002D062D" w:rsidRPr="002D062D" w:rsidRDefault="002D062D" w:rsidP="00F10460">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F10460">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F10460">
      <w:pPr>
        <w:ind w:firstLine="567"/>
        <w:jc w:val="both"/>
        <w:rPr>
          <w:rFonts w:ascii="Times New Roman" w:hAnsi="Times New Roman" w:cs="Times New Roman"/>
        </w:rPr>
      </w:pPr>
    </w:p>
    <w:p w:rsidR="002D062D" w:rsidRPr="002D062D" w:rsidRDefault="002D062D" w:rsidP="00F10460">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lastRenderedPageBreak/>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F10460">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2006"/>
        <w:gridCol w:w="2814"/>
        <w:gridCol w:w="2317"/>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447"/>
        <w:gridCol w:w="2986"/>
        <w:gridCol w:w="2303"/>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lastRenderedPageBreak/>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lastRenderedPageBreak/>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F10460">
      <w:pPr>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F10460">
      <w:pPr>
        <w:ind w:firstLine="567"/>
        <w:jc w:val="both"/>
        <w:rPr>
          <w:rFonts w:ascii="Times New Roman" w:hAnsi="Times New Roman" w:cs="Times New Roman"/>
        </w:rPr>
      </w:pPr>
    </w:p>
    <w:p w:rsidR="002D062D" w:rsidRPr="002D062D" w:rsidRDefault="002D062D" w:rsidP="00F10460">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w:t>
      </w:r>
      <w:r w:rsidRPr="002D062D">
        <w:rPr>
          <w:rFonts w:ascii="Times New Roman" w:hAnsi="Times New Roman" w:cs="Times New Roman"/>
        </w:rPr>
        <w:lastRenderedPageBreak/>
        <w:t>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F10460">
      <w:pPr>
        <w:ind w:firstLine="567"/>
        <w:jc w:val="both"/>
        <w:rPr>
          <w:rFonts w:ascii="Times New Roman" w:hAnsi="Times New Roman" w:cs="Times New Roman"/>
        </w:rPr>
      </w:pPr>
    </w:p>
    <w:p w:rsidR="002D062D" w:rsidRPr="002D062D" w:rsidRDefault="002D062D" w:rsidP="00F10460">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F10460">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F10460">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285"/>
        <w:gridCol w:w="4451"/>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2586"/>
        <w:gridCol w:w="2586"/>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lastRenderedPageBreak/>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591"/>
        <w:gridCol w:w="314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lastRenderedPageBreak/>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F10460">
      <w:pPr>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F10460">
      <w:pPr>
        <w:ind w:firstLine="567"/>
        <w:jc w:val="both"/>
        <w:rPr>
          <w:rFonts w:ascii="Times New Roman" w:hAnsi="Times New Roman" w:cs="Times New Roman"/>
          <w:b/>
        </w:rPr>
      </w:pPr>
    </w:p>
    <w:p w:rsidR="00C86A37" w:rsidRPr="00C86A37" w:rsidRDefault="00C86A37" w:rsidP="00F10460">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F10460">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F10460">
      <w:pPr>
        <w:ind w:firstLine="567"/>
        <w:jc w:val="both"/>
        <w:rPr>
          <w:rFonts w:ascii="Times New Roman" w:hAnsi="Times New Roman" w:cs="Times New Roman"/>
        </w:rPr>
      </w:pPr>
    </w:p>
    <w:p w:rsidR="00C86A37" w:rsidRPr="00C86A37" w:rsidRDefault="00C86A37" w:rsidP="00F10460">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F10460">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F10460">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w:t>
      </w:r>
      <w:r w:rsidRPr="00C86A37">
        <w:rPr>
          <w:rFonts w:ascii="Times New Roman" w:hAnsi="Times New Roman" w:cs="Times New Roman"/>
        </w:rPr>
        <w:lastRenderedPageBreak/>
        <w:t>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w:t>
      </w:r>
      <w:r w:rsidRPr="00C86A37">
        <w:rPr>
          <w:rFonts w:ascii="Times New Roman" w:hAnsi="Times New Roman" w:cs="Times New Roman"/>
        </w:rPr>
        <w:lastRenderedPageBreak/>
        <w:t>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F10460">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F10460">
      <w:pPr>
        <w:ind w:firstLine="567"/>
        <w:jc w:val="both"/>
        <w:rPr>
          <w:rFonts w:ascii="Times New Roman" w:hAnsi="Times New Roman" w:cs="Times New Roman"/>
        </w:rPr>
      </w:pPr>
    </w:p>
    <w:p w:rsidR="00C86A37" w:rsidRPr="00C86A37" w:rsidRDefault="00C86A37" w:rsidP="00F10460">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w:t>
      </w:r>
      <w:r w:rsidRPr="00C86A37">
        <w:rPr>
          <w:rFonts w:ascii="Times New Roman" w:hAnsi="Times New Roman" w:cs="Times New Roman"/>
        </w:rPr>
        <w:lastRenderedPageBreak/>
        <w:t xml:space="preserve">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1947"/>
        <w:gridCol w:w="1947"/>
        <w:gridCol w:w="1947"/>
        <w:gridCol w:w="1947"/>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w:t>
      </w:r>
      <w:r w:rsidRPr="00C86A37">
        <w:rPr>
          <w:rFonts w:ascii="Times New Roman" w:hAnsi="Times New Roman" w:cs="Times New Roman"/>
        </w:rPr>
        <w:lastRenderedPageBreak/>
        <w:t xml:space="preserve">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7"/>
        <w:gridCol w:w="2516"/>
        <w:gridCol w:w="248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F77B4D">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F77B4D">
      <w:pPr>
        <w:ind w:firstLine="567"/>
        <w:jc w:val="both"/>
        <w:rPr>
          <w:rFonts w:ascii="Times New Roman" w:hAnsi="Times New Roman" w:cs="Times New Roman"/>
        </w:rPr>
      </w:pPr>
    </w:p>
    <w:p w:rsidR="00C86A37" w:rsidRPr="00C86A37" w:rsidRDefault="00C86A37" w:rsidP="00F77B4D">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F77B4D">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lastRenderedPageBreak/>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F77B4D">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F77B4D">
      <w:pPr>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F77B4D">
      <w:pPr>
        <w:ind w:firstLine="567"/>
        <w:jc w:val="both"/>
        <w:rPr>
          <w:rFonts w:ascii="Times New Roman" w:hAnsi="Times New Roman" w:cs="Times New Roman"/>
        </w:rPr>
      </w:pPr>
    </w:p>
    <w:p w:rsidR="00C86A37" w:rsidRPr="00C86A37" w:rsidRDefault="00C86A37" w:rsidP="00F77B4D">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F77B4D">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F77B4D">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lastRenderedPageBreak/>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lastRenderedPageBreak/>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F77B4D">
      <w:pPr>
        <w:rPr>
          <w:rFonts w:ascii="Times New Roman" w:hAnsi="Times New Roman" w:cs="Times New Roman"/>
        </w:rPr>
      </w:pPr>
      <w:r w:rsidRPr="00C86A37">
        <w:rPr>
          <w:rFonts w:ascii="Times New Roman" w:hAnsi="Times New Roman" w:cs="Times New Roman"/>
        </w:rPr>
        <w:lastRenderedPageBreak/>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238"/>
        <w:gridCol w:w="1849"/>
        <w:gridCol w:w="2469"/>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242"/>
        <w:gridCol w:w="3242"/>
        <w:gridCol w:w="3252"/>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lastRenderedPageBreak/>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44223E" w:rsidRPr="00F77B4D" w:rsidRDefault="00F77B4D" w:rsidP="00F77B4D">
      <w:pPr>
        <w:jc w:val="both"/>
        <w:rPr>
          <w:rFonts w:ascii="Times New Roman" w:hAnsi="Times New Roman" w:cs="Times New Roman"/>
        </w:rPr>
      </w:pPr>
      <w:r>
        <w:rPr>
          <w:rFonts w:ascii="Times New Roman" w:hAnsi="Times New Roman" w:cs="Times New Roman"/>
        </w:rPr>
        <w:t xml:space="preserve"> </w:t>
      </w:r>
      <w:r w:rsidR="0044223E" w:rsidRPr="0044223E">
        <w:rPr>
          <w:rFonts w:ascii="Times New Roman" w:hAnsi="Times New Roman" w:cs="Times New Roman"/>
          <w:b/>
        </w:rPr>
        <w:t>8. РАСЧЕТНЫЕ ПОКАЗАТЕЛИ ОБЕСПЕЧЕННОСТИ И ИНТЕНСИВНО</w:t>
      </w:r>
      <w:r w:rsidR="00532F62">
        <w:rPr>
          <w:rFonts w:ascii="Times New Roman" w:hAnsi="Times New Roman" w:cs="Times New Roman"/>
          <w:b/>
        </w:rPr>
        <w:t>СТИ И</w:t>
      </w:r>
      <w:r w:rsidR="0044223E"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F77B4D">
      <w:pPr>
        <w:ind w:firstLine="567"/>
        <w:jc w:val="both"/>
        <w:rPr>
          <w:rFonts w:ascii="Times New Roman" w:hAnsi="Times New Roman" w:cs="Times New Roman"/>
        </w:rPr>
      </w:pPr>
    </w:p>
    <w:p w:rsidR="0044223E" w:rsidRPr="0044223E" w:rsidRDefault="0044223E" w:rsidP="00F77B4D">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lastRenderedPageBreak/>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w:t>
      </w:r>
      <w:proofErr w:type="spellStart"/>
      <w:r w:rsidRPr="0044223E">
        <w:rPr>
          <w:rFonts w:ascii="Times New Roman" w:hAnsi="Times New Roman" w:cs="Times New Roman"/>
        </w:rPr>
        <w:t>санитарно</w:t>
      </w:r>
      <w:proofErr w:type="spellEnd"/>
      <w:r w:rsidRPr="0044223E">
        <w:rPr>
          <w:rFonts w:ascii="Times New Roman" w:hAnsi="Times New Roman" w:cs="Times New Roman"/>
        </w:rPr>
        <w:t xml:space="preserve"> – защитных зон.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F77B4D">
      <w:pPr>
        <w:pStyle w:val="Default"/>
        <w:ind w:firstLine="567"/>
        <w:jc w:val="both"/>
        <w:rPr>
          <w:rFonts w:ascii="Times New Roman" w:hAnsi="Times New Roman" w:cs="Times New Roman"/>
        </w:rPr>
      </w:pP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xml:space="preserve">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w:t>
      </w:r>
      <w:r w:rsidRPr="0044223E">
        <w:rPr>
          <w:rFonts w:ascii="Times New Roman" w:hAnsi="Times New Roman" w:cs="Times New Roman"/>
        </w:rPr>
        <w:lastRenderedPageBreak/>
        <w:t>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F77B4D">
      <w:pPr>
        <w:pStyle w:val="Default"/>
        <w:ind w:firstLine="567"/>
        <w:jc w:val="both"/>
        <w:rPr>
          <w:rFonts w:ascii="Times New Roman" w:hAnsi="Times New Roman" w:cs="Times New Roman"/>
        </w:rPr>
      </w:pP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F77B4D">
      <w:pPr>
        <w:ind w:firstLine="567"/>
        <w:jc w:val="both"/>
        <w:rPr>
          <w:rFonts w:ascii="Times New Roman" w:hAnsi="Times New Roman" w:cs="Times New Roman"/>
        </w:rPr>
      </w:pPr>
    </w:p>
    <w:p w:rsidR="0044223E" w:rsidRPr="0044223E" w:rsidRDefault="0044223E" w:rsidP="00F77B4D">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lastRenderedPageBreak/>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370"/>
        <w:gridCol w:w="3515"/>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lastRenderedPageBreak/>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1573"/>
        <w:gridCol w:w="1762"/>
        <w:gridCol w:w="2206"/>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Определяется по согласованию с органами Государственного </w:t>
      </w:r>
      <w:proofErr w:type="spellStart"/>
      <w:r w:rsidRPr="00F75E58">
        <w:rPr>
          <w:rFonts w:ascii="Times New Roman" w:hAnsi="Times New Roman" w:cs="Times New Roman"/>
          <w:sz w:val="20"/>
        </w:rPr>
        <w:t>санитарно</w:t>
      </w:r>
      <w:proofErr w:type="spellEnd"/>
      <w:r w:rsidRPr="00F75E58">
        <w:rPr>
          <w:rFonts w:ascii="Times New Roman" w:hAnsi="Times New Roman" w:cs="Times New Roman"/>
          <w:sz w:val="20"/>
        </w:rPr>
        <w:t xml:space="preserve">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197"/>
        <w:gridCol w:w="3446"/>
        <w:gridCol w:w="2093"/>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177"/>
        <w:gridCol w:w="2625"/>
        <w:gridCol w:w="2477"/>
        <w:gridCol w:w="1457"/>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342"/>
        <w:gridCol w:w="2769"/>
        <w:gridCol w:w="2625"/>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032"/>
        <w:gridCol w:w="2459"/>
        <w:gridCol w:w="2204"/>
        <w:gridCol w:w="2041"/>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80"/>
        <w:gridCol w:w="2769"/>
        <w:gridCol w:w="2187"/>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449"/>
        <w:gridCol w:w="1020"/>
        <w:gridCol w:w="1020"/>
        <w:gridCol w:w="1020"/>
        <w:gridCol w:w="1166"/>
        <w:gridCol w:w="1020"/>
        <w:gridCol w:w="2041"/>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2555"/>
        <w:gridCol w:w="1529"/>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518"/>
        <w:gridCol w:w="3123"/>
        <w:gridCol w:w="4095"/>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518"/>
        <w:gridCol w:w="3123"/>
        <w:gridCol w:w="4095"/>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052"/>
        <w:gridCol w:w="3279"/>
        <w:gridCol w:w="2405"/>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Pr="00F77B4D" w:rsidRDefault="00F77B4D" w:rsidP="00F77B4D">
      <w:pPr>
        <w:jc w:val="both"/>
        <w:rPr>
          <w:rFonts w:ascii="Times New Roman" w:hAnsi="Times New Roman" w:cs="Times New Roman"/>
        </w:rPr>
      </w:pPr>
      <w:r>
        <w:rPr>
          <w:rFonts w:ascii="Times New Roman" w:hAnsi="Times New Roman" w:cs="Times New Roman"/>
        </w:rPr>
        <w:t xml:space="preserve">     </w:t>
      </w:r>
      <w:r w:rsidR="00F75E58"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F77B4D">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F77B4D">
      <w:pPr>
        <w:tabs>
          <w:tab w:val="left" w:pos="142"/>
        </w:tabs>
        <w:ind w:firstLine="567"/>
        <w:jc w:val="both"/>
        <w:rPr>
          <w:rFonts w:ascii="Times New Roman" w:hAnsi="Times New Roman" w:cs="Times New Roman"/>
        </w:rPr>
      </w:pPr>
    </w:p>
    <w:p w:rsidR="00F75E58" w:rsidRPr="00F75E58" w:rsidRDefault="00F75E58" w:rsidP="00F77B4D">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F75E58">
        <w:rPr>
          <w:rFonts w:ascii="Times New Roman" w:hAnsi="Times New Roman" w:cs="Times New Roman"/>
        </w:rPr>
        <w:t>санитарно</w:t>
      </w:r>
      <w:proofErr w:type="spellEnd"/>
      <w:r w:rsidRPr="00F75E58">
        <w:rPr>
          <w:rFonts w:ascii="Times New Roman" w:hAnsi="Times New Roman" w:cs="Times New Roman"/>
        </w:rPr>
        <w:t xml:space="preserve"> – защитные зоны в соответствии с санитарной классификацией предприятий.</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водопотребление (тыс. куб. м/сутки) - до 5; от 5 до 20; более 20;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F77B4D">
      <w:pPr>
        <w:pStyle w:val="Default"/>
        <w:tabs>
          <w:tab w:val="left" w:pos="142"/>
        </w:tabs>
        <w:ind w:firstLine="567"/>
        <w:jc w:val="both"/>
        <w:rPr>
          <w:rFonts w:ascii="Times New Roman" w:hAnsi="Times New Roman" w:cs="Times New Roman"/>
          <w:b/>
        </w:rPr>
      </w:pPr>
    </w:p>
    <w:p w:rsidR="00F75E58" w:rsidRPr="00F75E58" w:rsidRDefault="00F75E58" w:rsidP="00F77B4D">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F77B4D">
      <w:pPr>
        <w:pStyle w:val="Default"/>
        <w:tabs>
          <w:tab w:val="left" w:pos="142"/>
        </w:tabs>
        <w:ind w:firstLine="567"/>
        <w:jc w:val="both"/>
        <w:rPr>
          <w:rFonts w:ascii="Times New Roman" w:hAnsi="Times New Roman" w:cs="Times New Roman"/>
        </w:rPr>
      </w:pP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F77B4D">
      <w:pPr>
        <w:pStyle w:val="Default"/>
        <w:tabs>
          <w:tab w:val="left" w:pos="142"/>
        </w:tabs>
        <w:ind w:firstLine="567"/>
        <w:jc w:val="both"/>
        <w:rPr>
          <w:rFonts w:ascii="Times New Roman" w:hAnsi="Times New Roman" w:cs="Times New Roman"/>
        </w:rPr>
      </w:pPr>
    </w:p>
    <w:p w:rsidR="00F75E58" w:rsidRPr="00F75E58" w:rsidRDefault="00F75E58" w:rsidP="00F77B4D">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F77B4D">
      <w:pPr>
        <w:pStyle w:val="Default"/>
        <w:tabs>
          <w:tab w:val="left" w:pos="142"/>
        </w:tabs>
        <w:ind w:firstLine="567"/>
        <w:jc w:val="both"/>
        <w:rPr>
          <w:rFonts w:ascii="Times New Roman" w:hAnsi="Times New Roman" w:cs="Times New Roman"/>
        </w:rPr>
      </w:pP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w:t>
      </w:r>
      <w:r w:rsidRPr="00F75E58">
        <w:rPr>
          <w:rFonts w:ascii="Times New Roman" w:hAnsi="Times New Roman" w:cs="Times New Roman"/>
        </w:rPr>
        <w:lastRenderedPageBreak/>
        <w:t>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323"/>
        <w:gridCol w:w="2333"/>
        <w:gridCol w:w="2442"/>
        <w:gridCol w:w="1638"/>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048"/>
        <w:gridCol w:w="1748"/>
        <w:gridCol w:w="1568"/>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053"/>
        <w:gridCol w:w="3265"/>
        <w:gridCol w:w="2418"/>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lastRenderedPageBreak/>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489"/>
        <w:gridCol w:w="3728"/>
        <w:gridCol w:w="1519"/>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053"/>
        <w:gridCol w:w="4260"/>
        <w:gridCol w:w="1423"/>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Pr="00F77B4D" w:rsidRDefault="00F77B4D" w:rsidP="00F77B4D">
      <w:pPr>
        <w:jc w:val="both"/>
        <w:rPr>
          <w:rFonts w:ascii="Times New Roman" w:hAnsi="Times New Roman" w:cs="Times New Roman"/>
        </w:rPr>
      </w:pPr>
      <w:r>
        <w:rPr>
          <w:rFonts w:ascii="Times New Roman" w:hAnsi="Times New Roman" w:cs="Times New Roman"/>
        </w:rPr>
        <w:t xml:space="preserve">     </w:t>
      </w:r>
      <w:r w:rsidR="003C3F3D"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F77B4D">
      <w:pPr>
        <w:ind w:firstLine="567"/>
        <w:jc w:val="both"/>
        <w:rPr>
          <w:rFonts w:ascii="Times New Roman" w:hAnsi="Times New Roman" w:cs="Times New Roman"/>
          <w:b/>
        </w:rPr>
      </w:pPr>
    </w:p>
    <w:p w:rsidR="003C3F3D" w:rsidRPr="003C3F3D" w:rsidRDefault="003C3F3D" w:rsidP="00F77B4D">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F77B4D">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10.1.5. В зоны, занятые объектами сельскохозяйственного назначения - зданиями, строениями, сооружениями, используемыми для производства, хранения и первичной </w:t>
      </w:r>
      <w:r w:rsidRPr="003C3F3D">
        <w:rPr>
          <w:rFonts w:ascii="Times New Roman" w:hAnsi="Times New Roman" w:cs="Times New Roman"/>
        </w:rPr>
        <w:lastRenderedPageBreak/>
        <w:t>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F77B4D">
      <w:pPr>
        <w:pStyle w:val="Default"/>
        <w:ind w:firstLine="567"/>
        <w:jc w:val="both"/>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w:t>
      </w:r>
      <w:r w:rsidRPr="003C3F3D">
        <w:rPr>
          <w:rFonts w:ascii="Times New Roman" w:hAnsi="Times New Roman" w:cs="Times New Roman"/>
        </w:rPr>
        <w:lastRenderedPageBreak/>
        <w:t xml:space="preserve">расчетного горизонта воды с учетом подпора и уклона водотока, а также расчетной высоты волны и ее нагона.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F77B4D">
      <w:pPr>
        <w:pStyle w:val="Default"/>
        <w:ind w:firstLine="567"/>
        <w:jc w:val="both"/>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01"/>
        <w:gridCol w:w="1934"/>
        <w:gridCol w:w="2986"/>
        <w:gridCol w:w="1422"/>
        <w:gridCol w:w="1393"/>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F77B4D">
      <w:pPr>
        <w:pStyle w:val="Default"/>
        <w:ind w:firstLine="567"/>
        <w:jc w:val="both"/>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1756"/>
        <w:gridCol w:w="1488"/>
        <w:gridCol w:w="1301"/>
        <w:gridCol w:w="1947"/>
      </w:tblGrid>
      <w:tr w:rsidR="003C3F3D" w:rsidRPr="003C3F3D" w:rsidTr="003C3F3D">
        <w:trPr>
          <w:trHeight w:val="758"/>
        </w:trPr>
        <w:tc>
          <w:tcPr>
            <w:tcW w:w="1666" w:type="pct"/>
            <w:vMerge w:val="restar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F77B4D">
            <w:pPr>
              <w:pStyle w:val="Default"/>
              <w:jc w:val="both"/>
              <w:rPr>
                <w:rFonts w:ascii="Times New Roman" w:hAnsi="Times New Roman" w:cs="Times New Roman"/>
              </w:rPr>
            </w:pPr>
          </w:p>
        </w:tc>
        <w:tc>
          <w:tcPr>
            <w:tcW w:w="902" w:type="pct"/>
            <w:vMerge/>
          </w:tcPr>
          <w:p w:rsidR="003C3F3D" w:rsidRPr="003C3F3D" w:rsidRDefault="003C3F3D" w:rsidP="00F77B4D">
            <w:pPr>
              <w:pStyle w:val="Default"/>
              <w:jc w:val="both"/>
              <w:rPr>
                <w:rFonts w:ascii="Times New Roman" w:hAnsi="Times New Roman" w:cs="Times New Roman"/>
              </w:rPr>
            </w:pPr>
          </w:p>
        </w:tc>
        <w:tc>
          <w:tcPr>
            <w:tcW w:w="764"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F77B4D">
      <w:pPr>
        <w:pStyle w:val="Default"/>
        <w:ind w:firstLine="567"/>
        <w:jc w:val="both"/>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868"/>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lastRenderedPageBreak/>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F77B4D">
      <w:pPr>
        <w:pStyle w:val="Default"/>
        <w:ind w:firstLine="567"/>
        <w:jc w:val="both"/>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F77B4D">
      <w:pPr>
        <w:pStyle w:val="Default"/>
        <w:ind w:firstLine="567"/>
        <w:jc w:val="both"/>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F77B4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F77B4D">
      <w:pPr>
        <w:pStyle w:val="Default"/>
        <w:ind w:firstLine="567"/>
        <w:jc w:val="both"/>
        <w:rPr>
          <w:rFonts w:ascii="Arial" w:hAnsi="Arial" w:cs="Arial"/>
          <w:b/>
        </w:rPr>
      </w:pPr>
    </w:p>
    <w:p w:rsidR="00B74705" w:rsidRPr="00F77B4D" w:rsidRDefault="00F77B4D" w:rsidP="00F77B4D">
      <w:pPr>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F77B4D">
      <w:pPr>
        <w:ind w:firstLine="567"/>
        <w:jc w:val="both"/>
        <w:rPr>
          <w:rFonts w:ascii="Times New Roman" w:hAnsi="Times New Roman" w:cs="Times New Roman"/>
          <w:b/>
        </w:rPr>
      </w:pPr>
    </w:p>
    <w:p w:rsidR="00B74705" w:rsidRPr="00B74705" w:rsidRDefault="00B74705" w:rsidP="00F77B4D">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lastRenderedPageBreak/>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F77B4D">
      <w:pPr>
        <w:pStyle w:val="Default"/>
        <w:ind w:firstLine="567"/>
        <w:jc w:val="both"/>
        <w:rPr>
          <w:rFonts w:ascii="Times New Roman" w:hAnsi="Times New Roman" w:cs="Times New Roman"/>
        </w:rPr>
      </w:pP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lastRenderedPageBreak/>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F77B4D">
      <w:pPr>
        <w:pStyle w:val="Default"/>
        <w:ind w:firstLine="567"/>
        <w:jc w:val="both"/>
        <w:rPr>
          <w:rFonts w:ascii="Times New Roman" w:hAnsi="Times New Roman" w:cs="Times New Roman"/>
        </w:rPr>
      </w:pP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F77B4D">
      <w:pPr>
        <w:ind w:firstLine="567"/>
        <w:jc w:val="both"/>
        <w:rPr>
          <w:rFonts w:ascii="Times New Roman" w:hAnsi="Times New Roman" w:cs="Times New Roman"/>
        </w:rPr>
      </w:pPr>
    </w:p>
    <w:p w:rsidR="00B74705" w:rsidRPr="00B74705" w:rsidRDefault="00B74705" w:rsidP="00F77B4D">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F77B4D">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F77B4D">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073"/>
        <w:gridCol w:w="3255"/>
        <w:gridCol w:w="2414"/>
        <w:gridCol w:w="1994"/>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F77B4D">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F77B4D">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F77B4D">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F77B4D">
      <w:pPr>
        <w:pStyle w:val="a4"/>
        <w:spacing w:after="0"/>
        <w:ind w:firstLine="567"/>
        <w:jc w:val="both"/>
      </w:pP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lastRenderedPageBreak/>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F77B4D">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w:t>
      </w:r>
      <w:r w:rsidRPr="00B74705">
        <w:rPr>
          <w:rFonts w:ascii="Times New Roman" w:hAnsi="Times New Roman" w:cs="Times New Roman"/>
        </w:rPr>
        <w:lastRenderedPageBreak/>
        <w:t xml:space="preserve">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F77B4D">
      <w:pPr>
        <w:ind w:firstLine="567"/>
        <w:jc w:val="both"/>
        <w:rPr>
          <w:rFonts w:ascii="Times New Roman" w:hAnsi="Times New Roman" w:cs="Times New Roman"/>
        </w:rPr>
      </w:pPr>
    </w:p>
    <w:p w:rsidR="00B74705" w:rsidRPr="00B74705" w:rsidRDefault="00B74705" w:rsidP="00F77B4D">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28"/>
        <w:gridCol w:w="2629"/>
        <w:gridCol w:w="2259"/>
        <w:gridCol w:w="2220"/>
      </w:tblGrid>
      <w:tr w:rsidR="00B74705" w:rsidRPr="00B74705" w:rsidTr="00123DF8">
        <w:trPr>
          <w:trHeight w:val="489"/>
        </w:trPr>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520"/>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68"/>
        <w:gridCol w:w="4868"/>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F77B4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F77B4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F77B4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F77B4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F77B4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F77B4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F77B4D">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F77B4D">
      <w:pPr>
        <w:ind w:firstLine="567"/>
        <w:jc w:val="both"/>
        <w:rPr>
          <w:rFonts w:ascii="Times New Roman" w:hAnsi="Times New Roman" w:cs="Times New Roman"/>
          <w:sz w:val="20"/>
        </w:rPr>
      </w:pPr>
    </w:p>
    <w:p w:rsidR="00B74705" w:rsidRPr="00123DF8" w:rsidRDefault="00B74705" w:rsidP="00F77B4D">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lastRenderedPageBreak/>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F77B4D">
      <w:pPr>
        <w:pStyle w:val="Default"/>
        <w:ind w:firstLine="567"/>
        <w:jc w:val="both"/>
        <w:rPr>
          <w:rFonts w:ascii="Times New Roman" w:hAnsi="Times New Roman" w:cs="Times New Roman"/>
        </w:rPr>
      </w:pP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EB5E26">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EB5E26">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EB5E26">
      <w:pPr>
        <w:pStyle w:val="Default"/>
        <w:ind w:firstLine="567"/>
        <w:jc w:val="both"/>
        <w:rPr>
          <w:rFonts w:ascii="Times New Roman" w:hAnsi="Times New Roman" w:cs="Times New Roman"/>
        </w:rPr>
      </w:pP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6"/>
        <w:gridCol w:w="3246"/>
        <w:gridCol w:w="3244"/>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EB5E26">
      <w:pPr>
        <w:ind w:firstLine="567"/>
        <w:jc w:val="both"/>
        <w:rPr>
          <w:rFonts w:ascii="Times New Roman" w:hAnsi="Times New Roman" w:cs="Times New Roman"/>
        </w:rPr>
      </w:pPr>
    </w:p>
    <w:p w:rsidR="00B74705" w:rsidRPr="00B74705" w:rsidRDefault="00B74705" w:rsidP="00EB5E26">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EB5E26">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EB5E26">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w:t>
      </w:r>
      <w:r w:rsidRPr="00B74705">
        <w:rPr>
          <w:rFonts w:ascii="Times New Roman" w:hAnsi="Times New Roman" w:cs="Times New Roman"/>
        </w:rPr>
        <w:lastRenderedPageBreak/>
        <w:t xml:space="preserve">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8"/>
        <w:gridCol w:w="1587"/>
        <w:gridCol w:w="3174"/>
        <w:gridCol w:w="3277"/>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EB5E26">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EB5E26">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EB5E26">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370"/>
        <w:gridCol w:w="1853"/>
        <w:gridCol w:w="2262"/>
        <w:gridCol w:w="2152"/>
        <w:gridCol w:w="2099"/>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54"/>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150"/>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04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883"/>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883"/>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54"/>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332"/>
        <w:gridCol w:w="680"/>
        <w:gridCol w:w="819"/>
        <w:gridCol w:w="819"/>
        <w:gridCol w:w="819"/>
        <w:gridCol w:w="729"/>
        <w:gridCol w:w="863"/>
        <w:gridCol w:w="862"/>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488"/>
        <w:gridCol w:w="1246"/>
        <w:gridCol w:w="1799"/>
        <w:gridCol w:w="1799"/>
        <w:gridCol w:w="1404"/>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486"/>
        <w:gridCol w:w="581"/>
        <w:gridCol w:w="581"/>
        <w:gridCol w:w="580"/>
        <w:gridCol w:w="726"/>
        <w:gridCol w:w="726"/>
        <w:gridCol w:w="874"/>
        <w:gridCol w:w="1018"/>
        <w:gridCol w:w="116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6831"/>
        <w:gridCol w:w="2905"/>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EB5E26">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4868"/>
        <w:gridCol w:w="4868"/>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lastRenderedPageBreak/>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EB5E26">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EB5E26">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EB5E26">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EB5E26">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xml:space="preserve">-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w:t>
      </w:r>
      <w:r w:rsidRPr="00B74705">
        <w:rPr>
          <w:rFonts w:ascii="Times New Roman" w:hAnsi="Times New Roman" w:cs="Times New Roman"/>
        </w:rPr>
        <w:lastRenderedPageBreak/>
        <w:t>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4"/>
        <w:gridCol w:w="2479"/>
        <w:gridCol w:w="2333"/>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EB5E26">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EB5E26">
      <w:pPr>
        <w:ind w:firstLine="567"/>
        <w:jc w:val="both"/>
        <w:rPr>
          <w:rFonts w:ascii="Times New Roman" w:hAnsi="Times New Roman" w:cs="Times New Roman"/>
        </w:rPr>
      </w:pPr>
    </w:p>
    <w:p w:rsidR="00601251" w:rsidRPr="00601251" w:rsidRDefault="00601251" w:rsidP="00EB5E26">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EB5E26">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EB5E26">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EB5E26">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EB5E26">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w:t>
      </w:r>
      <w:r w:rsidRPr="00601251">
        <w:rPr>
          <w:rFonts w:ascii="Times New Roman" w:hAnsi="Times New Roman" w:cs="Times New Roman"/>
        </w:rPr>
        <w:lastRenderedPageBreak/>
        <w:t xml:space="preserve">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EB5E26">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EB5E26">
      <w:pPr>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EB5E26">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При пересечении оврагов допускается предусматривать дюкеры в одну линию.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1828"/>
        <w:gridCol w:w="1684"/>
        <w:gridCol w:w="3248"/>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1844"/>
        <w:gridCol w:w="1844"/>
        <w:gridCol w:w="1916"/>
        <w:gridCol w:w="1797"/>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2C687D">
      <w:pPr>
        <w:ind w:firstLine="567"/>
        <w:jc w:val="both"/>
        <w:rPr>
          <w:rFonts w:ascii="Times New Roman" w:hAnsi="Times New Roman" w:cs="Times New Roman"/>
        </w:rPr>
      </w:pP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lastRenderedPageBreak/>
        <w:t>11.7.31. Кроме того, устанавливаются санитарно-защитные зоны:</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345"/>
        <w:gridCol w:w="3391"/>
      </w:tblGrid>
      <w:tr w:rsidR="00601251" w:rsidRPr="00601251" w:rsidTr="00601251">
        <w:tc>
          <w:tcPr>
            <w:tcW w:w="6912"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2C687D">
      <w:pPr>
        <w:ind w:firstLine="567"/>
        <w:jc w:val="both"/>
        <w:rPr>
          <w:rFonts w:ascii="Times New Roman" w:hAnsi="Times New Roman" w:cs="Times New Roman"/>
        </w:rPr>
      </w:pPr>
    </w:p>
    <w:p w:rsidR="00601251" w:rsidRPr="00601251" w:rsidRDefault="00601251" w:rsidP="002C687D">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w:t>
      </w:r>
      <w:r w:rsidRPr="00601251">
        <w:rPr>
          <w:rFonts w:ascii="Times New Roman" w:hAnsi="Times New Roman" w:cs="Times New Roman"/>
        </w:rPr>
        <w:lastRenderedPageBreak/>
        <w:t xml:space="preserve">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2C687D">
      <w:pPr>
        <w:pStyle w:val="Default"/>
        <w:ind w:firstLine="567"/>
        <w:jc w:val="both"/>
        <w:rPr>
          <w:rFonts w:ascii="Times New Roman" w:hAnsi="Times New Roman" w:cs="Times New Roman"/>
        </w:rPr>
      </w:pPr>
    </w:p>
    <w:p w:rsidR="00601251" w:rsidRPr="00601251" w:rsidRDefault="00601251" w:rsidP="002C687D">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6"/>
        <w:gridCol w:w="3246"/>
        <w:gridCol w:w="3244"/>
      </w:tblGrid>
      <w:tr w:rsidR="00601251" w:rsidRPr="00601251" w:rsidTr="00601251">
        <w:trPr>
          <w:trHeight w:val="597"/>
        </w:trPr>
        <w:tc>
          <w:tcPr>
            <w:tcW w:w="1667" w:type="pct"/>
            <w:vMerge w:val="restar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2C687D">
            <w:pPr>
              <w:pStyle w:val="Default"/>
              <w:jc w:val="both"/>
              <w:rPr>
                <w:rFonts w:ascii="Times New Roman" w:hAnsi="Times New Roman" w:cs="Times New Roman"/>
              </w:rPr>
            </w:pPr>
          </w:p>
        </w:tc>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2C687D">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C687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2C687D">
      <w:pPr>
        <w:ind w:firstLine="567"/>
        <w:jc w:val="both"/>
        <w:rPr>
          <w:rFonts w:ascii="Times New Roman" w:hAnsi="Times New Roman" w:cs="Times New Roman"/>
          <w:sz w:val="20"/>
        </w:rPr>
      </w:pP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2C687D">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3244"/>
        <w:gridCol w:w="3248"/>
      </w:tblGrid>
      <w:tr w:rsidR="00601251" w:rsidRPr="00601251" w:rsidTr="00601251">
        <w:trPr>
          <w:trHeight w:val="758"/>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2C687D">
      <w:pPr>
        <w:ind w:firstLine="567"/>
        <w:jc w:val="both"/>
        <w:rPr>
          <w:rFonts w:ascii="Times New Roman" w:hAnsi="Times New Roman" w:cs="Times New Roman"/>
          <w:sz w:val="20"/>
        </w:rPr>
      </w:pP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2C687D">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2C687D">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2C687D">
            <w:pPr>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2C687D">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2C687D">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2C687D">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2C687D">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2C687D">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2C687D">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2C687D">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2C687D">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2C687D">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lastRenderedPageBreak/>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2C687D">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2C687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2C687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2C687D">
      <w:pPr>
        <w:pStyle w:val="Default"/>
        <w:ind w:firstLine="567"/>
        <w:jc w:val="both"/>
        <w:rPr>
          <w:rFonts w:ascii="Times New Roman" w:hAnsi="Times New Roman" w:cs="Times New Roman"/>
        </w:rPr>
      </w:pP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2C687D">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2C687D">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E40B2F">
          <w:pgSz w:w="11906" w:h="16838" w:code="9"/>
          <w:pgMar w:top="1440" w:right="1080" w:bottom="1440" w:left="1080"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667"/>
        <w:gridCol w:w="1642"/>
        <w:gridCol w:w="1653"/>
        <w:gridCol w:w="1255"/>
        <w:gridCol w:w="1255"/>
        <w:gridCol w:w="1571"/>
        <w:gridCol w:w="1248"/>
        <w:gridCol w:w="1681"/>
        <w:gridCol w:w="733"/>
        <w:gridCol w:w="855"/>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652"/>
        <w:gridCol w:w="70"/>
        <w:gridCol w:w="594"/>
        <w:gridCol w:w="127"/>
        <w:gridCol w:w="646"/>
        <w:gridCol w:w="72"/>
        <w:gridCol w:w="457"/>
        <w:gridCol w:w="398"/>
        <w:gridCol w:w="90"/>
        <w:gridCol w:w="80"/>
        <w:gridCol w:w="733"/>
        <w:gridCol w:w="733"/>
        <w:gridCol w:w="107"/>
        <w:gridCol w:w="421"/>
        <w:gridCol w:w="489"/>
        <w:gridCol w:w="1062"/>
        <w:gridCol w:w="616"/>
        <w:gridCol w:w="691"/>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Линии электропередачи,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2C687D">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2C687D">
      <w:pPr>
        <w:ind w:firstLine="567"/>
        <w:jc w:val="both"/>
        <w:rPr>
          <w:rFonts w:ascii="Times New Roman" w:hAnsi="Times New Roman" w:cs="Times New Roman"/>
        </w:rPr>
      </w:pP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w:t>
      </w:r>
      <w:r w:rsidRPr="00601251">
        <w:rPr>
          <w:rFonts w:ascii="Times New Roman" w:hAnsi="Times New Roman" w:cs="Times New Roman"/>
        </w:rPr>
        <w:lastRenderedPageBreak/>
        <w:t xml:space="preserve">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2C687D">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2C687D">
      <w:pPr>
        <w:ind w:firstLine="567"/>
        <w:jc w:val="both"/>
        <w:rPr>
          <w:rFonts w:ascii="Times New Roman" w:hAnsi="Times New Roman" w:cs="Times New Roman"/>
        </w:rPr>
      </w:pPr>
    </w:p>
    <w:p w:rsidR="00601251" w:rsidRPr="00601251" w:rsidRDefault="00601251" w:rsidP="002C687D">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2C687D">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D4057F" w:rsidRPr="002C687D" w:rsidRDefault="002C687D" w:rsidP="002C687D">
      <w:pPr>
        <w:rPr>
          <w:rFonts w:ascii="Times New Roman" w:hAnsi="Times New Roman" w:cs="Times New Roman"/>
        </w:rPr>
      </w:pPr>
      <w:r>
        <w:rPr>
          <w:rFonts w:ascii="Times New Roman" w:hAnsi="Times New Roman" w:cs="Times New Roman"/>
        </w:rPr>
        <w:t xml:space="preserve">          </w:t>
      </w:r>
      <w:r w:rsidR="00D4057F" w:rsidRPr="00D4057F">
        <w:rPr>
          <w:rFonts w:ascii="Times New Roman" w:hAnsi="Times New Roman" w:cs="Times New Roman"/>
          <w:b/>
        </w:rPr>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первой зоны санитарной охраны курортов;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от жилых, общественных зданий, спортивно-оздоровительных и санаторно-курортных зон: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2C687D">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2C687D">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2C687D">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2C687D">
      <w:pPr>
        <w:ind w:firstLine="567"/>
        <w:jc w:val="both"/>
        <w:rPr>
          <w:rFonts w:ascii="Times New Roman" w:hAnsi="Times New Roman" w:cs="Times New Roman"/>
          <w:sz w:val="20"/>
        </w:rPr>
      </w:pP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2C687D">
      <w:pPr>
        <w:pStyle w:val="Default"/>
        <w:ind w:firstLine="567"/>
        <w:jc w:val="both"/>
        <w:rPr>
          <w:rFonts w:ascii="Times New Roman" w:hAnsi="Times New Roman" w:cs="Times New Roman"/>
        </w:rPr>
      </w:pP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lastRenderedPageBreak/>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2C687D">
      <w:pPr>
        <w:ind w:firstLine="567"/>
        <w:jc w:val="both"/>
        <w:rPr>
          <w:rFonts w:ascii="Times New Roman" w:hAnsi="Times New Roman" w:cs="Times New Roman"/>
        </w:rPr>
      </w:pPr>
    </w:p>
    <w:p w:rsidR="00D4057F" w:rsidRPr="00D4057F" w:rsidRDefault="00D4057F" w:rsidP="002C687D">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2C687D">
      <w:pPr>
        <w:pStyle w:val="Default"/>
        <w:ind w:firstLine="567"/>
        <w:jc w:val="both"/>
        <w:rPr>
          <w:rFonts w:ascii="Times New Roman" w:hAnsi="Times New Roman" w:cs="Times New Roman"/>
        </w:rPr>
      </w:pPr>
    </w:p>
    <w:p w:rsidR="00D4057F" w:rsidRPr="00D4057F" w:rsidRDefault="00D4057F" w:rsidP="002C687D">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2C687D">
      <w:pPr>
        <w:ind w:firstLine="567"/>
        <w:jc w:val="both"/>
        <w:rPr>
          <w:rFonts w:ascii="Times New Roman" w:hAnsi="Times New Roman" w:cs="Times New Roman"/>
        </w:rPr>
      </w:pPr>
    </w:p>
    <w:p w:rsidR="00D4057F" w:rsidRPr="00D4057F" w:rsidRDefault="00D4057F" w:rsidP="002C687D">
      <w:pPr>
        <w:pStyle w:val="Default"/>
        <w:ind w:firstLine="567"/>
        <w:jc w:val="both"/>
        <w:rPr>
          <w:rFonts w:ascii="Times New Roman" w:hAnsi="Times New Roman" w:cs="Times New Roman"/>
          <w:b/>
        </w:rPr>
      </w:pPr>
      <w:r w:rsidRPr="00D4057F">
        <w:rPr>
          <w:rFonts w:ascii="Times New Roman" w:hAnsi="Times New Roman" w:cs="Times New Roman"/>
          <w:b/>
        </w:rPr>
        <w:lastRenderedPageBreak/>
        <w:t xml:space="preserve">12.5.  Зоны размещения полигонов для отходов производства и потребления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2C687D">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2C687D">
      <w:pPr>
        <w:ind w:firstLine="567"/>
        <w:jc w:val="both"/>
        <w:rPr>
          <w:rFonts w:ascii="Times New Roman" w:hAnsi="Times New Roman" w:cs="Times New Roman"/>
        </w:rPr>
      </w:pPr>
    </w:p>
    <w:p w:rsidR="00D4057F" w:rsidRPr="00D4057F" w:rsidRDefault="00D4057F" w:rsidP="002C687D">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2C687D">
      <w:pPr>
        <w:pStyle w:val="Default"/>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2C687D">
      <w:pPr>
        <w:pStyle w:val="Default"/>
        <w:ind w:firstLine="567"/>
        <w:jc w:val="both"/>
        <w:rPr>
          <w:rFonts w:ascii="Times New Roman" w:hAnsi="Times New Roman" w:cs="Times New Roman"/>
          <w:b/>
        </w:rPr>
      </w:pPr>
    </w:p>
    <w:p w:rsidR="000474A7" w:rsidRPr="000474A7" w:rsidRDefault="000474A7" w:rsidP="002C687D">
      <w:pPr>
        <w:pStyle w:val="Default"/>
        <w:ind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2C687D">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2C687D">
      <w:pPr>
        <w:ind w:firstLine="567"/>
        <w:jc w:val="both"/>
        <w:rPr>
          <w:rFonts w:ascii="Times New Roman" w:hAnsi="Times New Roman" w:cs="Times New Roman"/>
        </w:rPr>
      </w:pPr>
    </w:p>
    <w:p w:rsidR="000474A7" w:rsidRPr="000474A7" w:rsidRDefault="000474A7" w:rsidP="002C687D">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w:t>
      </w:r>
      <w:r w:rsidRPr="000474A7">
        <w:rPr>
          <w:rFonts w:ascii="Times New Roman" w:hAnsi="Times New Roman" w:cs="Times New Roman"/>
        </w:rPr>
        <w:lastRenderedPageBreak/>
        <w:t xml:space="preserve">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2C687D">
      <w:pPr>
        <w:ind w:firstLine="567"/>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2C687D">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сохранения общего характера застройки;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2C687D">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E4363" w:rsidRPr="002C687D" w:rsidRDefault="002C687D" w:rsidP="002C687D">
      <w:pPr>
        <w:jc w:val="both"/>
        <w:rPr>
          <w:rFonts w:ascii="Times New Roman" w:hAnsi="Times New Roman" w:cs="Times New Roman"/>
        </w:rPr>
      </w:pPr>
      <w:r>
        <w:rPr>
          <w:rFonts w:ascii="Times New Roman" w:hAnsi="Times New Roman" w:cs="Times New Roman"/>
          <w:b/>
        </w:rPr>
        <w:t xml:space="preserve">          </w:t>
      </w:r>
      <w:r w:rsidR="000E4363" w:rsidRPr="000E4363">
        <w:rPr>
          <w:rFonts w:ascii="Times New Roman" w:hAnsi="Times New Roman" w:cs="Times New Roman"/>
          <w:b/>
        </w:rPr>
        <w:t xml:space="preserve">14. ЗОНЫ ОСОБО ОХРАНЯЕМЫХ ТЕРРИТОРИЙ </w:t>
      </w:r>
    </w:p>
    <w:p w:rsidR="000E4363" w:rsidRPr="000E4363" w:rsidRDefault="000E4363" w:rsidP="002C687D">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2C687D">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2C687D">
      <w:pPr>
        <w:pStyle w:val="Default"/>
        <w:ind w:firstLine="567"/>
        <w:jc w:val="both"/>
        <w:rPr>
          <w:rFonts w:ascii="Times New Roman" w:hAnsi="Times New Roman" w:cs="Times New Roman"/>
        </w:rPr>
      </w:pPr>
    </w:p>
    <w:p w:rsidR="000E4363" w:rsidRPr="000E4363" w:rsidRDefault="000E4363" w:rsidP="002C687D">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2C687D">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2C687D">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2C687D">
      <w:pPr>
        <w:ind w:firstLine="567"/>
        <w:jc w:val="both"/>
        <w:rPr>
          <w:rFonts w:ascii="Times New Roman" w:hAnsi="Times New Roman" w:cs="Times New Roman"/>
        </w:rPr>
      </w:pPr>
    </w:p>
    <w:p w:rsidR="000E4363" w:rsidRPr="000E4363" w:rsidRDefault="000E4363" w:rsidP="002C687D">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 иные земли, выполняющие природоохранные функции.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2C687D">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2C687D">
      <w:pPr>
        <w:ind w:firstLine="567"/>
        <w:jc w:val="both"/>
        <w:rPr>
          <w:rFonts w:ascii="Times New Roman" w:hAnsi="Times New Roman" w:cs="Times New Roman"/>
        </w:rPr>
      </w:pPr>
    </w:p>
    <w:p w:rsidR="000E4363" w:rsidRPr="000E4363" w:rsidRDefault="000E4363" w:rsidP="002C687D">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2C687D">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2C687D" w:rsidRDefault="002C687D" w:rsidP="002C687D">
      <w:pPr>
        <w:jc w:val="both"/>
        <w:rPr>
          <w:rFonts w:ascii="Times New Roman" w:hAnsi="Times New Roman" w:cs="Times New Roman"/>
        </w:rPr>
      </w:pPr>
      <w:r>
        <w:rPr>
          <w:rFonts w:ascii="Times New Roman" w:hAnsi="Times New Roman" w:cs="Times New Roman"/>
        </w:rPr>
        <w:t xml:space="preserve">          </w:t>
      </w:r>
      <w:r w:rsidR="00AA464C" w:rsidRPr="00AA464C">
        <w:rPr>
          <w:rFonts w:ascii="Times New Roman" w:hAnsi="Times New Roman" w:cs="Times New Roman"/>
          <w:b/>
        </w:rPr>
        <w:t xml:space="preserve">15. ОХРАНА ОКРУЖАЮЩЕЙ СРЕДЫ </w:t>
      </w:r>
    </w:p>
    <w:p w:rsidR="00AA464C" w:rsidRPr="00AA464C" w:rsidRDefault="00AA464C" w:rsidP="002C687D">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2C687D">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1294"/>
        <w:gridCol w:w="1163"/>
        <w:gridCol w:w="905"/>
        <w:gridCol w:w="1163"/>
        <w:gridCol w:w="1421"/>
        <w:gridCol w:w="1163"/>
        <w:gridCol w:w="1389"/>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w:t>
      </w:r>
      <w:r w:rsidRPr="00AA464C">
        <w:rPr>
          <w:rFonts w:ascii="Times New Roman" w:hAnsi="Times New Roman" w:cs="Times New Roman"/>
        </w:rPr>
        <w:lastRenderedPageBreak/>
        <w:t xml:space="preserve">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ландшафтной, геологической и гидрологической характеристики почв;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036"/>
        <w:gridCol w:w="1163"/>
        <w:gridCol w:w="1038"/>
        <w:gridCol w:w="1034"/>
        <w:gridCol w:w="10"/>
        <w:gridCol w:w="1032"/>
        <w:gridCol w:w="1414"/>
        <w:gridCol w:w="167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w:t>
            </w:r>
            <w:r w:rsidRPr="00AA464C">
              <w:rPr>
                <w:rFonts w:ascii="Times New Roman" w:hAnsi="Times New Roman" w:cs="Times New Roman"/>
              </w:rPr>
              <w:lastRenderedPageBreak/>
              <w:t xml:space="preserve">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2C687D" w:rsidRDefault="00AA464C" w:rsidP="002C687D">
      <w:pPr>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4753"/>
        <w:gridCol w:w="13"/>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w:t>
      </w:r>
      <w:r w:rsidRPr="00AA464C">
        <w:rPr>
          <w:rFonts w:ascii="Times New Roman" w:hAnsi="Times New Roman" w:cs="Times New Roman"/>
        </w:rPr>
        <w:lastRenderedPageBreak/>
        <w:t xml:space="preserve">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2C687D">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lastRenderedPageBreak/>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2C687D">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2C687D">
      <w:pPr>
        <w:autoSpaceDE w:val="0"/>
        <w:autoSpaceDN w:val="0"/>
        <w:adjustRightInd w:val="0"/>
        <w:ind w:firstLine="567"/>
        <w:jc w:val="both"/>
        <w:rPr>
          <w:rFonts w:ascii="Times New Roman" w:hAnsi="Times New Roman" w:cs="Times New Roman"/>
          <w:color w:val="000000"/>
        </w:rPr>
      </w:pPr>
    </w:p>
    <w:p w:rsidR="00AA464C" w:rsidRPr="00AA464C" w:rsidRDefault="00AA464C" w:rsidP="002C687D">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2C687D">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2C687D">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2C687D">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2C687D">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3235"/>
        <w:gridCol w:w="1926"/>
        <w:gridCol w:w="1926"/>
        <w:gridCol w:w="1926"/>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w:t>
            </w:r>
            <w:r w:rsidRPr="00AA464C">
              <w:rPr>
                <w:rFonts w:ascii="Times New Roman" w:hAnsi="Times New Roman" w:cs="Times New Roman"/>
              </w:rPr>
              <w:lastRenderedPageBreak/>
              <w:t xml:space="preserve">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3210"/>
        <w:gridCol w:w="3208"/>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C687D">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2C687D">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2C687D">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15.6.2. Снижение вибрации может быть достигнуто: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32"/>
        <w:gridCol w:w="1574"/>
        <w:gridCol w:w="1574"/>
        <w:gridCol w:w="1526"/>
        <w:gridCol w:w="1625"/>
      </w:tblGrid>
      <w:tr w:rsidR="00AA464C" w:rsidRPr="00AA464C" w:rsidTr="00AA464C">
        <w:trPr>
          <w:trHeight w:val="220"/>
        </w:trPr>
        <w:tc>
          <w:tcPr>
            <w:tcW w:w="804"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AA464C" w:rsidRPr="00453643" w:rsidRDefault="00AA464C" w:rsidP="00453643">
      <w:pPr>
        <w:rPr>
          <w:rFonts w:ascii="Times New Roman" w:hAnsi="Times New Roman" w:cs="Times New Roman"/>
          <w:color w:val="000000"/>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1924"/>
        <w:gridCol w:w="1926"/>
        <w:gridCol w:w="8"/>
        <w:gridCol w:w="1918"/>
        <w:gridCol w:w="21"/>
        <w:gridCol w:w="1907"/>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w:t>
            </w:r>
            <w:r w:rsidRPr="00AA464C">
              <w:rPr>
                <w:rFonts w:ascii="Times New Roman" w:hAnsi="Times New Roman" w:cs="Times New Roman"/>
              </w:rPr>
              <w:lastRenderedPageBreak/>
              <w:t>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453643">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w:t>
      </w:r>
      <w:r w:rsidRPr="00AA464C">
        <w:rPr>
          <w:rFonts w:ascii="Times New Roman" w:hAnsi="Times New Roman" w:cs="Times New Roman"/>
        </w:rPr>
        <w:lastRenderedPageBreak/>
        <w:t xml:space="preserve">должны предусматриваться меры по ограничению избыточного теплового воздействия инсоляции.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453643">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w:t>
      </w:r>
      <w:r w:rsidRPr="00AA464C">
        <w:rPr>
          <w:rFonts w:ascii="Times New Roman" w:hAnsi="Times New Roman" w:cs="Times New Roman"/>
        </w:rPr>
        <w:lastRenderedPageBreak/>
        <w:t xml:space="preserve">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453643" w:rsidRDefault="00AA464C" w:rsidP="00453643">
      <w:pPr>
        <w:rPr>
          <w:rFonts w:ascii="Times New Roman" w:hAnsi="Times New Roman" w:cs="Times New Roman"/>
          <w:color w:val="000000"/>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8"/>
        <w:gridCol w:w="21"/>
        <w:gridCol w:w="35"/>
        <w:gridCol w:w="71"/>
        <w:gridCol w:w="4741"/>
        <w:gridCol w:w="73"/>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lastRenderedPageBreak/>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w:t>
      </w:r>
      <w:r w:rsidRPr="00AA464C">
        <w:rPr>
          <w:rFonts w:ascii="Times New Roman" w:hAnsi="Times New Roman" w:cs="Times New Roman"/>
        </w:rPr>
        <w:lastRenderedPageBreak/>
        <w:t>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453643" w:rsidRDefault="00453643" w:rsidP="00453643">
      <w:pPr>
        <w:jc w:val="both"/>
        <w:rPr>
          <w:rFonts w:ascii="Times New Roman" w:hAnsi="Times New Roman" w:cs="Times New Roman"/>
        </w:rPr>
      </w:pPr>
      <w:r>
        <w:rPr>
          <w:rFonts w:ascii="Times New Roman" w:hAnsi="Times New Roman" w:cs="Times New Roman"/>
        </w:rPr>
        <w:t xml:space="preserve">        </w:t>
      </w:r>
      <w:r w:rsidR="006251D0" w:rsidRPr="006251D0">
        <w:rPr>
          <w:rFonts w:ascii="Times New Roman" w:hAnsi="Times New Roman" w:cs="Times New Roman"/>
          <w:b/>
        </w:rPr>
        <w:t xml:space="preserve">16. ПОЖАРНАЯ БЕЗОПАСНОСТЬ </w:t>
      </w:r>
    </w:p>
    <w:p w:rsidR="006251D0" w:rsidRPr="006251D0" w:rsidRDefault="006251D0" w:rsidP="00453643">
      <w:pPr>
        <w:pStyle w:val="Default"/>
        <w:ind w:firstLine="567"/>
        <w:jc w:val="both"/>
        <w:rPr>
          <w:rFonts w:ascii="Times New Roman" w:hAnsi="Times New Roman" w:cs="Times New Roman"/>
          <w:b/>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47"/>
        <w:gridCol w:w="1982"/>
        <w:gridCol w:w="1935"/>
        <w:gridCol w:w="1935"/>
        <w:gridCol w:w="1830"/>
      </w:tblGrid>
      <w:tr w:rsidR="006251D0" w:rsidRPr="006251D0" w:rsidTr="006251D0">
        <w:tc>
          <w:tcPr>
            <w:tcW w:w="1011" w:type="pct"/>
            <w:vMerge w:val="restart"/>
            <w:vAlign w:val="center"/>
          </w:tcPr>
          <w:p w:rsidR="006251D0" w:rsidRPr="006251D0" w:rsidRDefault="006251D0" w:rsidP="00453643">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453643">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453643">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453643">
            <w:pPr>
              <w:pStyle w:val="Default"/>
              <w:jc w:val="both"/>
              <w:rPr>
                <w:rFonts w:ascii="Times New Roman" w:hAnsi="Times New Roman" w:cs="Times New Roman"/>
                <w:sz w:val="24"/>
                <w:szCs w:val="24"/>
              </w:rPr>
            </w:pPr>
          </w:p>
        </w:tc>
        <w:tc>
          <w:tcPr>
            <w:tcW w:w="1029" w:type="pct"/>
            <w:vMerge/>
          </w:tcPr>
          <w:p w:rsidR="006251D0" w:rsidRPr="006251D0" w:rsidRDefault="006251D0" w:rsidP="00453643">
            <w:pPr>
              <w:pStyle w:val="Default"/>
              <w:jc w:val="both"/>
              <w:rPr>
                <w:rFonts w:ascii="Times New Roman" w:hAnsi="Times New Roman" w:cs="Times New Roman"/>
                <w:sz w:val="24"/>
                <w:szCs w:val="24"/>
              </w:rPr>
            </w:pPr>
          </w:p>
        </w:tc>
        <w:tc>
          <w:tcPr>
            <w:tcW w:w="1005" w:type="pct"/>
            <w:vAlign w:val="center"/>
          </w:tcPr>
          <w:p w:rsidR="006251D0" w:rsidRPr="006251D0" w:rsidRDefault="006251D0" w:rsidP="00453643">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453643">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45364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lastRenderedPageBreak/>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48"/>
        <w:gridCol w:w="1935"/>
        <w:gridCol w:w="1935"/>
        <w:gridCol w:w="381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761716"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453643">
      <w:pPr>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453643">
      <w:pPr>
        <w:ind w:firstLine="567"/>
        <w:jc w:val="both"/>
        <w:rPr>
          <w:rFonts w:ascii="Times New Roman" w:hAnsi="Times New Roman" w:cs="Times New Roman"/>
        </w:rPr>
      </w:pP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09"/>
        <w:gridCol w:w="3209"/>
        <w:gridCol w:w="3211"/>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lastRenderedPageBreak/>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453643">
      <w:pPr>
        <w:pStyle w:val="Default"/>
        <w:ind w:firstLine="567"/>
        <w:jc w:val="both"/>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453643">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453643">
      <w:pPr>
        <w:ind w:firstLine="567"/>
        <w:jc w:val="both"/>
        <w:rPr>
          <w:rFonts w:ascii="Times New Roman" w:hAnsi="Times New Roman" w:cs="Times New Roman"/>
          <w:sz w:val="20"/>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453643">
      <w:pPr>
        <w:ind w:firstLine="567"/>
        <w:jc w:val="both"/>
        <w:rPr>
          <w:rFonts w:ascii="Times New Roman" w:hAnsi="Times New Roman" w:cs="Times New Roman"/>
        </w:rPr>
      </w:pP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08"/>
        <w:gridCol w:w="1261"/>
        <w:gridCol w:w="1261"/>
        <w:gridCol w:w="1121"/>
        <w:gridCol w:w="1259"/>
        <w:gridCol w:w="1119"/>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453643">
      <w:pPr>
        <w:ind w:firstLine="567"/>
        <w:jc w:val="both"/>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139"/>
        <w:gridCol w:w="2020"/>
        <w:gridCol w:w="2163"/>
        <w:gridCol w:w="2307"/>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139"/>
        <w:gridCol w:w="2020"/>
        <w:gridCol w:w="2163"/>
        <w:gridCol w:w="2307"/>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w:t>
      </w:r>
      <w:r w:rsidRPr="006251D0">
        <w:rPr>
          <w:rFonts w:ascii="Times New Roman" w:hAnsi="Times New Roman" w:cs="Times New Roman"/>
        </w:rPr>
        <w:lastRenderedPageBreak/>
        <w:t xml:space="preserve">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453643">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453643">
      <w:pPr>
        <w:pStyle w:val="Default"/>
        <w:ind w:firstLine="567"/>
        <w:jc w:val="both"/>
        <w:rPr>
          <w:rFonts w:ascii="Times New Roman" w:hAnsi="Times New Roman" w:cs="Times New Roman"/>
        </w:rPr>
      </w:pP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24"/>
        <w:gridCol w:w="1959"/>
        <w:gridCol w:w="3642"/>
        <w:gridCol w:w="999"/>
        <w:gridCol w:w="1105"/>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lastRenderedPageBreak/>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453643">
      <w:pPr>
        <w:pStyle w:val="Default"/>
        <w:ind w:firstLine="567"/>
        <w:jc w:val="both"/>
        <w:rPr>
          <w:rFonts w:ascii="Times New Roman" w:hAnsi="Times New Roman" w:cs="Times New Roman"/>
        </w:rPr>
      </w:pP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w:t>
      </w:r>
      <w:r w:rsidRPr="006251D0">
        <w:rPr>
          <w:rFonts w:ascii="Times New Roman" w:hAnsi="Times New Roman" w:cs="Times New Roman"/>
        </w:rPr>
        <w:lastRenderedPageBreak/>
        <w:t xml:space="preserve">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453643">
      <w:pPr>
        <w:pStyle w:val="Default"/>
        <w:ind w:firstLine="567"/>
        <w:jc w:val="both"/>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7"/>
        <w:gridCol w:w="5770"/>
        <w:gridCol w:w="1011"/>
        <w:gridCol w:w="1009"/>
        <w:gridCol w:w="1152"/>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38"/>
        <w:gridCol w:w="1204"/>
        <w:gridCol w:w="1204"/>
        <w:gridCol w:w="1204"/>
        <w:gridCol w:w="1306"/>
        <w:gridCol w:w="1729"/>
        <w:gridCol w:w="1344"/>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453643">
      <w:pPr>
        <w:pStyle w:val="Default"/>
        <w:ind w:firstLine="567"/>
        <w:jc w:val="both"/>
        <w:rPr>
          <w:rFonts w:ascii="Times New Roman" w:hAnsi="Times New Roman" w:cs="Times New Roman"/>
        </w:rPr>
      </w:pP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6"/>
        <w:gridCol w:w="1298"/>
        <w:gridCol w:w="1731"/>
        <w:gridCol w:w="1874"/>
      </w:tblGrid>
      <w:tr w:rsidR="006251D0" w:rsidRPr="006251D0" w:rsidTr="00E66E57">
        <w:trPr>
          <w:trHeight w:val="863"/>
        </w:trPr>
        <w:tc>
          <w:tcPr>
            <w:tcW w:w="2454" w:type="pct"/>
            <w:vMerge w:val="restar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453643">
            <w:pPr>
              <w:pStyle w:val="Default"/>
              <w:jc w:val="both"/>
              <w:rPr>
                <w:rFonts w:ascii="Times New Roman" w:hAnsi="Times New Roman" w:cs="Times New Roman"/>
              </w:rPr>
            </w:pPr>
          </w:p>
        </w:tc>
        <w:tc>
          <w:tcPr>
            <w:tcW w:w="674" w:type="pct"/>
            <w:vAlign w:val="center"/>
          </w:tcPr>
          <w:p w:rsidR="006251D0" w:rsidRPr="006251D0" w:rsidRDefault="006251D0" w:rsidP="00453643">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453643">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453643">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453643">
      <w:pPr>
        <w:pStyle w:val="Default"/>
        <w:ind w:firstLine="567"/>
        <w:jc w:val="both"/>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453643">
      <w:pPr>
        <w:ind w:firstLine="567"/>
        <w:jc w:val="both"/>
        <w:rPr>
          <w:rFonts w:ascii="Times New Roman" w:hAnsi="Times New Roman" w:cs="Times New Roman"/>
        </w:rPr>
      </w:pP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34"/>
        <w:gridCol w:w="558"/>
        <w:gridCol w:w="605"/>
        <w:gridCol w:w="605"/>
        <w:gridCol w:w="497"/>
        <w:gridCol w:w="495"/>
        <w:gridCol w:w="329"/>
        <w:gridCol w:w="495"/>
        <w:gridCol w:w="495"/>
        <w:gridCol w:w="495"/>
        <w:gridCol w:w="495"/>
        <w:gridCol w:w="495"/>
        <w:gridCol w:w="495"/>
        <w:gridCol w:w="329"/>
        <w:gridCol w:w="495"/>
        <w:gridCol w:w="605"/>
        <w:gridCol w:w="607"/>
      </w:tblGrid>
      <w:tr w:rsidR="006251D0" w:rsidRPr="00E66E57" w:rsidTr="00E66E57">
        <w:tc>
          <w:tcPr>
            <w:tcW w:w="797" w:type="pct"/>
            <w:vMerge w:val="restart"/>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453643">
            <w:pPr>
              <w:jc w:val="both"/>
              <w:rPr>
                <w:rFonts w:ascii="Times New Roman" w:hAnsi="Times New Roman" w:cs="Times New Roman"/>
                <w:sz w:val="20"/>
                <w:szCs w:val="20"/>
              </w:rPr>
            </w:pPr>
          </w:p>
        </w:tc>
        <w:tc>
          <w:tcPr>
            <w:tcW w:w="1176" w:type="pct"/>
            <w:gridSpan w:val="4"/>
            <w:vAlign w:val="center"/>
          </w:tcPr>
          <w:p w:rsidR="006251D0" w:rsidRPr="00E66E57" w:rsidRDefault="006251D0" w:rsidP="0045364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45364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45364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45364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453643">
      <w:pPr>
        <w:ind w:firstLine="567"/>
        <w:jc w:val="both"/>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814"/>
        <w:gridCol w:w="4815"/>
      </w:tblGrid>
      <w:tr w:rsidR="006251D0" w:rsidRPr="006251D0" w:rsidTr="00E66E57">
        <w:tc>
          <w:tcPr>
            <w:tcW w:w="2500" w:type="pct"/>
          </w:tcPr>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lastRenderedPageBreak/>
              <w:t xml:space="preserve">   - с производствами категорий А, Б, В, занимающих более 50% всей площади застройки</w:t>
            </w: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453643">
            <w:pPr>
              <w:jc w:val="both"/>
              <w:rPr>
                <w:rFonts w:ascii="Times New Roman" w:hAnsi="Times New Roman" w:cs="Times New Roman"/>
                <w:sz w:val="24"/>
                <w:szCs w:val="24"/>
              </w:rPr>
            </w:pP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53643">
            <w:pPr>
              <w:jc w:val="both"/>
              <w:rPr>
                <w:rFonts w:ascii="Times New Roman" w:hAnsi="Times New Roman" w:cs="Times New Roman"/>
                <w:sz w:val="24"/>
                <w:szCs w:val="24"/>
              </w:rPr>
            </w:pPr>
          </w:p>
          <w:p w:rsidR="006251D0" w:rsidRPr="006251D0" w:rsidRDefault="006251D0" w:rsidP="00453643">
            <w:pPr>
              <w:jc w:val="both"/>
              <w:rPr>
                <w:rFonts w:ascii="Times New Roman" w:hAnsi="Times New Roman" w:cs="Times New Roman"/>
                <w:sz w:val="24"/>
                <w:szCs w:val="24"/>
              </w:rPr>
            </w:pP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453643">
            <w:pPr>
              <w:jc w:val="both"/>
              <w:rPr>
                <w:rFonts w:ascii="Times New Roman" w:hAnsi="Times New Roman" w:cs="Times New Roman"/>
                <w:sz w:val="24"/>
                <w:szCs w:val="24"/>
              </w:rPr>
            </w:pP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53643">
            <w:pPr>
              <w:jc w:val="both"/>
              <w:rPr>
                <w:rFonts w:ascii="Times New Roman" w:hAnsi="Times New Roman" w:cs="Times New Roman"/>
                <w:sz w:val="24"/>
                <w:szCs w:val="24"/>
              </w:rPr>
            </w:pP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453643">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453643">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453643">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453643">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453643">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gridCol w:w="3318"/>
        <w:gridCol w:w="2740"/>
      </w:tblGrid>
      <w:tr w:rsidR="006251D0" w:rsidRPr="006251D0" w:rsidTr="00E66E57">
        <w:trPr>
          <w:trHeight w:val="463"/>
        </w:trPr>
        <w:tc>
          <w:tcPr>
            <w:tcW w:w="1854" w:type="pct"/>
            <w:vMerge w:val="restar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453643">
            <w:pPr>
              <w:pStyle w:val="Default"/>
              <w:jc w:val="both"/>
              <w:rPr>
                <w:rFonts w:ascii="Times New Roman" w:hAnsi="Times New Roman" w:cs="Times New Roman"/>
              </w:rPr>
            </w:pPr>
          </w:p>
        </w:tc>
        <w:tc>
          <w:tcPr>
            <w:tcW w:w="1723"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453643">
      <w:pPr>
        <w:ind w:firstLine="567"/>
        <w:jc w:val="both"/>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lastRenderedPageBreak/>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3C69BD" w:rsidRPr="00453643" w:rsidRDefault="00453643" w:rsidP="00453643">
      <w:pPr>
        <w:jc w:val="both"/>
        <w:rPr>
          <w:rFonts w:ascii="Times New Roman" w:hAnsi="Times New Roman" w:cs="Times New Roman"/>
        </w:rPr>
      </w:pPr>
      <w:r>
        <w:rPr>
          <w:rFonts w:ascii="Times New Roman" w:hAnsi="Times New Roman" w:cs="Times New Roman"/>
        </w:rPr>
        <w:t xml:space="preserve">         </w:t>
      </w:r>
      <w:r w:rsidR="003C69BD" w:rsidRPr="003C69BD">
        <w:rPr>
          <w:rFonts w:ascii="Times New Roman" w:hAnsi="Times New Roman" w:cs="Times New Roman"/>
          <w:b/>
        </w:rPr>
        <w:t>17. ПРИЛОЖЕНИЯ</w:t>
      </w:r>
    </w:p>
    <w:p w:rsidR="003C69BD" w:rsidRPr="003C69BD" w:rsidRDefault="003C69BD" w:rsidP="00453643">
      <w:pPr>
        <w:ind w:firstLine="567"/>
        <w:jc w:val="both"/>
        <w:rPr>
          <w:rFonts w:ascii="Times New Roman" w:hAnsi="Times New Roman" w:cs="Times New Roman"/>
        </w:rPr>
      </w:pPr>
    </w:p>
    <w:p w:rsidR="003C69BD" w:rsidRPr="003C69BD" w:rsidRDefault="003C69BD" w:rsidP="00453643">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453643">
      <w:pPr>
        <w:pStyle w:val="Default"/>
        <w:ind w:firstLine="567"/>
        <w:jc w:val="both"/>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w:t>
      </w:r>
      <w:r w:rsidRPr="003C69BD">
        <w:rPr>
          <w:rFonts w:ascii="Times New Roman" w:hAnsi="Times New Roman" w:cs="Times New Roman"/>
        </w:rPr>
        <w:lastRenderedPageBreak/>
        <w:t xml:space="preserve">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w:t>
      </w:r>
      <w:r w:rsidRPr="003C69BD">
        <w:rPr>
          <w:rFonts w:ascii="Times New Roman" w:hAnsi="Times New Roman" w:cs="Times New Roman"/>
        </w:rPr>
        <w:lastRenderedPageBreak/>
        <w:t xml:space="preserve">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w:t>
      </w:r>
      <w:r w:rsidRPr="003C69BD">
        <w:rPr>
          <w:rFonts w:ascii="Times New Roman" w:hAnsi="Times New Roman" w:cs="Times New Roman"/>
        </w:rPr>
        <w:lastRenderedPageBreak/>
        <w:t xml:space="preserve">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w:t>
      </w:r>
      <w:r w:rsidRPr="003C69BD">
        <w:rPr>
          <w:rFonts w:ascii="Times New Roman" w:hAnsi="Times New Roman" w:cs="Times New Roman"/>
        </w:rPr>
        <w:lastRenderedPageBreak/>
        <w:t xml:space="preserve">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453643">
      <w:pPr>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w:t>
      </w:r>
      <w:r w:rsidRPr="003C69BD">
        <w:rPr>
          <w:rFonts w:ascii="Times New Roman" w:hAnsi="Times New Roman" w:cs="Times New Roman"/>
        </w:rPr>
        <w:lastRenderedPageBreak/>
        <w:t xml:space="preserve">эксплуатации наземных и подземных транспортных и инженерных сооружений и коммуникаций.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lastRenderedPageBreak/>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453643">
      <w:pPr>
        <w:ind w:firstLine="567"/>
        <w:jc w:val="both"/>
        <w:rPr>
          <w:rFonts w:ascii="Times New Roman" w:hAnsi="Times New Roman" w:cs="Times New Roman"/>
          <w:b/>
        </w:rPr>
      </w:pPr>
    </w:p>
    <w:p w:rsidR="003C69BD" w:rsidRPr="003C69BD" w:rsidRDefault="00453643" w:rsidP="00453643">
      <w:pPr>
        <w:jc w:val="both"/>
        <w:rPr>
          <w:rFonts w:ascii="Times New Roman" w:hAnsi="Times New Roman" w:cs="Times New Roman"/>
          <w:b/>
        </w:rPr>
      </w:pPr>
      <w:r>
        <w:rPr>
          <w:rFonts w:ascii="Times New Roman" w:hAnsi="Times New Roman" w:cs="Times New Roman"/>
          <w:b/>
        </w:rPr>
        <w:t xml:space="preserve">          </w:t>
      </w:r>
      <w:r w:rsidR="003C69BD" w:rsidRPr="003C69BD">
        <w:rPr>
          <w:rFonts w:ascii="Times New Roman" w:hAnsi="Times New Roman" w:cs="Times New Roman"/>
          <w:b/>
        </w:rPr>
        <w:t>17.2. Перечень законодательных и нормативных документов.</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lastRenderedPageBreak/>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453643" w:rsidRDefault="003C69BD" w:rsidP="00453643">
      <w:pPr>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30-02-97 "Планировка и застройка территорий садоводческих объединений граждан, здания и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w:t>
      </w:r>
      <w:r w:rsidRPr="003C69BD">
        <w:rPr>
          <w:rFonts w:ascii="Times New Roman" w:hAnsi="Times New Roman" w:cs="Times New Roman"/>
        </w:rPr>
        <w:lastRenderedPageBreak/>
        <w:t xml:space="preserve">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Пособия к СНиП 2.08.02-89*: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15:restartNumberingAfterBreak="0">
    <w:nsid w:val="14CB5843"/>
    <w:multiLevelType w:val="hybridMultilevel"/>
    <w:tmpl w:val="440E4F6C"/>
    <w:lvl w:ilvl="0" w:tplc="9872DBF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C687D"/>
    <w:rsid w:val="002D062D"/>
    <w:rsid w:val="002F6AE8"/>
    <w:rsid w:val="003255AC"/>
    <w:rsid w:val="0032686C"/>
    <w:rsid w:val="003866D4"/>
    <w:rsid w:val="003950F8"/>
    <w:rsid w:val="003C3F3D"/>
    <w:rsid w:val="003C69BD"/>
    <w:rsid w:val="004150DF"/>
    <w:rsid w:val="004307A9"/>
    <w:rsid w:val="0044223E"/>
    <w:rsid w:val="00453643"/>
    <w:rsid w:val="004553B9"/>
    <w:rsid w:val="004609EB"/>
    <w:rsid w:val="00462597"/>
    <w:rsid w:val="0046503F"/>
    <w:rsid w:val="005032B7"/>
    <w:rsid w:val="00532F62"/>
    <w:rsid w:val="0055460F"/>
    <w:rsid w:val="005E0C88"/>
    <w:rsid w:val="00601251"/>
    <w:rsid w:val="00607368"/>
    <w:rsid w:val="00621582"/>
    <w:rsid w:val="006251D0"/>
    <w:rsid w:val="00632288"/>
    <w:rsid w:val="0067107A"/>
    <w:rsid w:val="006D3B6E"/>
    <w:rsid w:val="00761716"/>
    <w:rsid w:val="007B4A0A"/>
    <w:rsid w:val="007B7A49"/>
    <w:rsid w:val="007C468D"/>
    <w:rsid w:val="007F2D32"/>
    <w:rsid w:val="00884C5D"/>
    <w:rsid w:val="009427B1"/>
    <w:rsid w:val="009435E2"/>
    <w:rsid w:val="009729E7"/>
    <w:rsid w:val="009829A8"/>
    <w:rsid w:val="009B43D0"/>
    <w:rsid w:val="009E1292"/>
    <w:rsid w:val="00A111B4"/>
    <w:rsid w:val="00A67C8A"/>
    <w:rsid w:val="00A70FA4"/>
    <w:rsid w:val="00AA464C"/>
    <w:rsid w:val="00B04671"/>
    <w:rsid w:val="00B20D88"/>
    <w:rsid w:val="00B53419"/>
    <w:rsid w:val="00B65104"/>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A35B5"/>
    <w:rsid w:val="00DA72A7"/>
    <w:rsid w:val="00DC1EDB"/>
    <w:rsid w:val="00E0620A"/>
    <w:rsid w:val="00E2066D"/>
    <w:rsid w:val="00E34C15"/>
    <w:rsid w:val="00E40B2F"/>
    <w:rsid w:val="00E66E57"/>
    <w:rsid w:val="00EB5E26"/>
    <w:rsid w:val="00EE06EE"/>
    <w:rsid w:val="00F10460"/>
    <w:rsid w:val="00F67F5C"/>
    <w:rsid w:val="00F75E58"/>
    <w:rsid w:val="00F77795"/>
    <w:rsid w:val="00F77B4D"/>
    <w:rsid w:val="00FA2C1D"/>
    <w:rsid w:val="00FB6D4F"/>
    <w:rsid w:val="00FE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2791E8A3-3FCA-475D-BEBA-DA88FAC6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2B7"/>
  </w:style>
  <w:style w:type="paragraph" w:styleId="1">
    <w:name w:val="heading 1"/>
    <w:basedOn w:val="a0"/>
    <w:next w:val="a0"/>
    <w:link w:val="10"/>
    <w:uiPriority w:val="9"/>
    <w:qFormat/>
    <w:rsid w:val="00E40B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10">
    <w:name w:val="Заголовок 1 Знак"/>
    <w:basedOn w:val="a1"/>
    <w:link w:val="1"/>
    <w:uiPriority w:val="9"/>
    <w:rsid w:val="00E40B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8D380-5EBF-4C15-BDF5-EDEC1ACD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82468</Words>
  <Characters>470069</Characters>
  <Application>Microsoft Office Word</Application>
  <DocSecurity>0</DocSecurity>
  <Lines>3917</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XTreme.ws</cp:lastModifiedBy>
  <cp:revision>3</cp:revision>
  <dcterms:created xsi:type="dcterms:W3CDTF">2019-04-15T09:47:00Z</dcterms:created>
  <dcterms:modified xsi:type="dcterms:W3CDTF">2019-04-15T09:47:00Z</dcterms:modified>
</cp:coreProperties>
</file>